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FE95D" w14:textId="77777777" w:rsidR="00CA05D4" w:rsidRPr="007D5147" w:rsidRDefault="00CA05D4" w:rsidP="00CA05D4">
      <w:pPr>
        <w:pStyle w:val="NormalWeb"/>
        <w:spacing w:before="0" w:after="0"/>
        <w:jc w:val="right"/>
        <w:rPr>
          <w:color w:val="000000"/>
          <w:sz w:val="22"/>
          <w:szCs w:val="22"/>
        </w:rPr>
      </w:pPr>
      <w:r w:rsidRPr="007D5147">
        <w:rPr>
          <w:color w:val="000000"/>
          <w:sz w:val="22"/>
          <w:szCs w:val="22"/>
        </w:rPr>
        <w:t>Pielikums</w:t>
      </w:r>
    </w:p>
    <w:p w14:paraId="00D85707" w14:textId="77777777" w:rsidR="00CA05D4" w:rsidRPr="007D5147" w:rsidRDefault="006D53FC" w:rsidP="00CA05D4">
      <w:pPr>
        <w:pStyle w:val="NormalWeb"/>
        <w:spacing w:before="0" w:after="0"/>
        <w:jc w:val="right"/>
        <w:rPr>
          <w:color w:val="000000"/>
          <w:sz w:val="22"/>
          <w:szCs w:val="22"/>
        </w:rPr>
      </w:pPr>
      <w:r w:rsidRPr="007D5147">
        <w:rPr>
          <w:color w:val="000000"/>
          <w:sz w:val="22"/>
          <w:szCs w:val="22"/>
        </w:rPr>
        <w:t>Iepirkuma</w:t>
      </w:r>
      <w:r w:rsidR="00CA05D4" w:rsidRPr="007D5147">
        <w:rPr>
          <w:color w:val="000000"/>
          <w:sz w:val="22"/>
          <w:szCs w:val="22"/>
        </w:rPr>
        <w:t xml:space="preserve"> komisijas</w:t>
      </w:r>
    </w:p>
    <w:p w14:paraId="068F4A8A" w14:textId="4B60E81C" w:rsidR="00CA05D4" w:rsidRPr="007D5147" w:rsidRDefault="00CA05D4" w:rsidP="00CA05D4">
      <w:pPr>
        <w:pStyle w:val="NormalWeb"/>
        <w:spacing w:before="0" w:after="0"/>
        <w:jc w:val="right"/>
        <w:rPr>
          <w:color w:val="000000"/>
          <w:sz w:val="22"/>
          <w:szCs w:val="22"/>
        </w:rPr>
      </w:pPr>
      <w:r w:rsidRPr="007D5147">
        <w:rPr>
          <w:color w:val="000000"/>
          <w:sz w:val="22"/>
          <w:szCs w:val="22"/>
        </w:rPr>
        <w:t>201</w:t>
      </w:r>
      <w:r w:rsidR="00596AE1" w:rsidRPr="007D5147">
        <w:rPr>
          <w:color w:val="000000"/>
          <w:sz w:val="22"/>
          <w:szCs w:val="22"/>
        </w:rPr>
        <w:t>6</w:t>
      </w:r>
      <w:r w:rsidRPr="007D5147">
        <w:rPr>
          <w:color w:val="000000"/>
          <w:sz w:val="22"/>
          <w:szCs w:val="22"/>
        </w:rPr>
        <w:t>.</w:t>
      </w:r>
      <w:r w:rsidR="00A307FF">
        <w:rPr>
          <w:color w:val="000000"/>
          <w:sz w:val="22"/>
          <w:szCs w:val="22"/>
        </w:rPr>
        <w:t xml:space="preserve"> </w:t>
      </w:r>
      <w:r w:rsidRPr="007D5147">
        <w:rPr>
          <w:color w:val="000000"/>
          <w:sz w:val="22"/>
          <w:szCs w:val="22"/>
        </w:rPr>
        <w:t>gada</w:t>
      </w:r>
      <w:r w:rsidR="006D53FC" w:rsidRPr="007D5147">
        <w:rPr>
          <w:color w:val="000000"/>
          <w:sz w:val="22"/>
          <w:szCs w:val="22"/>
        </w:rPr>
        <w:t xml:space="preserve"> </w:t>
      </w:r>
      <w:r w:rsidR="00BA39D1" w:rsidRPr="007D5147">
        <w:rPr>
          <w:color w:val="000000"/>
          <w:sz w:val="22"/>
          <w:szCs w:val="22"/>
        </w:rPr>
        <w:t>11</w:t>
      </w:r>
      <w:r w:rsidR="006D53FC" w:rsidRPr="007D5147">
        <w:rPr>
          <w:color w:val="000000"/>
          <w:sz w:val="22"/>
          <w:szCs w:val="22"/>
        </w:rPr>
        <w:t>.</w:t>
      </w:r>
      <w:r w:rsidR="00B76E5B" w:rsidRPr="007D5147">
        <w:rPr>
          <w:color w:val="000000"/>
          <w:sz w:val="22"/>
          <w:szCs w:val="22"/>
        </w:rPr>
        <w:t xml:space="preserve"> </w:t>
      </w:r>
      <w:r w:rsidR="00D41EFD" w:rsidRPr="007D5147">
        <w:rPr>
          <w:color w:val="000000"/>
          <w:sz w:val="22"/>
          <w:szCs w:val="22"/>
        </w:rPr>
        <w:t>augusta</w:t>
      </w:r>
    </w:p>
    <w:p w14:paraId="422B3CF1" w14:textId="77777777" w:rsidR="00CA05D4" w:rsidRPr="007D5147" w:rsidRDefault="00CA05D4" w:rsidP="00CA05D4">
      <w:pPr>
        <w:pStyle w:val="NormalWeb"/>
        <w:spacing w:before="0" w:after="0"/>
        <w:jc w:val="right"/>
        <w:rPr>
          <w:color w:val="000000"/>
          <w:sz w:val="22"/>
          <w:szCs w:val="22"/>
        </w:rPr>
      </w:pPr>
      <w:r w:rsidRPr="007D5147">
        <w:rPr>
          <w:color w:val="000000"/>
          <w:sz w:val="22"/>
          <w:szCs w:val="22"/>
        </w:rPr>
        <w:t>sēdes protokolam Nr.</w:t>
      </w:r>
      <w:r w:rsidR="00596AE1" w:rsidRPr="007D5147">
        <w:rPr>
          <w:color w:val="000000"/>
          <w:sz w:val="22"/>
          <w:szCs w:val="22"/>
        </w:rPr>
        <w:t>1</w:t>
      </w:r>
    </w:p>
    <w:p w14:paraId="0FCDC05B" w14:textId="77777777" w:rsidR="00CA05D4" w:rsidRPr="007D5147" w:rsidRDefault="00CA05D4" w:rsidP="00CA05D4">
      <w:pPr>
        <w:spacing w:before="120" w:after="120"/>
        <w:rPr>
          <w:rFonts w:ascii="Times New Roman" w:hAnsi="Times New Roman"/>
          <w:b/>
          <w:bCs/>
          <w:color w:val="000000"/>
          <w:lang w:val="lv-LV"/>
        </w:rPr>
      </w:pPr>
    </w:p>
    <w:p w14:paraId="63590C44" w14:textId="77777777" w:rsidR="00CA05D4" w:rsidRPr="007D5147" w:rsidRDefault="00CA05D4" w:rsidP="00CA05D4">
      <w:pPr>
        <w:spacing w:before="120" w:after="120"/>
        <w:rPr>
          <w:rFonts w:ascii="Times New Roman" w:hAnsi="Times New Roman"/>
          <w:b/>
          <w:bCs/>
          <w:color w:val="000000"/>
          <w:lang w:val="lv-LV"/>
        </w:rPr>
      </w:pPr>
    </w:p>
    <w:p w14:paraId="6A388928" w14:textId="77777777" w:rsidR="00CA05D4" w:rsidRPr="007D5147" w:rsidRDefault="00CA05D4" w:rsidP="00CA05D4">
      <w:pPr>
        <w:spacing w:before="120" w:after="120"/>
        <w:jc w:val="center"/>
        <w:rPr>
          <w:rFonts w:ascii="Times New Roman" w:hAnsi="Times New Roman"/>
          <w:b/>
          <w:bCs/>
          <w:color w:val="000000"/>
          <w:lang w:val="lv-LV"/>
        </w:rPr>
      </w:pPr>
      <w:r w:rsidRPr="007D5147">
        <w:rPr>
          <w:rFonts w:ascii="Times New Roman" w:hAnsi="Times New Roman"/>
          <w:b/>
          <w:bCs/>
          <w:color w:val="000000"/>
          <w:lang w:val="lv-LV"/>
        </w:rPr>
        <w:t>IEPIRKUMA</w:t>
      </w:r>
    </w:p>
    <w:p w14:paraId="15F2B86C" w14:textId="77777777" w:rsidR="00CA05D4" w:rsidRPr="007D5147" w:rsidRDefault="00CA05D4" w:rsidP="00CA05D4">
      <w:pPr>
        <w:pStyle w:val="NormalWeb"/>
        <w:spacing w:before="0" w:after="0"/>
        <w:jc w:val="center"/>
        <w:rPr>
          <w:b/>
          <w:color w:val="000000"/>
          <w:sz w:val="22"/>
          <w:szCs w:val="22"/>
        </w:rPr>
      </w:pPr>
      <w:r w:rsidRPr="007D5147">
        <w:rPr>
          <w:b/>
          <w:color w:val="000000"/>
          <w:sz w:val="22"/>
          <w:szCs w:val="22"/>
        </w:rPr>
        <w:t>/Publisko iepirkumu likuma 8.</w:t>
      </w:r>
      <w:r w:rsidRPr="007D5147">
        <w:rPr>
          <w:b/>
          <w:color w:val="000000"/>
          <w:sz w:val="22"/>
          <w:szCs w:val="22"/>
          <w:vertAlign w:val="superscript"/>
        </w:rPr>
        <w:t>2</w:t>
      </w:r>
      <w:r w:rsidRPr="007D5147">
        <w:rPr>
          <w:b/>
          <w:color w:val="000000"/>
          <w:sz w:val="22"/>
          <w:szCs w:val="22"/>
        </w:rPr>
        <w:t xml:space="preserve"> pants/</w:t>
      </w:r>
    </w:p>
    <w:p w14:paraId="1B99C880" w14:textId="77777777" w:rsidR="00CA05D4" w:rsidRPr="007D5147" w:rsidRDefault="00CA05D4" w:rsidP="00CA05D4">
      <w:pPr>
        <w:spacing w:before="120" w:after="120"/>
        <w:jc w:val="center"/>
        <w:rPr>
          <w:rFonts w:ascii="Times New Roman" w:hAnsi="Times New Roman"/>
          <w:b/>
          <w:bCs/>
          <w:color w:val="000000"/>
          <w:lang w:val="lv-LV"/>
        </w:rPr>
      </w:pPr>
    </w:p>
    <w:p w14:paraId="75AD91FD" w14:textId="77777777" w:rsidR="003337A4" w:rsidRPr="007D5147" w:rsidRDefault="00D41EFD" w:rsidP="003337A4">
      <w:pPr>
        <w:pStyle w:val="NormalWeb"/>
        <w:spacing w:before="0" w:after="0"/>
        <w:jc w:val="center"/>
        <w:rPr>
          <w:b/>
          <w:smallCaps/>
          <w:color w:val="000000"/>
        </w:rPr>
      </w:pPr>
      <w:r w:rsidRPr="007D5147">
        <w:rPr>
          <w:b/>
          <w:color w:val="000000"/>
          <w:sz w:val="22"/>
          <w:szCs w:val="22"/>
        </w:rPr>
        <w:t xml:space="preserve">RAKSTISKĀS TULKOŠANAS UN </w:t>
      </w:r>
      <w:r w:rsidR="0006590E" w:rsidRPr="007D5147">
        <w:rPr>
          <w:b/>
          <w:color w:val="000000"/>
          <w:sz w:val="22"/>
          <w:szCs w:val="22"/>
        </w:rPr>
        <w:t>REDIĢĒŠANAS</w:t>
      </w:r>
      <w:r w:rsidRPr="007D5147">
        <w:rPr>
          <w:b/>
          <w:color w:val="000000"/>
          <w:sz w:val="22"/>
          <w:szCs w:val="22"/>
        </w:rPr>
        <w:t xml:space="preserve"> PAKALPOJUMI</w:t>
      </w:r>
    </w:p>
    <w:p w14:paraId="1EC69FA8" w14:textId="77777777" w:rsidR="00CA05D4" w:rsidRPr="007D5147" w:rsidRDefault="00CA05D4" w:rsidP="00CA05D4">
      <w:pPr>
        <w:jc w:val="center"/>
        <w:rPr>
          <w:rFonts w:ascii="Times New Roman" w:hAnsi="Times New Roman"/>
          <w:b/>
          <w:smallCaps/>
          <w:color w:val="000000"/>
          <w:lang w:val="lv-LV"/>
        </w:rPr>
      </w:pPr>
    </w:p>
    <w:p w14:paraId="44E7B68A" w14:textId="77777777" w:rsidR="00CA05D4" w:rsidRPr="007D5147" w:rsidRDefault="00CA05D4" w:rsidP="00CA05D4">
      <w:pPr>
        <w:jc w:val="center"/>
        <w:rPr>
          <w:rFonts w:ascii="Times New Roman" w:hAnsi="Times New Roman"/>
          <w:b/>
          <w:color w:val="000000"/>
          <w:lang w:val="lv-LV"/>
        </w:rPr>
      </w:pPr>
      <w:r w:rsidRPr="007D5147">
        <w:rPr>
          <w:rFonts w:ascii="Times New Roman" w:hAnsi="Times New Roman"/>
          <w:b/>
          <w:color w:val="000000"/>
          <w:lang w:val="lv-LV"/>
        </w:rPr>
        <w:t xml:space="preserve">Identifikācijas Nr. </w:t>
      </w:r>
      <w:r w:rsidR="004F39B4" w:rsidRPr="007D5147">
        <w:rPr>
          <w:rFonts w:ascii="Times New Roman" w:hAnsi="Times New Roman"/>
          <w:b/>
          <w:color w:val="000000"/>
          <w:lang w:val="lv-LV"/>
        </w:rPr>
        <w:t>AIC</w:t>
      </w:r>
      <w:r w:rsidR="00596AE1" w:rsidRPr="007D5147">
        <w:rPr>
          <w:rFonts w:ascii="Times New Roman" w:hAnsi="Times New Roman"/>
          <w:b/>
          <w:color w:val="000000"/>
          <w:lang w:val="lv-LV"/>
        </w:rPr>
        <w:t xml:space="preserve"> 2016</w:t>
      </w:r>
      <w:r w:rsidRPr="007D5147">
        <w:rPr>
          <w:rFonts w:ascii="Times New Roman" w:hAnsi="Times New Roman"/>
          <w:b/>
          <w:color w:val="000000"/>
          <w:lang w:val="lv-LV"/>
        </w:rPr>
        <w:t>/</w:t>
      </w:r>
      <w:r w:rsidR="00D41EFD" w:rsidRPr="007D5147">
        <w:rPr>
          <w:rFonts w:ascii="Times New Roman" w:hAnsi="Times New Roman"/>
          <w:b/>
          <w:color w:val="000000"/>
          <w:lang w:val="lv-LV"/>
        </w:rPr>
        <w:t>4</w:t>
      </w:r>
    </w:p>
    <w:p w14:paraId="0852A30E" w14:textId="77777777" w:rsidR="00CA05D4" w:rsidRPr="007D5147" w:rsidRDefault="00CA05D4" w:rsidP="00CA05D4">
      <w:pPr>
        <w:jc w:val="center"/>
        <w:rPr>
          <w:rFonts w:ascii="Times New Roman" w:hAnsi="Times New Roman"/>
          <w:b/>
          <w:color w:val="000000"/>
          <w:lang w:val="lv-LV"/>
        </w:rPr>
      </w:pPr>
    </w:p>
    <w:p w14:paraId="6545F82C" w14:textId="77777777" w:rsidR="00CA05D4" w:rsidRPr="007D5147" w:rsidRDefault="00CA05D4" w:rsidP="00CA05D4">
      <w:pPr>
        <w:jc w:val="center"/>
        <w:rPr>
          <w:rFonts w:ascii="Times New Roman" w:hAnsi="Times New Roman"/>
          <w:b/>
          <w:color w:val="000000"/>
          <w:lang w:val="lv-LV"/>
        </w:rPr>
      </w:pPr>
      <w:r w:rsidRPr="007D5147">
        <w:rPr>
          <w:rFonts w:ascii="Times New Roman" w:hAnsi="Times New Roman"/>
          <w:b/>
          <w:color w:val="000000"/>
          <w:lang w:val="lv-LV"/>
        </w:rPr>
        <w:t>NOLIKUMS</w:t>
      </w:r>
    </w:p>
    <w:p w14:paraId="484E90A4" w14:textId="77777777" w:rsidR="00CA05D4" w:rsidRPr="007D5147" w:rsidRDefault="00CA05D4" w:rsidP="00CA05D4">
      <w:pPr>
        <w:ind w:left="3600" w:firstLine="720"/>
        <w:rPr>
          <w:rFonts w:ascii="Times New Roman" w:hAnsi="Times New Roman"/>
          <w:color w:val="000000"/>
          <w:lang w:val="lv-LV"/>
        </w:rPr>
      </w:pPr>
    </w:p>
    <w:p w14:paraId="090FC98F" w14:textId="77777777" w:rsidR="00CA05D4" w:rsidRPr="007D5147" w:rsidRDefault="00CA05D4" w:rsidP="00CA05D4">
      <w:pPr>
        <w:ind w:left="3600" w:firstLine="720"/>
        <w:rPr>
          <w:rFonts w:ascii="Times New Roman" w:hAnsi="Times New Roman"/>
          <w:color w:val="000000"/>
          <w:lang w:val="lv-LV"/>
        </w:rPr>
      </w:pPr>
    </w:p>
    <w:p w14:paraId="3DB42E98" w14:textId="77777777" w:rsidR="00CA05D4" w:rsidRPr="007D5147" w:rsidRDefault="00CA05D4" w:rsidP="00CA05D4">
      <w:pPr>
        <w:ind w:left="3600" w:firstLine="720"/>
        <w:rPr>
          <w:rFonts w:ascii="Times New Roman" w:hAnsi="Times New Roman"/>
          <w:color w:val="000000"/>
          <w:lang w:val="lv-LV"/>
        </w:rPr>
      </w:pPr>
    </w:p>
    <w:p w14:paraId="446C472C" w14:textId="77777777" w:rsidR="00CA05D4" w:rsidRPr="007D5147" w:rsidRDefault="00CA05D4" w:rsidP="00CA05D4">
      <w:pPr>
        <w:ind w:left="3600" w:firstLine="720"/>
        <w:rPr>
          <w:rFonts w:ascii="Times New Roman" w:hAnsi="Times New Roman"/>
          <w:color w:val="000000"/>
          <w:lang w:val="lv-LV"/>
        </w:rPr>
      </w:pPr>
    </w:p>
    <w:p w14:paraId="08F3478B" w14:textId="77777777" w:rsidR="00CA05D4" w:rsidRPr="007D5147" w:rsidRDefault="00CA05D4" w:rsidP="00CA05D4">
      <w:pPr>
        <w:ind w:left="3600" w:firstLine="720"/>
        <w:rPr>
          <w:rFonts w:ascii="Times New Roman" w:hAnsi="Times New Roman"/>
          <w:color w:val="000000"/>
          <w:lang w:val="lv-LV"/>
        </w:rPr>
      </w:pPr>
    </w:p>
    <w:p w14:paraId="780C49D4" w14:textId="77777777" w:rsidR="00CA05D4" w:rsidRPr="007D5147" w:rsidRDefault="00CA05D4" w:rsidP="00CA05D4">
      <w:pPr>
        <w:jc w:val="center"/>
        <w:rPr>
          <w:rFonts w:ascii="Times New Roman" w:hAnsi="Times New Roman"/>
          <w:b/>
          <w:color w:val="000000"/>
          <w:lang w:val="lv-LV"/>
        </w:rPr>
      </w:pPr>
    </w:p>
    <w:p w14:paraId="0A793BE9" w14:textId="77777777" w:rsidR="00CA05D4" w:rsidRPr="007D5147" w:rsidRDefault="00CA05D4" w:rsidP="00CA05D4">
      <w:pPr>
        <w:jc w:val="center"/>
        <w:rPr>
          <w:rFonts w:ascii="Times New Roman" w:hAnsi="Times New Roman"/>
          <w:b/>
          <w:color w:val="000000"/>
          <w:lang w:val="lv-LV"/>
        </w:rPr>
      </w:pPr>
    </w:p>
    <w:p w14:paraId="67FC10B7" w14:textId="77777777" w:rsidR="00CA05D4" w:rsidRPr="007D5147" w:rsidRDefault="00CA05D4" w:rsidP="00CA05D4">
      <w:pPr>
        <w:jc w:val="center"/>
        <w:rPr>
          <w:rFonts w:ascii="Times New Roman" w:hAnsi="Times New Roman"/>
          <w:b/>
          <w:color w:val="000000"/>
          <w:lang w:val="lv-LV"/>
        </w:rPr>
      </w:pPr>
    </w:p>
    <w:p w14:paraId="4C1A29BA" w14:textId="77777777" w:rsidR="00CA05D4" w:rsidRPr="007D5147" w:rsidRDefault="00CA05D4" w:rsidP="00CA05D4">
      <w:pPr>
        <w:jc w:val="center"/>
        <w:rPr>
          <w:rFonts w:ascii="Times New Roman" w:hAnsi="Times New Roman"/>
          <w:b/>
          <w:color w:val="000000"/>
          <w:lang w:val="lv-LV"/>
        </w:rPr>
      </w:pPr>
    </w:p>
    <w:p w14:paraId="22BF97F8" w14:textId="77777777" w:rsidR="004A77AF" w:rsidRPr="007D5147" w:rsidRDefault="004A77AF" w:rsidP="00CA05D4">
      <w:pPr>
        <w:jc w:val="center"/>
        <w:rPr>
          <w:rFonts w:ascii="Times New Roman" w:hAnsi="Times New Roman"/>
          <w:b/>
          <w:color w:val="000000"/>
          <w:lang w:val="lv-LV"/>
        </w:rPr>
      </w:pPr>
    </w:p>
    <w:p w14:paraId="2B35BEF1" w14:textId="77777777" w:rsidR="004A77AF" w:rsidRPr="007D5147" w:rsidRDefault="004A77AF" w:rsidP="00CA05D4">
      <w:pPr>
        <w:jc w:val="center"/>
        <w:rPr>
          <w:rFonts w:ascii="Times New Roman" w:hAnsi="Times New Roman"/>
          <w:b/>
          <w:color w:val="000000"/>
          <w:lang w:val="lv-LV"/>
        </w:rPr>
      </w:pPr>
    </w:p>
    <w:p w14:paraId="47EADFB8" w14:textId="77777777" w:rsidR="004A77AF" w:rsidRPr="007D5147" w:rsidRDefault="004A77AF" w:rsidP="00CA05D4">
      <w:pPr>
        <w:jc w:val="center"/>
        <w:rPr>
          <w:rFonts w:ascii="Times New Roman" w:hAnsi="Times New Roman"/>
          <w:b/>
          <w:color w:val="000000"/>
          <w:lang w:val="lv-LV"/>
        </w:rPr>
      </w:pPr>
    </w:p>
    <w:p w14:paraId="18956A37" w14:textId="77777777" w:rsidR="004A77AF" w:rsidRPr="007D5147" w:rsidRDefault="004A77AF" w:rsidP="00CA05D4">
      <w:pPr>
        <w:jc w:val="center"/>
        <w:rPr>
          <w:rFonts w:ascii="Times New Roman" w:hAnsi="Times New Roman"/>
          <w:b/>
          <w:color w:val="000000"/>
          <w:lang w:val="lv-LV"/>
        </w:rPr>
      </w:pPr>
    </w:p>
    <w:p w14:paraId="371887B0" w14:textId="77777777" w:rsidR="004A77AF" w:rsidRPr="007D5147" w:rsidRDefault="004A77AF" w:rsidP="00CA05D4">
      <w:pPr>
        <w:jc w:val="center"/>
        <w:rPr>
          <w:rFonts w:ascii="Times New Roman" w:hAnsi="Times New Roman"/>
          <w:b/>
          <w:color w:val="000000"/>
          <w:lang w:val="lv-LV"/>
        </w:rPr>
      </w:pPr>
    </w:p>
    <w:p w14:paraId="431A3E42" w14:textId="77777777" w:rsidR="00CA05D4" w:rsidRPr="007D5147" w:rsidRDefault="00CA05D4" w:rsidP="00CA05D4">
      <w:pPr>
        <w:jc w:val="center"/>
        <w:rPr>
          <w:rFonts w:ascii="Times New Roman" w:hAnsi="Times New Roman"/>
          <w:b/>
          <w:color w:val="000000"/>
          <w:lang w:val="lv-LV"/>
        </w:rPr>
      </w:pPr>
    </w:p>
    <w:p w14:paraId="60D34337" w14:textId="77777777" w:rsidR="00CA05D4" w:rsidRPr="007D5147" w:rsidRDefault="00CA05D4" w:rsidP="00CA05D4">
      <w:pPr>
        <w:jc w:val="center"/>
        <w:rPr>
          <w:rFonts w:ascii="Times New Roman" w:hAnsi="Times New Roman"/>
          <w:b/>
          <w:color w:val="000000"/>
          <w:lang w:val="lv-LV"/>
        </w:rPr>
      </w:pPr>
    </w:p>
    <w:p w14:paraId="23C67BA2" w14:textId="77777777" w:rsidR="00190584" w:rsidRPr="007D5147" w:rsidRDefault="00190584" w:rsidP="00CA05D4">
      <w:pPr>
        <w:jc w:val="center"/>
        <w:rPr>
          <w:rFonts w:ascii="Times New Roman" w:hAnsi="Times New Roman"/>
          <w:b/>
          <w:color w:val="000000"/>
          <w:lang w:val="lv-LV"/>
        </w:rPr>
      </w:pPr>
    </w:p>
    <w:p w14:paraId="1081C9D9" w14:textId="77777777" w:rsidR="00CA05D4" w:rsidRPr="007D5147" w:rsidRDefault="00CA05D4" w:rsidP="00CA05D4">
      <w:pPr>
        <w:pStyle w:val="Heading1"/>
        <w:tabs>
          <w:tab w:val="num" w:pos="432"/>
        </w:tabs>
        <w:suppressAutoHyphens/>
        <w:overflowPunct w:val="0"/>
        <w:autoSpaceDE w:val="0"/>
        <w:spacing w:before="240" w:after="60"/>
        <w:ind w:left="720" w:right="0"/>
        <w:textAlignment w:val="baseline"/>
        <w:rPr>
          <w:b/>
          <w:color w:val="000000"/>
          <w:sz w:val="22"/>
          <w:szCs w:val="22"/>
          <w:lang w:val="lv-LV"/>
        </w:rPr>
      </w:pPr>
      <w:r w:rsidRPr="007D5147">
        <w:rPr>
          <w:b/>
          <w:color w:val="000000"/>
          <w:sz w:val="22"/>
          <w:szCs w:val="22"/>
          <w:lang w:val="lv-LV"/>
        </w:rPr>
        <w:lastRenderedPageBreak/>
        <w:t>1. VISPĀRĪGĀ INFORMĀCIJA</w:t>
      </w:r>
    </w:p>
    <w:p w14:paraId="5E29550F" w14:textId="77777777" w:rsidR="00CA05D4" w:rsidRPr="007D5147" w:rsidRDefault="00CA05D4" w:rsidP="00CA05D4">
      <w:pPr>
        <w:spacing w:after="120" w:line="240" w:lineRule="auto"/>
        <w:jc w:val="both"/>
        <w:rPr>
          <w:rFonts w:ascii="Times New Roman" w:hAnsi="Times New Roman"/>
          <w:b/>
          <w:color w:val="000000"/>
          <w:lang w:val="lv-LV"/>
        </w:rPr>
      </w:pPr>
      <w:r w:rsidRPr="007D5147">
        <w:rPr>
          <w:rFonts w:ascii="Times New Roman" w:hAnsi="Times New Roman"/>
          <w:b/>
          <w:color w:val="000000"/>
          <w:lang w:val="lv-LV"/>
        </w:rPr>
        <w:t>DEFINĪCIJAS</w:t>
      </w:r>
    </w:p>
    <w:tbl>
      <w:tblPr>
        <w:tblW w:w="9190" w:type="dxa"/>
        <w:tblInd w:w="-5" w:type="dxa"/>
        <w:tblLayout w:type="fixed"/>
        <w:tblLook w:val="0000" w:firstRow="0" w:lastRow="0" w:firstColumn="0" w:lastColumn="0" w:noHBand="0" w:noVBand="0"/>
      </w:tblPr>
      <w:tblGrid>
        <w:gridCol w:w="2665"/>
        <w:gridCol w:w="6525"/>
      </w:tblGrid>
      <w:tr w:rsidR="00CA05D4" w:rsidRPr="007D5147" w14:paraId="367D7692" w14:textId="77777777" w:rsidTr="008D1E70">
        <w:tc>
          <w:tcPr>
            <w:tcW w:w="2665" w:type="dxa"/>
            <w:tcBorders>
              <w:top w:val="single" w:sz="4" w:space="0" w:color="000000"/>
              <w:left w:val="single" w:sz="4" w:space="0" w:color="000000"/>
              <w:bottom w:val="single" w:sz="4" w:space="0" w:color="000000"/>
            </w:tcBorders>
            <w:shd w:val="clear" w:color="auto" w:fill="auto"/>
            <w:vAlign w:val="center"/>
          </w:tcPr>
          <w:p w14:paraId="72B1085F" w14:textId="77777777" w:rsidR="00CA05D4" w:rsidRPr="007D5147" w:rsidRDefault="00CA05D4" w:rsidP="005702B9">
            <w:pPr>
              <w:snapToGrid w:val="0"/>
              <w:spacing w:after="120" w:line="240" w:lineRule="auto"/>
              <w:rPr>
                <w:rFonts w:ascii="Times New Roman" w:hAnsi="Times New Roman"/>
                <w:b/>
                <w:color w:val="000000"/>
                <w:lang w:val="lv-LV"/>
              </w:rPr>
            </w:pPr>
            <w:r w:rsidRPr="007D5147">
              <w:rPr>
                <w:rFonts w:ascii="Times New Roman" w:hAnsi="Times New Roman"/>
                <w:b/>
                <w:color w:val="000000"/>
                <w:lang w:val="lv-LV"/>
              </w:rPr>
              <w:t>Iepirkuma procedūra</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14:paraId="0C9B223F" w14:textId="77777777" w:rsidR="00CA05D4" w:rsidRPr="007D5147" w:rsidRDefault="00CA05D4" w:rsidP="00690CA3">
            <w:pPr>
              <w:snapToGrid w:val="0"/>
              <w:spacing w:after="120" w:line="240" w:lineRule="auto"/>
              <w:jc w:val="both"/>
              <w:rPr>
                <w:rFonts w:ascii="Times New Roman" w:hAnsi="Times New Roman"/>
                <w:color w:val="000000"/>
                <w:lang w:val="lv-LV"/>
              </w:rPr>
            </w:pPr>
            <w:r w:rsidRPr="007D5147">
              <w:rPr>
                <w:rFonts w:ascii="Times New Roman" w:hAnsi="Times New Roman"/>
                <w:color w:val="000000"/>
                <w:lang w:val="lv-LV"/>
              </w:rPr>
              <w:t>Iepirkums Publisko iepirkumu likuma 8.</w:t>
            </w:r>
            <w:r w:rsidRPr="007D5147">
              <w:rPr>
                <w:rFonts w:ascii="Times New Roman" w:hAnsi="Times New Roman"/>
                <w:color w:val="000000"/>
                <w:vertAlign w:val="superscript"/>
                <w:lang w:val="lv-LV"/>
              </w:rPr>
              <w:t xml:space="preserve">2 </w:t>
            </w:r>
            <w:r w:rsidRPr="007D5147">
              <w:rPr>
                <w:rFonts w:ascii="Times New Roman" w:hAnsi="Times New Roman"/>
                <w:color w:val="000000"/>
                <w:lang w:val="lv-LV"/>
              </w:rPr>
              <w:t>panta kārtībā</w:t>
            </w:r>
          </w:p>
        </w:tc>
      </w:tr>
      <w:tr w:rsidR="00CA05D4" w:rsidRPr="007D5147" w14:paraId="1CFFC655" w14:textId="77777777" w:rsidTr="008D1E70">
        <w:tc>
          <w:tcPr>
            <w:tcW w:w="2665" w:type="dxa"/>
            <w:tcBorders>
              <w:top w:val="single" w:sz="4" w:space="0" w:color="000000"/>
              <w:left w:val="single" w:sz="4" w:space="0" w:color="000000"/>
              <w:bottom w:val="single" w:sz="4" w:space="0" w:color="000000"/>
            </w:tcBorders>
            <w:shd w:val="clear" w:color="auto" w:fill="auto"/>
            <w:vAlign w:val="center"/>
          </w:tcPr>
          <w:p w14:paraId="063A94E9" w14:textId="77777777" w:rsidR="00CA05D4" w:rsidRPr="007D5147" w:rsidRDefault="00CA05D4" w:rsidP="005702B9">
            <w:pPr>
              <w:snapToGrid w:val="0"/>
              <w:spacing w:after="120" w:line="240" w:lineRule="auto"/>
              <w:rPr>
                <w:rFonts w:ascii="Times New Roman" w:hAnsi="Times New Roman"/>
                <w:b/>
                <w:color w:val="000000"/>
                <w:lang w:val="lv-LV"/>
              </w:rPr>
            </w:pPr>
            <w:r w:rsidRPr="007D5147">
              <w:rPr>
                <w:rFonts w:ascii="Times New Roman" w:hAnsi="Times New Roman"/>
                <w:b/>
                <w:color w:val="000000"/>
                <w:lang w:val="lv-LV"/>
              </w:rPr>
              <w:t>Ieinteresētais piegādātājs</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14:paraId="106F6845" w14:textId="5029F0BB" w:rsidR="00CA05D4" w:rsidRPr="007D5147" w:rsidRDefault="00B76E5B" w:rsidP="00B76E5B">
            <w:pPr>
              <w:snapToGrid w:val="0"/>
              <w:spacing w:after="120" w:line="240" w:lineRule="auto"/>
              <w:jc w:val="both"/>
              <w:rPr>
                <w:rFonts w:ascii="Times New Roman" w:hAnsi="Times New Roman"/>
                <w:color w:val="000000"/>
                <w:lang w:val="lv-LV"/>
              </w:rPr>
            </w:pPr>
            <w:r w:rsidRPr="007D5147">
              <w:rPr>
                <w:rFonts w:ascii="Times New Roman" w:hAnsi="Times New Roman"/>
                <w:color w:val="000000"/>
                <w:lang w:val="lv-LV"/>
              </w:rPr>
              <w:t>P</w:t>
            </w:r>
            <w:r w:rsidR="00CA05D4" w:rsidRPr="007D5147">
              <w:rPr>
                <w:rFonts w:ascii="Times New Roman" w:hAnsi="Times New Roman"/>
                <w:color w:val="000000"/>
                <w:lang w:val="lv-LV"/>
              </w:rPr>
              <w:t>ersona, kas vēlas piedalīties Iepirkuma procedūrā</w:t>
            </w:r>
          </w:p>
        </w:tc>
      </w:tr>
      <w:tr w:rsidR="00445B00" w:rsidRPr="00A307FF" w14:paraId="36A2DF44" w14:textId="77777777" w:rsidTr="008D1E70">
        <w:tc>
          <w:tcPr>
            <w:tcW w:w="2665" w:type="dxa"/>
            <w:tcBorders>
              <w:top w:val="single" w:sz="4" w:space="0" w:color="000000"/>
              <w:left w:val="single" w:sz="4" w:space="0" w:color="000000"/>
              <w:bottom w:val="single" w:sz="4" w:space="0" w:color="000000"/>
            </w:tcBorders>
            <w:shd w:val="clear" w:color="auto" w:fill="auto"/>
            <w:vAlign w:val="center"/>
          </w:tcPr>
          <w:p w14:paraId="1B686540" w14:textId="77777777" w:rsidR="00445B00" w:rsidRPr="007D5147" w:rsidRDefault="00A61CDA" w:rsidP="005702B9">
            <w:pPr>
              <w:snapToGrid w:val="0"/>
              <w:spacing w:after="120" w:line="240" w:lineRule="auto"/>
              <w:rPr>
                <w:rFonts w:ascii="Times New Roman" w:hAnsi="Times New Roman"/>
                <w:b/>
                <w:color w:val="000000"/>
                <w:lang w:val="lv-LV"/>
              </w:rPr>
            </w:pPr>
            <w:r w:rsidRPr="007D5147">
              <w:rPr>
                <w:rFonts w:ascii="Times New Roman" w:hAnsi="Times New Roman"/>
                <w:b/>
                <w:color w:val="000000"/>
                <w:lang w:val="lv-LV"/>
              </w:rPr>
              <w:t>Iepirkuma</w:t>
            </w:r>
            <w:r w:rsidR="00445B00" w:rsidRPr="007D5147">
              <w:rPr>
                <w:rFonts w:ascii="Times New Roman" w:hAnsi="Times New Roman"/>
                <w:b/>
                <w:color w:val="000000"/>
                <w:lang w:val="lv-LV"/>
              </w:rPr>
              <w:t xml:space="preserve"> komisija</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14:paraId="0F010ED6" w14:textId="214A07DC" w:rsidR="00445B00" w:rsidRPr="007D5147" w:rsidRDefault="006D53FC" w:rsidP="006D53FC">
            <w:pPr>
              <w:snapToGrid w:val="0"/>
              <w:spacing w:after="120" w:line="240" w:lineRule="auto"/>
              <w:jc w:val="both"/>
              <w:rPr>
                <w:rFonts w:ascii="Times New Roman" w:hAnsi="Times New Roman"/>
                <w:color w:val="000000"/>
                <w:lang w:val="lv-LV"/>
              </w:rPr>
            </w:pPr>
            <w:r w:rsidRPr="007D5147">
              <w:rPr>
                <w:rFonts w:ascii="Times New Roman" w:hAnsi="Times New Roman"/>
                <w:color w:val="000000"/>
                <w:lang w:val="lv-LV"/>
              </w:rPr>
              <w:t xml:space="preserve">Iepirkuma komisija, kas izveidota ar </w:t>
            </w:r>
            <w:r w:rsidR="004A77AF" w:rsidRPr="007D5147">
              <w:rPr>
                <w:rFonts w:ascii="Times New Roman" w:hAnsi="Times New Roman"/>
                <w:color w:val="000000"/>
                <w:lang w:val="lv-LV"/>
              </w:rPr>
              <w:t>2016.</w:t>
            </w:r>
            <w:r w:rsidR="00A307FF">
              <w:rPr>
                <w:rFonts w:ascii="Times New Roman" w:hAnsi="Times New Roman"/>
                <w:color w:val="000000"/>
                <w:lang w:val="lv-LV"/>
              </w:rPr>
              <w:t xml:space="preserve"> </w:t>
            </w:r>
            <w:r w:rsidR="004A77AF" w:rsidRPr="007D5147">
              <w:rPr>
                <w:rFonts w:ascii="Times New Roman" w:hAnsi="Times New Roman"/>
                <w:color w:val="000000"/>
                <w:lang w:val="lv-LV"/>
              </w:rPr>
              <w:t xml:space="preserve">gada </w:t>
            </w:r>
            <w:r w:rsidRPr="007D5147">
              <w:rPr>
                <w:rFonts w:ascii="Times New Roman" w:hAnsi="Times New Roman"/>
                <w:color w:val="000000"/>
                <w:lang w:val="lv-LV"/>
              </w:rPr>
              <w:t>10</w:t>
            </w:r>
            <w:r w:rsidR="004A77AF" w:rsidRPr="007D5147">
              <w:rPr>
                <w:rFonts w:ascii="Times New Roman" w:hAnsi="Times New Roman"/>
                <w:color w:val="000000"/>
                <w:lang w:val="lv-LV"/>
              </w:rPr>
              <w:t>.</w:t>
            </w:r>
            <w:r w:rsidR="00B76E5B" w:rsidRPr="007D5147">
              <w:rPr>
                <w:rFonts w:ascii="Times New Roman" w:hAnsi="Times New Roman"/>
                <w:color w:val="000000"/>
                <w:lang w:val="lv-LV"/>
              </w:rPr>
              <w:t xml:space="preserve"> </w:t>
            </w:r>
            <w:r w:rsidRPr="007D5147">
              <w:rPr>
                <w:rFonts w:ascii="Times New Roman" w:hAnsi="Times New Roman"/>
                <w:color w:val="000000"/>
                <w:lang w:val="lv-LV"/>
              </w:rPr>
              <w:t>jūnija rīkojumu Nr.5-2</w:t>
            </w:r>
          </w:p>
        </w:tc>
      </w:tr>
      <w:tr w:rsidR="00C03E2C" w:rsidRPr="00A307FF" w14:paraId="23E02EA5" w14:textId="77777777" w:rsidTr="008D1E70">
        <w:tc>
          <w:tcPr>
            <w:tcW w:w="2665" w:type="dxa"/>
            <w:tcBorders>
              <w:top w:val="single" w:sz="4" w:space="0" w:color="000000"/>
              <w:left w:val="single" w:sz="4" w:space="0" w:color="000000"/>
              <w:bottom w:val="single" w:sz="4" w:space="0" w:color="000000"/>
            </w:tcBorders>
            <w:shd w:val="clear" w:color="auto" w:fill="auto"/>
            <w:vAlign w:val="center"/>
          </w:tcPr>
          <w:p w14:paraId="215BFE09" w14:textId="77777777" w:rsidR="00C03E2C" w:rsidRPr="007D5147" w:rsidRDefault="00C03E2C" w:rsidP="005702B9">
            <w:pPr>
              <w:snapToGrid w:val="0"/>
              <w:spacing w:after="120" w:line="240" w:lineRule="auto"/>
              <w:rPr>
                <w:rFonts w:ascii="Times New Roman" w:hAnsi="Times New Roman"/>
                <w:b/>
                <w:color w:val="000000"/>
                <w:lang w:val="lv-LV"/>
              </w:rPr>
            </w:pPr>
            <w:r w:rsidRPr="007D5147">
              <w:rPr>
                <w:rFonts w:ascii="Times New Roman" w:hAnsi="Times New Roman"/>
                <w:b/>
                <w:color w:val="000000"/>
                <w:lang w:val="lv-LV"/>
              </w:rPr>
              <w:t>Iepirkuma līgums</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14:paraId="612D59F0" w14:textId="47A3F1B7" w:rsidR="00C03E2C" w:rsidRPr="007D5147" w:rsidRDefault="00B76E5B" w:rsidP="00B76E5B">
            <w:pPr>
              <w:snapToGrid w:val="0"/>
              <w:spacing w:after="120" w:line="240" w:lineRule="auto"/>
              <w:jc w:val="both"/>
              <w:rPr>
                <w:rFonts w:ascii="Times New Roman" w:hAnsi="Times New Roman"/>
                <w:color w:val="000000"/>
                <w:lang w:val="lv-LV"/>
              </w:rPr>
            </w:pPr>
            <w:r w:rsidRPr="007D5147">
              <w:rPr>
                <w:rFonts w:ascii="Times New Roman" w:hAnsi="Times New Roman"/>
                <w:color w:val="000000"/>
                <w:lang w:val="lv-LV"/>
              </w:rPr>
              <w:t>P</w:t>
            </w:r>
            <w:r w:rsidR="00C03E2C" w:rsidRPr="007D5147">
              <w:rPr>
                <w:rFonts w:ascii="Times New Roman" w:hAnsi="Times New Roman"/>
                <w:color w:val="000000"/>
                <w:lang w:val="lv-LV"/>
              </w:rPr>
              <w:t>ublisks pakalpojumu līgums par rakstiskās tulkošanas un rediģēšanas pakalpojumiem, kuru paredzēts noslēgt ar Vispārīgās vienošanās dalībnieku, kuram saskaņā ar Vispārīgās vienošanās noteikumiem tiek piešķirtas Iepirkuma līguma slēgšanas tiesības</w:t>
            </w:r>
          </w:p>
        </w:tc>
      </w:tr>
      <w:tr w:rsidR="00CA05D4" w:rsidRPr="00A307FF" w14:paraId="4E50790E" w14:textId="77777777" w:rsidTr="008D1E70">
        <w:tc>
          <w:tcPr>
            <w:tcW w:w="2665" w:type="dxa"/>
            <w:tcBorders>
              <w:top w:val="single" w:sz="4" w:space="0" w:color="000000"/>
              <w:left w:val="single" w:sz="4" w:space="0" w:color="000000"/>
              <w:bottom w:val="single" w:sz="4" w:space="0" w:color="000000"/>
            </w:tcBorders>
            <w:shd w:val="clear" w:color="auto" w:fill="auto"/>
            <w:vAlign w:val="center"/>
          </w:tcPr>
          <w:p w14:paraId="6A6A3D57" w14:textId="77777777" w:rsidR="00CA05D4" w:rsidRPr="007D5147" w:rsidRDefault="00CA05D4" w:rsidP="005702B9">
            <w:pPr>
              <w:snapToGrid w:val="0"/>
              <w:spacing w:after="120" w:line="240" w:lineRule="auto"/>
              <w:rPr>
                <w:rFonts w:ascii="Times New Roman" w:hAnsi="Times New Roman"/>
                <w:b/>
                <w:color w:val="000000"/>
                <w:lang w:val="lv-LV"/>
              </w:rPr>
            </w:pPr>
            <w:r w:rsidRPr="007D5147">
              <w:rPr>
                <w:rFonts w:ascii="Times New Roman" w:hAnsi="Times New Roman"/>
                <w:b/>
                <w:color w:val="000000"/>
                <w:lang w:val="lv-LV"/>
              </w:rPr>
              <w:t>Izpildītājs</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14:paraId="08C024CD" w14:textId="77777777" w:rsidR="00CA05D4" w:rsidRPr="007D5147" w:rsidRDefault="00CA05D4" w:rsidP="00690CA3">
            <w:pPr>
              <w:snapToGrid w:val="0"/>
              <w:spacing w:after="120" w:line="240" w:lineRule="auto"/>
              <w:jc w:val="both"/>
              <w:rPr>
                <w:rFonts w:ascii="Times New Roman" w:hAnsi="Times New Roman"/>
                <w:color w:val="000000"/>
                <w:lang w:val="lv-LV"/>
              </w:rPr>
            </w:pPr>
            <w:r w:rsidRPr="007D5147">
              <w:rPr>
                <w:rFonts w:ascii="Times New Roman" w:hAnsi="Times New Roman"/>
                <w:color w:val="000000"/>
                <w:lang w:val="lv-LV"/>
              </w:rPr>
              <w:t xml:space="preserve">Pretendents, kurš ir atzīts par uzvarētāju Iepirkuma procedūrā un kurš ir noslēdzis </w:t>
            </w:r>
            <w:r w:rsidR="005C1EF9" w:rsidRPr="007D5147">
              <w:rPr>
                <w:rFonts w:ascii="Times New Roman" w:hAnsi="Times New Roman"/>
                <w:color w:val="000000"/>
                <w:lang w:val="lv-LV"/>
              </w:rPr>
              <w:t>Iepirkuma</w:t>
            </w:r>
            <w:r w:rsidR="00DB1B32" w:rsidRPr="007D5147">
              <w:rPr>
                <w:rFonts w:ascii="Times New Roman" w:hAnsi="Times New Roman"/>
                <w:color w:val="000000"/>
                <w:lang w:val="lv-LV"/>
              </w:rPr>
              <w:t xml:space="preserve"> </w:t>
            </w:r>
            <w:r w:rsidRPr="007D5147">
              <w:rPr>
                <w:rFonts w:ascii="Times New Roman" w:hAnsi="Times New Roman"/>
                <w:color w:val="000000"/>
                <w:lang w:val="lv-LV"/>
              </w:rPr>
              <w:t>līgumu</w:t>
            </w:r>
          </w:p>
        </w:tc>
      </w:tr>
      <w:tr w:rsidR="00DD6B37" w:rsidRPr="00A307FF" w14:paraId="6B91C0B1" w14:textId="77777777" w:rsidTr="008D1E70">
        <w:tc>
          <w:tcPr>
            <w:tcW w:w="2665" w:type="dxa"/>
            <w:tcBorders>
              <w:top w:val="single" w:sz="4" w:space="0" w:color="000000"/>
              <w:left w:val="single" w:sz="4" w:space="0" w:color="000000"/>
              <w:bottom w:val="single" w:sz="4" w:space="0" w:color="000000"/>
            </w:tcBorders>
            <w:shd w:val="clear" w:color="auto" w:fill="auto"/>
            <w:vAlign w:val="center"/>
          </w:tcPr>
          <w:p w14:paraId="0040EADA" w14:textId="77777777" w:rsidR="0095549A" w:rsidRPr="007D5147" w:rsidRDefault="00146CD0" w:rsidP="0095549A">
            <w:pPr>
              <w:snapToGrid w:val="0"/>
              <w:spacing w:after="120" w:line="240" w:lineRule="auto"/>
              <w:rPr>
                <w:rFonts w:ascii="Times New Roman" w:hAnsi="Times New Roman"/>
                <w:color w:val="000000"/>
                <w:lang w:val="lv-LV"/>
              </w:rPr>
            </w:pPr>
            <w:r w:rsidRPr="007D5147">
              <w:rPr>
                <w:rFonts w:ascii="Times New Roman" w:hAnsi="Times New Roman"/>
                <w:b/>
                <w:color w:val="000000"/>
                <w:lang w:val="lv-LV"/>
              </w:rPr>
              <w:t>Pakalpojums</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14:paraId="557E5BBA" w14:textId="394444B2" w:rsidR="0095549A" w:rsidRPr="007D5147" w:rsidRDefault="00B76E5B" w:rsidP="00B76E5B">
            <w:pPr>
              <w:snapToGrid w:val="0"/>
              <w:spacing w:after="120" w:line="240" w:lineRule="auto"/>
              <w:jc w:val="both"/>
              <w:rPr>
                <w:color w:val="000000"/>
                <w:lang w:val="lv-LV"/>
              </w:rPr>
            </w:pPr>
            <w:r w:rsidRPr="007D5147">
              <w:rPr>
                <w:rFonts w:ascii="Times New Roman" w:hAnsi="Times New Roman"/>
                <w:color w:val="000000"/>
                <w:lang w:val="lv-LV"/>
              </w:rPr>
              <w:t>R</w:t>
            </w:r>
            <w:r w:rsidR="00146CD0" w:rsidRPr="007D5147">
              <w:rPr>
                <w:rFonts w:ascii="Times New Roman" w:hAnsi="Times New Roman"/>
                <w:color w:val="000000"/>
                <w:lang w:val="lv-LV"/>
              </w:rPr>
              <w:t xml:space="preserve">akstiskās tulkošanas un rediģēšanas pakalpojumi </w:t>
            </w:r>
            <w:r w:rsidR="0095549A" w:rsidRPr="007D5147">
              <w:rPr>
                <w:rFonts w:ascii="Times New Roman" w:hAnsi="Times New Roman"/>
                <w:color w:val="000000"/>
                <w:lang w:val="lv-LV"/>
              </w:rPr>
              <w:t>atbilstoši tehniskajai specifikācijai un nolikumam</w:t>
            </w:r>
          </w:p>
        </w:tc>
      </w:tr>
      <w:tr w:rsidR="00CA05D4" w:rsidRPr="00A307FF" w14:paraId="504133A5" w14:textId="77777777" w:rsidTr="008D1E70">
        <w:tc>
          <w:tcPr>
            <w:tcW w:w="2665" w:type="dxa"/>
            <w:tcBorders>
              <w:top w:val="single" w:sz="4" w:space="0" w:color="000000"/>
              <w:left w:val="single" w:sz="4" w:space="0" w:color="000000"/>
              <w:bottom w:val="single" w:sz="4" w:space="0" w:color="000000"/>
            </w:tcBorders>
            <w:shd w:val="clear" w:color="auto" w:fill="auto"/>
            <w:vAlign w:val="center"/>
          </w:tcPr>
          <w:p w14:paraId="519A3186" w14:textId="77777777" w:rsidR="00CA05D4" w:rsidRPr="007D5147" w:rsidRDefault="00CA05D4" w:rsidP="005702B9">
            <w:pPr>
              <w:snapToGrid w:val="0"/>
              <w:spacing w:after="120" w:line="240" w:lineRule="auto"/>
              <w:rPr>
                <w:rFonts w:ascii="Times New Roman" w:hAnsi="Times New Roman"/>
                <w:b/>
                <w:color w:val="000000"/>
                <w:lang w:val="lv-LV"/>
              </w:rPr>
            </w:pPr>
            <w:r w:rsidRPr="007D5147">
              <w:rPr>
                <w:rFonts w:ascii="Times New Roman" w:hAnsi="Times New Roman"/>
                <w:b/>
                <w:color w:val="000000"/>
                <w:lang w:val="lv-LV"/>
              </w:rPr>
              <w:t>Pretendents</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14:paraId="236AB8D3" w14:textId="6E5EC594" w:rsidR="00CA05D4" w:rsidRPr="007D5147" w:rsidRDefault="00B76E5B" w:rsidP="00B76E5B">
            <w:pPr>
              <w:snapToGrid w:val="0"/>
              <w:spacing w:after="120" w:line="240" w:lineRule="auto"/>
              <w:jc w:val="both"/>
              <w:rPr>
                <w:rFonts w:ascii="Times New Roman" w:hAnsi="Times New Roman"/>
                <w:color w:val="000000"/>
                <w:lang w:val="lv-LV"/>
              </w:rPr>
            </w:pPr>
            <w:r w:rsidRPr="007D5147">
              <w:rPr>
                <w:rFonts w:ascii="Times New Roman" w:hAnsi="Times New Roman"/>
                <w:color w:val="000000"/>
                <w:lang w:val="lv-LV"/>
              </w:rPr>
              <w:t>J</w:t>
            </w:r>
            <w:r w:rsidR="00CA05D4" w:rsidRPr="007D5147">
              <w:rPr>
                <w:rFonts w:ascii="Times New Roman" w:hAnsi="Times New Roman"/>
                <w:color w:val="000000"/>
                <w:lang w:val="lv-LV"/>
              </w:rPr>
              <w:t xml:space="preserve">uridiska vai fiziska persona vai šādu personu </w:t>
            </w:r>
            <w:r w:rsidR="002754A1" w:rsidRPr="007D5147">
              <w:rPr>
                <w:rFonts w:ascii="Times New Roman" w:hAnsi="Times New Roman"/>
                <w:color w:val="000000"/>
                <w:lang w:val="lv-LV"/>
              </w:rPr>
              <w:t>apvienība</w:t>
            </w:r>
            <w:r w:rsidR="00CA05D4" w:rsidRPr="007D5147">
              <w:rPr>
                <w:rFonts w:ascii="Times New Roman" w:hAnsi="Times New Roman"/>
                <w:color w:val="000000"/>
                <w:lang w:val="lv-LV"/>
              </w:rPr>
              <w:t xml:space="preserve">, kura ir iesniegusi piedāvājumu </w:t>
            </w:r>
          </w:p>
        </w:tc>
      </w:tr>
      <w:tr w:rsidR="00146CD0" w:rsidRPr="00A307FF" w14:paraId="386B9FFF" w14:textId="77777777" w:rsidTr="00A66419">
        <w:tc>
          <w:tcPr>
            <w:tcW w:w="2665" w:type="dxa"/>
            <w:tcBorders>
              <w:top w:val="single" w:sz="4" w:space="0" w:color="000000"/>
              <w:left w:val="single" w:sz="4" w:space="0" w:color="000000"/>
              <w:bottom w:val="single" w:sz="4" w:space="0" w:color="000000"/>
            </w:tcBorders>
            <w:shd w:val="clear" w:color="auto" w:fill="auto"/>
            <w:vAlign w:val="center"/>
          </w:tcPr>
          <w:p w14:paraId="7067153C" w14:textId="77777777" w:rsidR="00146CD0" w:rsidRPr="007D5147" w:rsidRDefault="00146CD0" w:rsidP="00A66419">
            <w:pPr>
              <w:snapToGrid w:val="0"/>
              <w:spacing w:after="120" w:line="240" w:lineRule="auto"/>
              <w:rPr>
                <w:rFonts w:ascii="Times New Roman" w:hAnsi="Times New Roman"/>
                <w:b/>
                <w:color w:val="000000"/>
                <w:lang w:val="lv-LV"/>
              </w:rPr>
            </w:pPr>
            <w:r w:rsidRPr="007D5147">
              <w:rPr>
                <w:rFonts w:ascii="Times New Roman" w:hAnsi="Times New Roman"/>
                <w:b/>
                <w:color w:val="000000"/>
                <w:lang w:val="lv-LV"/>
              </w:rPr>
              <w:t>Projekts</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14:paraId="3DA685E6" w14:textId="77777777" w:rsidR="00146CD0" w:rsidRPr="007D5147" w:rsidRDefault="00146CD0" w:rsidP="0018106B">
            <w:pPr>
              <w:snapToGrid w:val="0"/>
              <w:spacing w:after="120" w:line="240" w:lineRule="auto"/>
              <w:jc w:val="both"/>
              <w:rPr>
                <w:rFonts w:ascii="Times New Roman" w:hAnsi="Times New Roman"/>
                <w:color w:val="000000"/>
                <w:lang w:val="lv-LV"/>
              </w:rPr>
            </w:pPr>
            <w:r w:rsidRPr="007D5147">
              <w:rPr>
                <w:rFonts w:ascii="Times New Roman" w:hAnsi="Times New Roman"/>
                <w:color w:val="000000"/>
                <w:lang w:val="lv-LV"/>
              </w:rPr>
              <w:t xml:space="preserve">Eiropas Sociālā fonda līdzfinansēts projekts </w:t>
            </w:r>
            <w:r w:rsidR="0018106B" w:rsidRPr="007D5147">
              <w:rPr>
                <w:rFonts w:ascii="Times New Roman" w:hAnsi="Times New Roman"/>
                <w:color w:val="000000"/>
                <w:lang w:val="lv-LV"/>
              </w:rPr>
              <w:t>„</w:t>
            </w:r>
            <w:r w:rsidRPr="007D5147">
              <w:rPr>
                <w:rFonts w:ascii="Times New Roman" w:hAnsi="Times New Roman"/>
                <w:color w:val="000000"/>
                <w:lang w:val="lv-LV"/>
              </w:rPr>
              <w:t>Atbalsts EQAR aģentūrai izvirzīto prasību izpildei”, Nr.8.2.4.0/15/I/001</w:t>
            </w:r>
          </w:p>
        </w:tc>
      </w:tr>
      <w:tr w:rsidR="00146CD0" w:rsidRPr="00A307FF" w14:paraId="32DB4916" w14:textId="77777777" w:rsidTr="00A66419">
        <w:tc>
          <w:tcPr>
            <w:tcW w:w="2665" w:type="dxa"/>
            <w:tcBorders>
              <w:top w:val="single" w:sz="4" w:space="0" w:color="000000"/>
              <w:left w:val="single" w:sz="4" w:space="0" w:color="000000"/>
              <w:bottom w:val="single" w:sz="4" w:space="0" w:color="000000"/>
            </w:tcBorders>
            <w:shd w:val="clear" w:color="auto" w:fill="auto"/>
            <w:vAlign w:val="center"/>
          </w:tcPr>
          <w:p w14:paraId="13E5D281" w14:textId="28B14C75" w:rsidR="00146CD0" w:rsidRPr="007D5147" w:rsidRDefault="00146CD0" w:rsidP="00C03E2C">
            <w:pPr>
              <w:snapToGrid w:val="0"/>
              <w:spacing w:after="120" w:line="240" w:lineRule="auto"/>
              <w:rPr>
                <w:rFonts w:ascii="Times New Roman" w:hAnsi="Times New Roman"/>
                <w:b/>
                <w:color w:val="000000"/>
                <w:lang w:val="lv-LV"/>
              </w:rPr>
            </w:pPr>
            <w:r w:rsidRPr="007D5147">
              <w:rPr>
                <w:rFonts w:ascii="Times New Roman" w:hAnsi="Times New Roman"/>
                <w:b/>
                <w:color w:val="000000"/>
                <w:lang w:val="lv-LV"/>
              </w:rPr>
              <w:t>Vispār</w:t>
            </w:r>
            <w:r w:rsidR="00C03E2C" w:rsidRPr="007D5147">
              <w:rPr>
                <w:rFonts w:ascii="Times New Roman" w:hAnsi="Times New Roman"/>
                <w:b/>
                <w:color w:val="000000"/>
                <w:lang w:val="lv-LV"/>
              </w:rPr>
              <w:t>īgā</w:t>
            </w:r>
            <w:r w:rsidRPr="007D5147">
              <w:rPr>
                <w:rFonts w:ascii="Times New Roman" w:hAnsi="Times New Roman"/>
                <w:b/>
                <w:color w:val="000000"/>
                <w:lang w:val="lv-LV"/>
              </w:rPr>
              <w:t xml:space="preserve"> vienošanās</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14:paraId="72C962AC" w14:textId="41D514DE" w:rsidR="00146CD0" w:rsidRPr="007D5147" w:rsidRDefault="00B76E5B" w:rsidP="00B76E5B">
            <w:pPr>
              <w:snapToGrid w:val="0"/>
              <w:spacing w:after="120" w:line="240" w:lineRule="auto"/>
              <w:jc w:val="both"/>
              <w:rPr>
                <w:rFonts w:ascii="Times New Roman" w:hAnsi="Times New Roman"/>
                <w:color w:val="000000"/>
                <w:lang w:val="lv-LV"/>
              </w:rPr>
            </w:pPr>
            <w:r w:rsidRPr="007D5147">
              <w:rPr>
                <w:rFonts w:ascii="Times New Roman" w:hAnsi="Times New Roman"/>
                <w:color w:val="000000"/>
                <w:lang w:val="lv-LV"/>
              </w:rPr>
              <w:t>V</w:t>
            </w:r>
            <w:r w:rsidR="00606BA4" w:rsidRPr="007D5147">
              <w:rPr>
                <w:rFonts w:ascii="Times New Roman" w:hAnsi="Times New Roman"/>
                <w:color w:val="000000"/>
                <w:lang w:val="lv-LV"/>
              </w:rPr>
              <w:t>ienošanās starp Pasūtītāju un Iepirkuma procedūrā a</w:t>
            </w:r>
            <w:r w:rsidR="00A307FF">
              <w:rPr>
                <w:rFonts w:ascii="Times New Roman" w:hAnsi="Times New Roman"/>
                <w:color w:val="000000"/>
                <w:lang w:val="lv-LV"/>
              </w:rPr>
              <w:t xml:space="preserve">tlasītajiem piegādātājiem, kura </w:t>
            </w:r>
            <w:r w:rsidR="00606BA4" w:rsidRPr="007D5147">
              <w:rPr>
                <w:rFonts w:ascii="Times New Roman" w:hAnsi="Times New Roman"/>
                <w:color w:val="000000"/>
                <w:lang w:val="lv-LV"/>
              </w:rPr>
              <w:t>nosaka un raks</w:t>
            </w:r>
            <w:r w:rsidR="00E13922" w:rsidRPr="007D5147">
              <w:rPr>
                <w:rFonts w:ascii="Times New Roman" w:hAnsi="Times New Roman"/>
                <w:color w:val="000000"/>
                <w:lang w:val="lv-LV"/>
              </w:rPr>
              <w:t>t</w:t>
            </w:r>
            <w:r w:rsidR="00606BA4" w:rsidRPr="007D5147">
              <w:rPr>
                <w:rFonts w:ascii="Times New Roman" w:hAnsi="Times New Roman"/>
                <w:color w:val="000000"/>
                <w:lang w:val="lv-LV"/>
              </w:rPr>
              <w:t>uro vienošanās darbības laikā slēdzamos Iepirkuma līgumus un paredz noteikumus, saskaņā ar kuriem tie tiks slēgti</w:t>
            </w:r>
          </w:p>
        </w:tc>
      </w:tr>
    </w:tbl>
    <w:p w14:paraId="218F9A59" w14:textId="77777777" w:rsidR="00CA05D4" w:rsidRPr="007D5147" w:rsidRDefault="00CA05D4" w:rsidP="009626CF">
      <w:pPr>
        <w:spacing w:before="120" w:after="120" w:line="240" w:lineRule="auto"/>
        <w:jc w:val="both"/>
        <w:rPr>
          <w:rFonts w:ascii="Times New Roman" w:hAnsi="Times New Roman"/>
          <w:b/>
          <w:color w:val="000000"/>
          <w:lang w:val="lv-LV"/>
        </w:rPr>
      </w:pPr>
      <w:r w:rsidRPr="007D5147">
        <w:rPr>
          <w:rFonts w:ascii="Times New Roman" w:hAnsi="Times New Roman"/>
          <w:b/>
          <w:color w:val="000000"/>
          <w:lang w:val="lv-LV"/>
        </w:rPr>
        <w:t xml:space="preserve">1.1. Pasūtītājs </w:t>
      </w:r>
    </w:p>
    <w:tbl>
      <w:tblPr>
        <w:tblW w:w="9190" w:type="dxa"/>
        <w:tblInd w:w="-5" w:type="dxa"/>
        <w:tblLayout w:type="fixed"/>
        <w:tblLook w:val="0000" w:firstRow="0" w:lastRow="0" w:firstColumn="0" w:lastColumn="0" w:noHBand="0" w:noVBand="0"/>
      </w:tblPr>
      <w:tblGrid>
        <w:gridCol w:w="2381"/>
        <w:gridCol w:w="6809"/>
      </w:tblGrid>
      <w:tr w:rsidR="009626CF" w:rsidRPr="007D5147" w14:paraId="2F6C0D27" w14:textId="77777777" w:rsidTr="00401137">
        <w:tc>
          <w:tcPr>
            <w:tcW w:w="2381" w:type="dxa"/>
            <w:tcBorders>
              <w:top w:val="single" w:sz="4" w:space="0" w:color="000000"/>
              <w:left w:val="single" w:sz="4" w:space="0" w:color="000000"/>
              <w:bottom w:val="single" w:sz="4" w:space="0" w:color="000000"/>
            </w:tcBorders>
            <w:shd w:val="clear" w:color="auto" w:fill="auto"/>
          </w:tcPr>
          <w:p w14:paraId="1D211B81" w14:textId="77777777" w:rsidR="00CA05D4" w:rsidRPr="007D5147" w:rsidRDefault="00CA05D4" w:rsidP="00A307FF">
            <w:pPr>
              <w:snapToGrid w:val="0"/>
              <w:spacing w:before="40" w:after="40" w:line="240" w:lineRule="auto"/>
              <w:jc w:val="both"/>
              <w:rPr>
                <w:rFonts w:ascii="Times New Roman" w:hAnsi="Times New Roman"/>
                <w:color w:val="000000"/>
                <w:lang w:val="lv-LV"/>
              </w:rPr>
            </w:pPr>
            <w:r w:rsidRPr="007D5147">
              <w:rPr>
                <w:rFonts w:ascii="Times New Roman" w:hAnsi="Times New Roman"/>
                <w:color w:val="000000"/>
                <w:lang w:val="lv-LV"/>
              </w:rPr>
              <w:t>Pasūtītājs</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1A28EF2B" w14:textId="77777777" w:rsidR="00CA05D4" w:rsidRPr="007D5147" w:rsidRDefault="00AF613C" w:rsidP="00A307FF">
            <w:pPr>
              <w:snapToGrid w:val="0"/>
              <w:spacing w:before="40" w:after="40" w:line="240" w:lineRule="auto"/>
              <w:jc w:val="both"/>
              <w:rPr>
                <w:rFonts w:ascii="Times New Roman" w:hAnsi="Times New Roman"/>
                <w:color w:val="000000"/>
                <w:lang w:val="lv-LV"/>
              </w:rPr>
            </w:pPr>
            <w:r w:rsidRPr="007D5147">
              <w:rPr>
                <w:rFonts w:ascii="Times New Roman" w:hAnsi="Times New Roman"/>
                <w:color w:val="000000"/>
                <w:lang w:val="lv-LV"/>
              </w:rPr>
              <w:t xml:space="preserve">Nodibinājums </w:t>
            </w:r>
            <w:r w:rsidR="00146CD0" w:rsidRPr="007D5147">
              <w:rPr>
                <w:rFonts w:ascii="Times New Roman" w:hAnsi="Times New Roman"/>
                <w:color w:val="000000"/>
                <w:lang w:val="lv-LV"/>
              </w:rPr>
              <w:t>„</w:t>
            </w:r>
            <w:r w:rsidRPr="007D5147">
              <w:rPr>
                <w:rFonts w:ascii="Times New Roman" w:hAnsi="Times New Roman"/>
                <w:color w:val="000000"/>
                <w:lang w:val="lv-LV"/>
              </w:rPr>
              <w:t>Akadēmiskās informācijas centrs”</w:t>
            </w:r>
          </w:p>
        </w:tc>
      </w:tr>
      <w:tr w:rsidR="009626CF" w:rsidRPr="007D5147" w14:paraId="647BA510" w14:textId="77777777" w:rsidTr="00401137">
        <w:tc>
          <w:tcPr>
            <w:tcW w:w="2381" w:type="dxa"/>
            <w:tcBorders>
              <w:top w:val="single" w:sz="4" w:space="0" w:color="000000"/>
              <w:left w:val="single" w:sz="4" w:space="0" w:color="000000"/>
              <w:bottom w:val="single" w:sz="4" w:space="0" w:color="000000"/>
            </w:tcBorders>
            <w:shd w:val="clear" w:color="auto" w:fill="auto"/>
          </w:tcPr>
          <w:p w14:paraId="5F416469" w14:textId="77777777" w:rsidR="00CA05D4" w:rsidRPr="007D5147" w:rsidRDefault="00CA05D4" w:rsidP="00A307FF">
            <w:pPr>
              <w:snapToGrid w:val="0"/>
              <w:spacing w:before="40" w:after="40" w:line="240" w:lineRule="auto"/>
              <w:jc w:val="both"/>
              <w:rPr>
                <w:rFonts w:ascii="Times New Roman" w:hAnsi="Times New Roman"/>
                <w:color w:val="000000"/>
                <w:lang w:val="lv-LV"/>
              </w:rPr>
            </w:pPr>
            <w:r w:rsidRPr="007D5147">
              <w:rPr>
                <w:rFonts w:ascii="Times New Roman" w:hAnsi="Times New Roman"/>
                <w:color w:val="000000"/>
                <w:lang w:val="lv-LV"/>
              </w:rPr>
              <w:t>Juridiskā adrese</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6AB608C7" w14:textId="77777777" w:rsidR="00CA05D4" w:rsidRPr="007D5147" w:rsidRDefault="006E5ABE" w:rsidP="00A307FF">
            <w:pPr>
              <w:snapToGrid w:val="0"/>
              <w:spacing w:before="40" w:after="40" w:line="240" w:lineRule="auto"/>
              <w:jc w:val="both"/>
              <w:rPr>
                <w:rFonts w:ascii="Times New Roman" w:hAnsi="Times New Roman"/>
                <w:color w:val="000000"/>
                <w:lang w:val="lv-LV"/>
              </w:rPr>
            </w:pPr>
            <w:r w:rsidRPr="007D5147">
              <w:rPr>
                <w:rFonts w:ascii="Times New Roman" w:hAnsi="Times New Roman"/>
                <w:color w:val="000000"/>
                <w:lang w:val="lv-LV"/>
              </w:rPr>
              <w:t>Vaļņu iela 2, Rīga LV-1050</w:t>
            </w:r>
          </w:p>
        </w:tc>
      </w:tr>
      <w:tr w:rsidR="009626CF" w:rsidRPr="007D5147" w14:paraId="71B67E29" w14:textId="77777777" w:rsidTr="00401137">
        <w:tc>
          <w:tcPr>
            <w:tcW w:w="2381" w:type="dxa"/>
            <w:tcBorders>
              <w:top w:val="single" w:sz="4" w:space="0" w:color="000000"/>
              <w:left w:val="single" w:sz="4" w:space="0" w:color="000000"/>
              <w:bottom w:val="single" w:sz="4" w:space="0" w:color="000000"/>
            </w:tcBorders>
            <w:shd w:val="clear" w:color="auto" w:fill="auto"/>
          </w:tcPr>
          <w:p w14:paraId="767850CB" w14:textId="77777777" w:rsidR="00CA05D4" w:rsidRPr="007D5147" w:rsidRDefault="00CA05D4" w:rsidP="00A307FF">
            <w:pPr>
              <w:snapToGrid w:val="0"/>
              <w:spacing w:before="40" w:after="40" w:line="240" w:lineRule="auto"/>
              <w:jc w:val="both"/>
              <w:rPr>
                <w:rFonts w:ascii="Times New Roman" w:hAnsi="Times New Roman"/>
                <w:color w:val="000000"/>
                <w:lang w:val="lv-LV"/>
              </w:rPr>
            </w:pPr>
            <w:r w:rsidRPr="007D5147">
              <w:rPr>
                <w:rFonts w:ascii="Times New Roman" w:hAnsi="Times New Roman"/>
                <w:color w:val="000000"/>
                <w:lang w:val="lv-LV"/>
              </w:rPr>
              <w:t>Reģistrācijas Nr.</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00C070DD" w14:textId="77777777" w:rsidR="00CA05D4" w:rsidRPr="007D5147" w:rsidRDefault="006E5ABE" w:rsidP="00A307FF">
            <w:pPr>
              <w:snapToGrid w:val="0"/>
              <w:spacing w:before="40" w:after="40" w:line="240" w:lineRule="auto"/>
              <w:jc w:val="both"/>
              <w:rPr>
                <w:rFonts w:ascii="Times New Roman" w:hAnsi="Times New Roman"/>
                <w:color w:val="000000"/>
                <w:lang w:val="lv-LV"/>
              </w:rPr>
            </w:pPr>
            <w:r w:rsidRPr="007D5147">
              <w:rPr>
                <w:rFonts w:ascii="Times New Roman" w:hAnsi="Times New Roman"/>
                <w:color w:val="000000"/>
                <w:lang w:val="lv-LV"/>
              </w:rPr>
              <w:t>40003239385</w:t>
            </w:r>
          </w:p>
        </w:tc>
      </w:tr>
      <w:tr w:rsidR="009626CF" w:rsidRPr="00A307FF" w14:paraId="1F42BEC3" w14:textId="77777777" w:rsidTr="00401137">
        <w:tc>
          <w:tcPr>
            <w:tcW w:w="2381" w:type="dxa"/>
            <w:tcBorders>
              <w:top w:val="single" w:sz="4" w:space="0" w:color="000000"/>
              <w:left w:val="single" w:sz="4" w:space="0" w:color="000000"/>
              <w:bottom w:val="single" w:sz="4" w:space="0" w:color="000000"/>
            </w:tcBorders>
            <w:shd w:val="clear" w:color="auto" w:fill="auto"/>
          </w:tcPr>
          <w:p w14:paraId="0112EDBA" w14:textId="77777777" w:rsidR="00FC6063" w:rsidRPr="007D5147" w:rsidRDefault="00FC6063" w:rsidP="00A307FF">
            <w:pPr>
              <w:snapToGrid w:val="0"/>
              <w:spacing w:before="40" w:after="40" w:line="240" w:lineRule="auto"/>
              <w:jc w:val="both"/>
              <w:rPr>
                <w:rFonts w:ascii="Times New Roman" w:hAnsi="Times New Roman"/>
                <w:color w:val="000000"/>
                <w:lang w:val="lv-LV"/>
              </w:rPr>
            </w:pPr>
            <w:r w:rsidRPr="007D5147">
              <w:rPr>
                <w:rFonts w:ascii="Times New Roman" w:hAnsi="Times New Roman"/>
                <w:color w:val="000000"/>
                <w:lang w:val="lv-LV"/>
              </w:rPr>
              <w:t>Kontakti</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4E3696C4" w14:textId="5E7BE3F1" w:rsidR="00FC6063" w:rsidRPr="007D5147" w:rsidRDefault="00FC6063" w:rsidP="00A307FF">
            <w:pPr>
              <w:snapToGrid w:val="0"/>
              <w:spacing w:before="40" w:after="40" w:line="240" w:lineRule="auto"/>
              <w:jc w:val="both"/>
              <w:rPr>
                <w:rFonts w:ascii="Times New Roman" w:hAnsi="Times New Roman"/>
                <w:color w:val="000000"/>
                <w:lang w:val="lv-LV"/>
              </w:rPr>
            </w:pPr>
            <w:r w:rsidRPr="007D5147">
              <w:rPr>
                <w:rFonts w:ascii="Times New Roman" w:hAnsi="Times New Roman"/>
                <w:color w:val="000000"/>
                <w:lang w:val="lv-LV"/>
              </w:rPr>
              <w:t xml:space="preserve">Birojs: </w:t>
            </w:r>
            <w:r w:rsidR="006E5ABE" w:rsidRPr="007D5147">
              <w:rPr>
                <w:rFonts w:ascii="Times New Roman" w:hAnsi="Times New Roman"/>
                <w:color w:val="000000"/>
                <w:lang w:val="lv-LV"/>
              </w:rPr>
              <w:t>Dzirnavu iela 16 (3.stāvs), Rīga LV-1010</w:t>
            </w:r>
          </w:p>
        </w:tc>
      </w:tr>
      <w:tr w:rsidR="000277AE" w:rsidRPr="007D5147" w14:paraId="2F55F4F9" w14:textId="77777777" w:rsidTr="00401137">
        <w:tc>
          <w:tcPr>
            <w:tcW w:w="2381" w:type="dxa"/>
            <w:tcBorders>
              <w:top w:val="single" w:sz="4" w:space="0" w:color="000000"/>
              <w:left w:val="single" w:sz="4" w:space="0" w:color="000000"/>
              <w:bottom w:val="single" w:sz="4" w:space="0" w:color="000000"/>
            </w:tcBorders>
            <w:shd w:val="clear" w:color="auto" w:fill="auto"/>
          </w:tcPr>
          <w:p w14:paraId="5E9D10CF" w14:textId="77777777" w:rsidR="00FC6063" w:rsidRPr="007D5147" w:rsidRDefault="00FC6063" w:rsidP="00A307FF">
            <w:pPr>
              <w:snapToGrid w:val="0"/>
              <w:spacing w:before="40" w:after="40" w:line="240" w:lineRule="auto"/>
              <w:jc w:val="both"/>
              <w:rPr>
                <w:rFonts w:ascii="Times New Roman" w:hAnsi="Times New Roman"/>
                <w:color w:val="000000"/>
                <w:lang w:val="lv-LV"/>
              </w:rPr>
            </w:pPr>
            <w:r w:rsidRPr="007D5147">
              <w:rPr>
                <w:rFonts w:ascii="Times New Roman" w:hAnsi="Times New Roman"/>
                <w:color w:val="000000"/>
                <w:lang w:val="lv-LV"/>
              </w:rPr>
              <w:t>Kontaktpersona</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4A9ACA76" w14:textId="77777777" w:rsidR="00FC6063" w:rsidRPr="007D5147" w:rsidRDefault="00F34012" w:rsidP="00A307FF">
            <w:pPr>
              <w:snapToGrid w:val="0"/>
              <w:spacing w:before="40" w:after="40" w:line="240" w:lineRule="auto"/>
              <w:rPr>
                <w:rFonts w:ascii="Times New Roman" w:hAnsi="Times New Roman"/>
                <w:color w:val="000000"/>
                <w:lang w:val="lv-LV"/>
              </w:rPr>
            </w:pPr>
            <w:r w:rsidRPr="007D5147">
              <w:rPr>
                <w:rFonts w:ascii="Times New Roman" w:hAnsi="Times New Roman"/>
                <w:color w:val="000000"/>
                <w:lang w:val="lv-LV"/>
              </w:rPr>
              <w:t>Baiba Sējāne</w:t>
            </w:r>
            <w:r w:rsidR="00F92041" w:rsidRPr="007D5147">
              <w:rPr>
                <w:rFonts w:ascii="Times New Roman" w:hAnsi="Times New Roman"/>
                <w:color w:val="000000"/>
                <w:lang w:val="lv-LV"/>
              </w:rPr>
              <w:t xml:space="preserve">, </w:t>
            </w:r>
            <w:r w:rsidRPr="007D5147">
              <w:rPr>
                <w:rFonts w:ascii="Times New Roman" w:hAnsi="Times New Roman"/>
                <w:color w:val="000000"/>
                <w:lang w:val="lv-LV"/>
              </w:rPr>
              <w:t xml:space="preserve">tel. 67251158, </w:t>
            </w:r>
            <w:r w:rsidR="009626CF" w:rsidRPr="007D5147">
              <w:rPr>
                <w:rFonts w:ascii="Times New Roman" w:hAnsi="Times New Roman"/>
                <w:color w:val="000000"/>
                <w:lang w:val="lv-LV"/>
              </w:rPr>
              <w:t xml:space="preserve">e-pasts: </w:t>
            </w:r>
            <w:r w:rsidR="00C317BA" w:rsidRPr="007D5147">
              <w:rPr>
                <w:rFonts w:ascii="Times New Roman" w:hAnsi="Times New Roman"/>
                <w:color w:val="000000"/>
                <w:lang w:val="lv-LV"/>
              </w:rPr>
              <w:t>iepirkumi</w:t>
            </w:r>
            <w:r w:rsidR="009626CF" w:rsidRPr="007D5147">
              <w:rPr>
                <w:rFonts w:ascii="Times New Roman" w:hAnsi="Times New Roman"/>
                <w:color w:val="000000"/>
                <w:lang w:val="lv-LV"/>
              </w:rPr>
              <w:t xml:space="preserve">@aic.lv </w:t>
            </w:r>
          </w:p>
        </w:tc>
      </w:tr>
    </w:tbl>
    <w:p w14:paraId="0FA3C1B6" w14:textId="77777777" w:rsidR="008D1E70" w:rsidRPr="007D5147" w:rsidRDefault="008D1E70" w:rsidP="009626CF">
      <w:pPr>
        <w:spacing w:before="120" w:after="120" w:line="240" w:lineRule="auto"/>
        <w:jc w:val="both"/>
        <w:rPr>
          <w:rFonts w:ascii="Times New Roman" w:hAnsi="Times New Roman"/>
          <w:b/>
          <w:color w:val="000000"/>
          <w:lang w:val="lv-LV"/>
        </w:rPr>
      </w:pPr>
    </w:p>
    <w:p w14:paraId="184B2103" w14:textId="09BEC59C" w:rsidR="00CA05D4" w:rsidRPr="007D5147" w:rsidRDefault="00CA05D4" w:rsidP="009626CF">
      <w:pPr>
        <w:spacing w:before="120" w:after="120" w:line="240" w:lineRule="auto"/>
        <w:jc w:val="both"/>
        <w:rPr>
          <w:rFonts w:ascii="Times New Roman" w:hAnsi="Times New Roman"/>
          <w:b/>
          <w:color w:val="000000"/>
          <w:lang w:val="lv-LV"/>
        </w:rPr>
      </w:pPr>
      <w:r w:rsidRPr="007D5147">
        <w:rPr>
          <w:rFonts w:ascii="Times New Roman" w:hAnsi="Times New Roman"/>
          <w:b/>
          <w:color w:val="000000"/>
          <w:lang w:val="lv-LV"/>
        </w:rPr>
        <w:t>1.2. Iepirkuma priekšmets</w:t>
      </w:r>
      <w:r w:rsidR="005D6D2C" w:rsidRPr="007D5147">
        <w:rPr>
          <w:rFonts w:ascii="Times New Roman" w:hAnsi="Times New Roman"/>
          <w:b/>
          <w:color w:val="000000"/>
          <w:lang w:val="lv-LV"/>
        </w:rPr>
        <w:t>, paredzamā līgumcena</w:t>
      </w:r>
      <w:r w:rsidRPr="007D5147">
        <w:rPr>
          <w:rFonts w:ascii="Times New Roman" w:hAnsi="Times New Roman"/>
          <w:b/>
          <w:color w:val="000000"/>
          <w:lang w:val="lv-LV"/>
        </w:rPr>
        <w:t xml:space="preserve"> un iepirkuma CPV kods</w:t>
      </w:r>
    </w:p>
    <w:p w14:paraId="153E24EB" w14:textId="77777777" w:rsidR="00CA05D4" w:rsidRPr="007D5147" w:rsidRDefault="00023140" w:rsidP="005F36A8">
      <w:pPr>
        <w:pStyle w:val="NormalWeb"/>
        <w:numPr>
          <w:ilvl w:val="2"/>
          <w:numId w:val="1"/>
        </w:numPr>
        <w:overflowPunct w:val="0"/>
        <w:autoSpaceDE w:val="0"/>
        <w:spacing w:before="0" w:after="120"/>
        <w:jc w:val="both"/>
        <w:textAlignment w:val="baseline"/>
        <w:rPr>
          <w:rFonts w:eastAsia="Calibri"/>
          <w:color w:val="000000"/>
          <w:sz w:val="22"/>
          <w:szCs w:val="22"/>
          <w:lang w:eastAsia="en-US"/>
        </w:rPr>
      </w:pPr>
      <w:r w:rsidRPr="007D5147">
        <w:rPr>
          <w:rFonts w:eastAsia="Calibri"/>
          <w:color w:val="000000"/>
          <w:sz w:val="22"/>
          <w:szCs w:val="22"/>
          <w:lang w:eastAsia="en-US"/>
        </w:rPr>
        <w:t>Iepirkuma priekšmets nav sadalīts daļās un paredz</w:t>
      </w:r>
      <w:r w:rsidRPr="007D5147">
        <w:t xml:space="preserve"> </w:t>
      </w:r>
      <w:r w:rsidR="0006590E" w:rsidRPr="007D5147">
        <w:rPr>
          <w:rFonts w:eastAsia="Calibri"/>
          <w:color w:val="000000"/>
          <w:sz w:val="22"/>
          <w:szCs w:val="22"/>
          <w:lang w:eastAsia="en-US"/>
        </w:rPr>
        <w:t xml:space="preserve">rakstiskās tulkošanas un rediģēšanas pakalpojumu sniegšanu </w:t>
      </w:r>
      <w:r w:rsidR="00CA05D4" w:rsidRPr="007D5147">
        <w:rPr>
          <w:rFonts w:eastAsia="Calibri"/>
          <w:color w:val="000000"/>
          <w:sz w:val="22"/>
          <w:szCs w:val="22"/>
          <w:lang w:eastAsia="en-US"/>
        </w:rPr>
        <w:t>(turpmāk – Iepirkuma priekšmets).</w:t>
      </w:r>
    </w:p>
    <w:p w14:paraId="0C1B0106" w14:textId="48CA0942" w:rsidR="00CA05D4" w:rsidRPr="007D5147" w:rsidRDefault="00CA05D4" w:rsidP="005F36A8">
      <w:pPr>
        <w:numPr>
          <w:ilvl w:val="2"/>
          <w:numId w:val="1"/>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Iepirkuma priekšmets ir aprakstīts šī nolikuma (turpmāk – nolikums) 1.pielikumā „Tehniskā specifikācija</w:t>
      </w:r>
      <w:r w:rsidR="007013AB" w:rsidRPr="007D5147">
        <w:rPr>
          <w:rFonts w:ascii="Times New Roman" w:hAnsi="Times New Roman"/>
          <w:color w:val="000000"/>
          <w:lang w:val="lv-LV"/>
        </w:rPr>
        <w:t xml:space="preserve"> </w:t>
      </w:r>
      <w:r w:rsidR="007013AB" w:rsidRPr="00A307FF">
        <w:rPr>
          <w:rFonts w:ascii="Times New Roman" w:hAnsi="Times New Roman"/>
          <w:color w:val="000000"/>
          <w:lang w:val="lv-LV"/>
        </w:rPr>
        <w:t xml:space="preserve">– </w:t>
      </w:r>
      <w:r w:rsidR="007013AB" w:rsidRPr="007D5147">
        <w:rPr>
          <w:rFonts w:ascii="Times New Roman" w:hAnsi="Times New Roman"/>
          <w:color w:val="000000"/>
          <w:lang w:val="lv-LV"/>
        </w:rPr>
        <w:t>tehniskais piedāvājums</w:t>
      </w:r>
      <w:r w:rsidRPr="007D5147">
        <w:rPr>
          <w:rFonts w:ascii="Times New Roman" w:hAnsi="Times New Roman"/>
          <w:color w:val="000000"/>
          <w:lang w:val="lv-LV"/>
        </w:rPr>
        <w:t>”</w:t>
      </w:r>
      <w:r w:rsidR="0058132C" w:rsidRPr="007D5147">
        <w:rPr>
          <w:rFonts w:ascii="Times New Roman" w:hAnsi="Times New Roman"/>
          <w:color w:val="000000"/>
          <w:lang w:val="lv-LV"/>
        </w:rPr>
        <w:t>.</w:t>
      </w:r>
    </w:p>
    <w:p w14:paraId="0302F8C2" w14:textId="074ECF2A" w:rsidR="00F34012" w:rsidRPr="007D5147" w:rsidRDefault="00F34012" w:rsidP="005F36A8">
      <w:pPr>
        <w:numPr>
          <w:ilvl w:val="2"/>
          <w:numId w:val="1"/>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 xml:space="preserve">Paredzamā līgumcena – pēc Pasūtītāja vajadzības un pieprasījuma, taču nepārsniedzot 41 999,00 </w:t>
      </w:r>
      <w:r w:rsidRPr="007D5147">
        <w:rPr>
          <w:rFonts w:ascii="Times New Roman" w:hAnsi="Times New Roman"/>
          <w:i/>
          <w:color w:val="000000"/>
          <w:lang w:val="lv-LV"/>
        </w:rPr>
        <w:t xml:space="preserve">euro </w:t>
      </w:r>
      <w:r w:rsidRPr="007D5147">
        <w:rPr>
          <w:rFonts w:ascii="Times New Roman" w:hAnsi="Times New Roman"/>
          <w:color w:val="000000"/>
          <w:lang w:val="lv-LV"/>
        </w:rPr>
        <w:t>bez pievienotās vērtības nodokļa</w:t>
      </w:r>
      <w:r w:rsidR="0018106B" w:rsidRPr="007D5147">
        <w:rPr>
          <w:rFonts w:ascii="Times New Roman" w:hAnsi="Times New Roman"/>
          <w:color w:val="000000"/>
          <w:lang w:val="lv-LV"/>
        </w:rPr>
        <w:t xml:space="preserve"> (turpmāk – PVN)</w:t>
      </w:r>
      <w:r w:rsidRPr="007D5147">
        <w:rPr>
          <w:rFonts w:ascii="Times New Roman" w:hAnsi="Times New Roman"/>
          <w:color w:val="000000"/>
          <w:lang w:val="lv-LV"/>
        </w:rPr>
        <w:t xml:space="preserve">. </w:t>
      </w:r>
    </w:p>
    <w:p w14:paraId="240DD916" w14:textId="44F3181C" w:rsidR="00F34012" w:rsidRPr="007D5147" w:rsidRDefault="00F34012" w:rsidP="005F36A8">
      <w:pPr>
        <w:numPr>
          <w:ilvl w:val="2"/>
          <w:numId w:val="1"/>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Iepirkums tiek finansēts no Projektam piešķirtajiem līdzekļiem (</w:t>
      </w:r>
      <w:r w:rsidR="00BA39D1" w:rsidRPr="007D5147">
        <w:rPr>
          <w:rFonts w:ascii="Times New Roman" w:hAnsi="Times New Roman"/>
          <w:color w:val="000000"/>
          <w:lang w:val="lv-LV"/>
        </w:rPr>
        <w:t xml:space="preserve">līdz </w:t>
      </w:r>
      <w:r w:rsidR="0083282F">
        <w:rPr>
          <w:rFonts w:ascii="Times New Roman" w:hAnsi="Times New Roman"/>
          <w:color w:val="000000"/>
          <w:lang w:val="lv-LV"/>
        </w:rPr>
        <w:t>20</w:t>
      </w:r>
      <w:r w:rsidRPr="007D5147">
        <w:rPr>
          <w:rFonts w:ascii="Times New Roman" w:hAnsi="Times New Roman"/>
          <w:color w:val="000000"/>
          <w:lang w:val="lv-LV"/>
        </w:rPr>
        <w:t xml:space="preserve"> 000 </w:t>
      </w:r>
      <w:r w:rsidRPr="007D5147">
        <w:rPr>
          <w:rFonts w:ascii="Times New Roman" w:hAnsi="Times New Roman"/>
          <w:i/>
          <w:color w:val="000000"/>
          <w:lang w:val="lv-LV"/>
        </w:rPr>
        <w:t>euro</w:t>
      </w:r>
      <w:r w:rsidRPr="007D5147">
        <w:rPr>
          <w:rFonts w:ascii="Times New Roman" w:hAnsi="Times New Roman"/>
          <w:color w:val="000000"/>
          <w:lang w:val="lv-LV"/>
        </w:rPr>
        <w:t xml:space="preserve"> apmērā) un Pasūtītāja budžeta un citu ieviešamo projektu līdzekļiem, ja attiecināms (līdz </w:t>
      </w:r>
      <w:r w:rsidR="00C63F03">
        <w:rPr>
          <w:rFonts w:ascii="Times New Roman" w:hAnsi="Times New Roman"/>
          <w:color w:val="000000"/>
          <w:lang w:val="lv-LV"/>
        </w:rPr>
        <w:t>21</w:t>
      </w:r>
      <w:r w:rsidRPr="007D5147">
        <w:rPr>
          <w:rFonts w:ascii="Times New Roman" w:hAnsi="Times New Roman"/>
          <w:color w:val="000000"/>
          <w:lang w:val="lv-LV"/>
        </w:rPr>
        <w:t xml:space="preserve">999 </w:t>
      </w:r>
      <w:r w:rsidRPr="007D5147">
        <w:rPr>
          <w:rFonts w:ascii="Times New Roman" w:hAnsi="Times New Roman"/>
          <w:i/>
          <w:color w:val="000000"/>
          <w:lang w:val="lv-LV"/>
        </w:rPr>
        <w:t>euro</w:t>
      </w:r>
      <w:r w:rsidRPr="007D5147">
        <w:rPr>
          <w:rFonts w:ascii="Times New Roman" w:hAnsi="Times New Roman"/>
          <w:color w:val="000000"/>
          <w:lang w:val="lv-LV"/>
        </w:rPr>
        <w:t xml:space="preserve"> apmērā).</w:t>
      </w:r>
      <w:r w:rsidR="00606BA4" w:rsidRPr="007D5147">
        <w:rPr>
          <w:rFonts w:ascii="Times New Roman" w:hAnsi="Times New Roman"/>
          <w:color w:val="000000"/>
          <w:lang w:val="lv-LV"/>
        </w:rPr>
        <w:t xml:space="preserve"> Minētais sadalījums ir indikatīvs un var Vispārīgās vienošanās darbības laikā main</w:t>
      </w:r>
      <w:r w:rsidR="00EA6C0A" w:rsidRPr="007D5147">
        <w:rPr>
          <w:rFonts w:ascii="Times New Roman" w:hAnsi="Times New Roman"/>
          <w:color w:val="000000"/>
          <w:lang w:val="lv-LV"/>
        </w:rPr>
        <w:t>īties, taču nemainot kopējo paredzamo līgumcenu.</w:t>
      </w:r>
      <w:r w:rsidRPr="007D5147">
        <w:rPr>
          <w:rFonts w:ascii="Times New Roman" w:hAnsi="Times New Roman"/>
          <w:color w:val="000000"/>
          <w:lang w:val="lv-LV"/>
        </w:rPr>
        <w:t xml:space="preserve"> </w:t>
      </w:r>
    </w:p>
    <w:p w14:paraId="424DD3B9" w14:textId="77777777" w:rsidR="00F34012" w:rsidRPr="007D5147" w:rsidRDefault="00F34012" w:rsidP="005F36A8">
      <w:pPr>
        <w:numPr>
          <w:ilvl w:val="2"/>
          <w:numId w:val="1"/>
        </w:numPr>
        <w:suppressAutoHyphens/>
        <w:spacing w:after="120" w:line="240" w:lineRule="auto"/>
        <w:jc w:val="both"/>
        <w:rPr>
          <w:rFonts w:ascii="Times New Roman" w:eastAsia="Times New Roman" w:hAnsi="Times New Roman"/>
          <w:color w:val="000000"/>
          <w:lang w:val="lv-LV"/>
        </w:rPr>
      </w:pPr>
      <w:r w:rsidRPr="007D5147">
        <w:rPr>
          <w:rFonts w:ascii="Times New Roman" w:hAnsi="Times New Roman"/>
          <w:color w:val="000000"/>
          <w:lang w:val="lv-LV"/>
        </w:rPr>
        <w:t>Iepirkuma</w:t>
      </w:r>
      <w:r w:rsidRPr="007D5147">
        <w:rPr>
          <w:rFonts w:ascii="Times New Roman" w:eastAsia="Times New Roman" w:hAnsi="Times New Roman"/>
          <w:color w:val="000000"/>
          <w:lang w:val="lv-LV"/>
        </w:rPr>
        <w:t xml:space="preserve"> </w:t>
      </w:r>
      <w:r w:rsidRPr="007D5147">
        <w:rPr>
          <w:rFonts w:ascii="Times New Roman" w:hAnsi="Times New Roman"/>
          <w:color w:val="000000"/>
          <w:lang w:val="lv-LV"/>
        </w:rPr>
        <w:t xml:space="preserve">priekšmeta CPV kods: </w:t>
      </w:r>
      <w:r w:rsidR="0006590E" w:rsidRPr="007D5147">
        <w:rPr>
          <w:rFonts w:ascii="Times New Roman" w:hAnsi="Times New Roman"/>
          <w:color w:val="000000"/>
          <w:lang w:val="lv-LV"/>
        </w:rPr>
        <w:t xml:space="preserve">79530000-8 </w:t>
      </w:r>
      <w:r w:rsidR="00023140" w:rsidRPr="007D5147">
        <w:rPr>
          <w:rFonts w:ascii="Times New Roman" w:hAnsi="Times New Roman"/>
          <w:color w:val="000000"/>
          <w:lang w:val="lv-LV"/>
        </w:rPr>
        <w:t>(</w:t>
      </w:r>
      <w:r w:rsidR="00C00374" w:rsidRPr="007D5147">
        <w:rPr>
          <w:rFonts w:ascii="Times New Roman" w:hAnsi="Times New Roman"/>
          <w:color w:val="000000"/>
          <w:lang w:val="lv-LV"/>
        </w:rPr>
        <w:t xml:space="preserve">CPV koda nosaukums: </w:t>
      </w:r>
      <w:r w:rsidR="00023140" w:rsidRPr="007D5147">
        <w:rPr>
          <w:rFonts w:ascii="Times New Roman" w:hAnsi="Times New Roman"/>
          <w:color w:val="000000"/>
          <w:lang w:val="lv-LV"/>
        </w:rPr>
        <w:t>Rakstiskās</w:t>
      </w:r>
      <w:r w:rsidR="0006590E" w:rsidRPr="007D5147">
        <w:rPr>
          <w:rFonts w:ascii="Times New Roman" w:hAnsi="Times New Roman"/>
          <w:color w:val="000000"/>
          <w:lang w:val="lv-LV"/>
        </w:rPr>
        <w:t xml:space="preserve"> </w:t>
      </w:r>
      <w:r w:rsidR="00023140" w:rsidRPr="007D5147">
        <w:rPr>
          <w:rFonts w:ascii="Times New Roman" w:hAnsi="Times New Roman"/>
          <w:color w:val="000000"/>
          <w:lang w:val="lv-LV"/>
        </w:rPr>
        <w:t>tulkošanas pakalpojumi).</w:t>
      </w:r>
      <w:r w:rsidRPr="007D5147">
        <w:rPr>
          <w:rFonts w:ascii="Times New Roman" w:hAnsi="Times New Roman"/>
          <w:color w:val="000000"/>
          <w:highlight w:val="yellow"/>
          <w:lang w:val="lv-LV"/>
        </w:rPr>
        <w:t xml:space="preserve"> </w:t>
      </w:r>
    </w:p>
    <w:p w14:paraId="3EC02990" w14:textId="2A463DD6" w:rsidR="002B6507" w:rsidRPr="007D5147" w:rsidRDefault="001E5E98" w:rsidP="00A307FF">
      <w:pPr>
        <w:keepNext/>
        <w:spacing w:before="120" w:after="120"/>
        <w:jc w:val="both"/>
        <w:rPr>
          <w:rFonts w:ascii="Times New Roman" w:hAnsi="Times New Roman"/>
          <w:b/>
          <w:color w:val="000000"/>
          <w:lang w:val="lv-LV"/>
        </w:rPr>
      </w:pPr>
      <w:r w:rsidRPr="007D5147">
        <w:rPr>
          <w:rFonts w:ascii="Times New Roman" w:hAnsi="Times New Roman"/>
          <w:b/>
          <w:color w:val="000000"/>
          <w:lang w:val="lv-LV"/>
        </w:rPr>
        <w:lastRenderedPageBreak/>
        <w:t>1.</w:t>
      </w:r>
      <w:r w:rsidR="002B6507" w:rsidRPr="007D5147">
        <w:rPr>
          <w:rFonts w:ascii="Times New Roman" w:hAnsi="Times New Roman"/>
          <w:b/>
          <w:color w:val="000000"/>
          <w:lang w:val="lv-LV"/>
        </w:rPr>
        <w:t xml:space="preserve">3. </w:t>
      </w:r>
      <w:r w:rsidR="00EA6C0A" w:rsidRPr="007D5147">
        <w:rPr>
          <w:rFonts w:ascii="Times New Roman" w:hAnsi="Times New Roman"/>
          <w:b/>
          <w:color w:val="000000"/>
          <w:lang w:val="lv-LV"/>
        </w:rPr>
        <w:t>Vispārīgās vienošanās</w:t>
      </w:r>
      <w:r w:rsidR="005D6D2C" w:rsidRPr="007D5147">
        <w:rPr>
          <w:rFonts w:ascii="Times New Roman" w:hAnsi="Times New Roman"/>
          <w:b/>
          <w:color w:val="000000"/>
          <w:lang w:val="lv-LV"/>
        </w:rPr>
        <w:t xml:space="preserve"> izpildes vieta, laiks un termiņš</w:t>
      </w:r>
    </w:p>
    <w:p w14:paraId="6D074C7B" w14:textId="6BC0DD66" w:rsidR="002B6507" w:rsidRPr="007D5147" w:rsidRDefault="0018106B" w:rsidP="005F36A8">
      <w:pPr>
        <w:numPr>
          <w:ilvl w:val="2"/>
          <w:numId w:val="15"/>
        </w:numPr>
        <w:suppressAutoHyphens/>
        <w:spacing w:after="120" w:line="240" w:lineRule="auto"/>
        <w:ind w:right="-483"/>
        <w:jc w:val="both"/>
        <w:rPr>
          <w:rFonts w:ascii="Times New Roman" w:eastAsia="Times New Roman" w:hAnsi="Times New Roman"/>
          <w:color w:val="000000"/>
          <w:lang w:val="lv-LV"/>
        </w:rPr>
      </w:pPr>
      <w:r w:rsidRPr="007D5147">
        <w:rPr>
          <w:rFonts w:ascii="Times New Roman" w:hAnsi="Times New Roman"/>
          <w:bCs/>
          <w:szCs w:val="24"/>
          <w:lang w:val="lv-LV"/>
        </w:rPr>
        <w:t>Vispārīgās vienošanās</w:t>
      </w:r>
      <w:r w:rsidR="006E4438" w:rsidRPr="007D5147">
        <w:rPr>
          <w:rFonts w:ascii="Times New Roman" w:eastAsia="Times New Roman" w:hAnsi="Times New Roman"/>
          <w:color w:val="000000"/>
          <w:sz w:val="20"/>
          <w:lang w:val="lv-LV"/>
        </w:rPr>
        <w:t xml:space="preserve"> </w:t>
      </w:r>
      <w:r w:rsidR="006E4438" w:rsidRPr="007D5147">
        <w:rPr>
          <w:rFonts w:ascii="Times New Roman" w:eastAsia="Times New Roman" w:hAnsi="Times New Roman"/>
          <w:color w:val="000000"/>
          <w:lang w:val="lv-LV"/>
        </w:rPr>
        <w:t>izpildes vieta ir Dzirnavu iela 16 (3.stāvs)</w:t>
      </w:r>
      <w:r w:rsidR="00E407BB" w:rsidRPr="007D5147">
        <w:rPr>
          <w:rFonts w:ascii="Times New Roman" w:eastAsia="Times New Roman" w:hAnsi="Times New Roman"/>
          <w:color w:val="000000"/>
          <w:lang w:val="lv-LV"/>
        </w:rPr>
        <w:t>, Rīga</w:t>
      </w:r>
      <w:r w:rsidR="00A307FF">
        <w:rPr>
          <w:rFonts w:ascii="Times New Roman" w:eastAsia="Times New Roman" w:hAnsi="Times New Roman"/>
          <w:color w:val="000000"/>
          <w:lang w:val="lv-LV"/>
        </w:rPr>
        <w:t xml:space="preserve">, </w:t>
      </w:r>
      <w:r w:rsidR="00E407BB" w:rsidRPr="007D5147">
        <w:rPr>
          <w:rFonts w:ascii="Times New Roman" w:eastAsia="Times New Roman" w:hAnsi="Times New Roman"/>
          <w:color w:val="000000"/>
          <w:lang w:val="lv-LV"/>
        </w:rPr>
        <w:t>LV-1010.</w:t>
      </w:r>
    </w:p>
    <w:p w14:paraId="4C0DFC59" w14:textId="7B231501" w:rsidR="008B6328" w:rsidRPr="007D5147" w:rsidRDefault="0018106B" w:rsidP="005F36A8">
      <w:pPr>
        <w:numPr>
          <w:ilvl w:val="2"/>
          <w:numId w:val="15"/>
        </w:numPr>
        <w:suppressAutoHyphens/>
        <w:spacing w:after="120" w:line="240" w:lineRule="auto"/>
        <w:jc w:val="both"/>
        <w:rPr>
          <w:rFonts w:ascii="Times New Roman" w:eastAsia="Times New Roman" w:hAnsi="Times New Roman"/>
          <w:color w:val="000000"/>
          <w:lang w:val="lv-LV"/>
        </w:rPr>
      </w:pPr>
      <w:r w:rsidRPr="007D5147">
        <w:rPr>
          <w:rFonts w:ascii="Times New Roman" w:hAnsi="Times New Roman"/>
          <w:bCs/>
          <w:szCs w:val="24"/>
          <w:lang w:val="lv-LV"/>
        </w:rPr>
        <w:t>Vispārīgās vienošanās</w:t>
      </w:r>
      <w:r w:rsidR="005D6D2C" w:rsidRPr="007D5147">
        <w:rPr>
          <w:rFonts w:ascii="Times New Roman" w:eastAsia="Times New Roman" w:hAnsi="Times New Roman"/>
          <w:color w:val="000000"/>
          <w:lang w:val="lv-LV"/>
        </w:rPr>
        <w:t xml:space="preserve"> darbības termiņš</w:t>
      </w:r>
      <w:r w:rsidR="00F34012" w:rsidRPr="007D5147">
        <w:rPr>
          <w:rFonts w:ascii="Times New Roman" w:eastAsia="Times New Roman" w:hAnsi="Times New Roman"/>
          <w:color w:val="000000"/>
          <w:lang w:val="lv-LV"/>
        </w:rPr>
        <w:t xml:space="preserve"> ir </w:t>
      </w:r>
      <w:r w:rsidR="00BA39D1" w:rsidRPr="007D5147">
        <w:rPr>
          <w:rFonts w:ascii="Times New Roman" w:eastAsia="Times New Roman" w:hAnsi="Times New Roman"/>
          <w:color w:val="000000"/>
          <w:lang w:val="lv-LV"/>
        </w:rPr>
        <w:t>līdz 2017.</w:t>
      </w:r>
      <w:r w:rsidR="00A307FF">
        <w:rPr>
          <w:rFonts w:ascii="Times New Roman" w:eastAsia="Times New Roman" w:hAnsi="Times New Roman"/>
          <w:color w:val="000000"/>
          <w:lang w:val="lv-LV"/>
        </w:rPr>
        <w:t xml:space="preserve"> </w:t>
      </w:r>
      <w:r w:rsidR="00BA39D1" w:rsidRPr="007D5147">
        <w:rPr>
          <w:rFonts w:ascii="Times New Roman" w:eastAsia="Times New Roman" w:hAnsi="Times New Roman"/>
          <w:color w:val="000000"/>
          <w:lang w:val="lv-LV"/>
        </w:rPr>
        <w:t>gada 31.</w:t>
      </w:r>
      <w:r w:rsidR="00A307FF">
        <w:rPr>
          <w:rFonts w:ascii="Times New Roman" w:eastAsia="Times New Roman" w:hAnsi="Times New Roman"/>
          <w:color w:val="000000"/>
          <w:lang w:val="lv-LV"/>
        </w:rPr>
        <w:t xml:space="preserve"> </w:t>
      </w:r>
      <w:r w:rsidR="00BA39D1" w:rsidRPr="007D5147">
        <w:rPr>
          <w:rFonts w:ascii="Times New Roman" w:eastAsia="Times New Roman" w:hAnsi="Times New Roman"/>
          <w:color w:val="000000"/>
          <w:lang w:val="lv-LV"/>
        </w:rPr>
        <w:t xml:space="preserve">decembrim </w:t>
      </w:r>
      <w:r w:rsidR="00A307FF">
        <w:rPr>
          <w:rFonts w:ascii="Times New Roman" w:eastAsia="Times New Roman" w:hAnsi="Times New Roman"/>
          <w:color w:val="000000"/>
          <w:lang w:val="lv-LV"/>
        </w:rPr>
        <w:t xml:space="preserve">vai </w:t>
      </w:r>
      <w:r w:rsidRPr="007D5147">
        <w:rPr>
          <w:rFonts w:ascii="Times New Roman" w:eastAsia="Times New Roman" w:hAnsi="Times New Roman"/>
          <w:color w:val="000000"/>
          <w:lang w:val="lv-LV"/>
        </w:rPr>
        <w:t xml:space="preserve">līdz visu pasūtījumu summa sasniegs EUR 41 999,99 (četrdesmit viens tūkstotis deviņi simti deviņdesmit deviņi </w:t>
      </w:r>
      <w:r w:rsidRPr="00A307FF">
        <w:rPr>
          <w:rFonts w:ascii="Times New Roman" w:eastAsia="Times New Roman" w:hAnsi="Times New Roman"/>
          <w:i/>
          <w:color w:val="000000"/>
          <w:lang w:val="lv-LV"/>
        </w:rPr>
        <w:t>e</w:t>
      </w:r>
      <w:r w:rsidR="00B76E5B" w:rsidRPr="00A307FF">
        <w:rPr>
          <w:rFonts w:ascii="Times New Roman" w:eastAsia="Times New Roman" w:hAnsi="Times New Roman"/>
          <w:i/>
          <w:color w:val="000000"/>
          <w:lang w:val="lv-LV"/>
        </w:rPr>
        <w:t>u</w:t>
      </w:r>
      <w:r w:rsidRPr="00A307FF">
        <w:rPr>
          <w:rFonts w:ascii="Times New Roman" w:eastAsia="Times New Roman" w:hAnsi="Times New Roman"/>
          <w:i/>
          <w:color w:val="000000"/>
          <w:lang w:val="lv-LV"/>
        </w:rPr>
        <w:t>ro</w:t>
      </w:r>
      <w:r w:rsidRPr="007D5147">
        <w:rPr>
          <w:rFonts w:ascii="Times New Roman" w:eastAsia="Times New Roman" w:hAnsi="Times New Roman"/>
          <w:color w:val="000000"/>
          <w:lang w:val="lv-LV"/>
        </w:rPr>
        <w:t xml:space="preserve"> un 99 centi) bez PVN, atkarībā </w:t>
      </w:r>
      <w:r w:rsidR="00A307FF">
        <w:rPr>
          <w:rFonts w:ascii="Times New Roman" w:eastAsia="Times New Roman" w:hAnsi="Times New Roman"/>
          <w:color w:val="000000"/>
          <w:lang w:val="lv-LV"/>
        </w:rPr>
        <w:t>no t</w:t>
      </w:r>
      <w:r w:rsidR="00B76E5B" w:rsidRPr="007D5147">
        <w:rPr>
          <w:rFonts w:ascii="Times New Roman" w:eastAsia="Times New Roman" w:hAnsi="Times New Roman"/>
          <w:color w:val="000000"/>
          <w:lang w:val="lv-LV"/>
        </w:rPr>
        <w:t xml:space="preserve">ā, </w:t>
      </w:r>
      <w:r w:rsidRPr="007D5147">
        <w:rPr>
          <w:rFonts w:ascii="Times New Roman" w:eastAsia="Times New Roman" w:hAnsi="Times New Roman"/>
          <w:color w:val="000000"/>
          <w:lang w:val="lv-LV"/>
        </w:rPr>
        <w:t>kurš nosacījums iestāsies pirmais</w:t>
      </w:r>
      <w:r w:rsidR="00F34012" w:rsidRPr="007D5147">
        <w:rPr>
          <w:rFonts w:ascii="Times New Roman" w:eastAsia="Times New Roman" w:hAnsi="Times New Roman"/>
          <w:color w:val="000000"/>
          <w:lang w:val="lv-LV"/>
        </w:rPr>
        <w:t>.</w:t>
      </w:r>
    </w:p>
    <w:p w14:paraId="4F96D14D" w14:textId="77777777" w:rsidR="00CA05D4" w:rsidRPr="007D5147" w:rsidRDefault="001E5E98" w:rsidP="00CA05D4">
      <w:pPr>
        <w:pStyle w:val="ListParagraph"/>
        <w:tabs>
          <w:tab w:val="left" w:pos="0"/>
        </w:tabs>
        <w:spacing w:after="120" w:line="240" w:lineRule="auto"/>
        <w:ind w:hanging="720"/>
        <w:contextualSpacing w:val="0"/>
        <w:jc w:val="both"/>
        <w:rPr>
          <w:rFonts w:ascii="Times New Roman" w:hAnsi="Times New Roman"/>
          <w:b/>
          <w:color w:val="000000"/>
          <w:sz w:val="22"/>
          <w:szCs w:val="22"/>
          <w:lang w:val="lv-LV"/>
        </w:rPr>
      </w:pPr>
      <w:r w:rsidRPr="007D5147">
        <w:rPr>
          <w:rFonts w:ascii="Times New Roman" w:hAnsi="Times New Roman"/>
          <w:b/>
          <w:color w:val="000000"/>
          <w:sz w:val="22"/>
          <w:szCs w:val="22"/>
          <w:lang w:val="lv-LV"/>
        </w:rPr>
        <w:t>1.4</w:t>
      </w:r>
      <w:r w:rsidR="00CA05D4" w:rsidRPr="007D5147">
        <w:rPr>
          <w:rFonts w:ascii="Times New Roman" w:hAnsi="Times New Roman"/>
          <w:b/>
          <w:color w:val="000000"/>
          <w:sz w:val="22"/>
          <w:szCs w:val="22"/>
          <w:lang w:val="lv-LV"/>
        </w:rPr>
        <w:t>. Nosacījum</w:t>
      </w:r>
      <w:r w:rsidR="00CA05D4" w:rsidRPr="007D5147">
        <w:rPr>
          <w:rFonts w:ascii="Times New Roman" w:eastAsia="Times New Roman" w:hAnsi="Times New Roman"/>
          <w:b/>
          <w:color w:val="000000"/>
          <w:sz w:val="22"/>
          <w:szCs w:val="22"/>
          <w:lang w:val="lv-LV"/>
        </w:rPr>
        <w:t>i</w:t>
      </w:r>
      <w:r w:rsidR="00CA05D4" w:rsidRPr="007D5147">
        <w:rPr>
          <w:rFonts w:ascii="Times New Roman" w:hAnsi="Times New Roman"/>
          <w:b/>
          <w:color w:val="000000"/>
          <w:sz w:val="22"/>
          <w:szCs w:val="22"/>
          <w:lang w:val="lv-LV"/>
        </w:rPr>
        <w:t xml:space="preserve"> personu apvienībām</w:t>
      </w:r>
    </w:p>
    <w:p w14:paraId="67E8512F" w14:textId="77777777" w:rsidR="001E5E98" w:rsidRPr="007D5147" w:rsidRDefault="00CA05D4" w:rsidP="005F36A8">
      <w:pPr>
        <w:numPr>
          <w:ilvl w:val="2"/>
          <w:numId w:val="16"/>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Ja piedāvājumu iesniedz personu apvienība, pieteikumā norāda personu, kura pārstāv personu apvienību Iepirkuma procedūrā.</w:t>
      </w:r>
    </w:p>
    <w:p w14:paraId="567F6C96" w14:textId="376EAF63" w:rsidR="00CA05D4" w:rsidRPr="007D5147" w:rsidRDefault="00CA05D4" w:rsidP="005F36A8">
      <w:pPr>
        <w:numPr>
          <w:ilvl w:val="2"/>
          <w:numId w:val="16"/>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Ja piedāvājumu iesniedz personu apvienība, kura uz pieteikuma i</w:t>
      </w:r>
      <w:r w:rsidR="00A307FF">
        <w:rPr>
          <w:rFonts w:ascii="Times New Roman" w:hAnsi="Times New Roman"/>
          <w:color w:val="000000"/>
          <w:lang w:val="lv-LV"/>
        </w:rPr>
        <w:t xml:space="preserve">esniegšanas brīdi nav juridiski </w:t>
      </w:r>
      <w:r w:rsidRPr="007D5147">
        <w:rPr>
          <w:rFonts w:ascii="Times New Roman" w:hAnsi="Times New Roman"/>
          <w:color w:val="000000"/>
          <w:lang w:val="lv-LV"/>
        </w:rPr>
        <w:t>noformējusi savu sadarbību saskaņā ar Komerclikumu (izveidojusi personālsabiedrību vai komercsabiedrību), lai tiktu atzīta par Pretendentu, ir jāiesniedz visu personu apvienības dalībnieku parakstīts saistību raksts (protokols, vienošanās, līgums vai cits dokuments)</w:t>
      </w:r>
      <w:r w:rsidR="003933F0" w:rsidRPr="007D5147">
        <w:rPr>
          <w:rFonts w:ascii="Times New Roman" w:hAnsi="Times New Roman"/>
          <w:color w:val="000000"/>
          <w:lang w:val="lv-LV"/>
        </w:rPr>
        <w:t xml:space="preserve"> vai tā kopija</w:t>
      </w:r>
      <w:r w:rsidRPr="007D5147">
        <w:rPr>
          <w:rFonts w:ascii="Times New Roman" w:hAnsi="Times New Roman"/>
          <w:color w:val="000000"/>
          <w:lang w:val="lv-LV"/>
        </w:rPr>
        <w:t>, kurā norādīts apvienības dalībnieku atbildības sadalījums</w:t>
      </w:r>
      <w:r w:rsidR="003E27B3" w:rsidRPr="007D5147">
        <w:rPr>
          <w:rFonts w:ascii="Times New Roman" w:hAnsi="Times New Roman"/>
          <w:color w:val="000000"/>
          <w:lang w:val="lv-LV"/>
        </w:rPr>
        <w:t xml:space="preserve"> un apņemšanās </w:t>
      </w:r>
      <w:r w:rsidR="00EA6C0A" w:rsidRPr="007D5147">
        <w:rPr>
          <w:rFonts w:ascii="Times New Roman" w:hAnsi="Times New Roman"/>
          <w:color w:val="000000"/>
          <w:lang w:val="lv-LV"/>
        </w:rPr>
        <w:t xml:space="preserve">slēgt Vispārīgo vienošanos un </w:t>
      </w:r>
      <w:r w:rsidR="003E27B3" w:rsidRPr="007D5147">
        <w:rPr>
          <w:rFonts w:ascii="Times New Roman" w:hAnsi="Times New Roman"/>
          <w:color w:val="000000"/>
          <w:lang w:val="lv-LV"/>
        </w:rPr>
        <w:t>izpildīt</w:t>
      </w:r>
      <w:r w:rsidR="00EA6C0A" w:rsidRPr="007D5147">
        <w:rPr>
          <w:rFonts w:ascii="Times New Roman" w:hAnsi="Times New Roman"/>
          <w:color w:val="000000"/>
          <w:lang w:val="lv-LV"/>
        </w:rPr>
        <w:t xml:space="preserve"> no tās sekojošos</w:t>
      </w:r>
      <w:r w:rsidR="003E27B3" w:rsidRPr="007D5147">
        <w:rPr>
          <w:rFonts w:ascii="Times New Roman" w:hAnsi="Times New Roman"/>
          <w:color w:val="000000"/>
          <w:lang w:val="lv-LV"/>
        </w:rPr>
        <w:t xml:space="preserve"> I</w:t>
      </w:r>
      <w:r w:rsidRPr="007D5147">
        <w:rPr>
          <w:rFonts w:ascii="Times New Roman" w:hAnsi="Times New Roman"/>
          <w:color w:val="000000"/>
          <w:lang w:val="lv-LV"/>
        </w:rPr>
        <w:t>epirkuma līgumu</w:t>
      </w:r>
      <w:r w:rsidR="00EA6C0A" w:rsidRPr="007D5147">
        <w:rPr>
          <w:rFonts w:ascii="Times New Roman" w:hAnsi="Times New Roman"/>
          <w:color w:val="000000"/>
          <w:lang w:val="lv-LV"/>
        </w:rPr>
        <w:t>s</w:t>
      </w:r>
      <w:r w:rsidRPr="007D5147">
        <w:rPr>
          <w:rFonts w:ascii="Times New Roman" w:hAnsi="Times New Roman"/>
          <w:color w:val="000000"/>
          <w:lang w:val="lv-LV"/>
        </w:rPr>
        <w:t>.</w:t>
      </w:r>
    </w:p>
    <w:p w14:paraId="7175A1A3" w14:textId="77777777" w:rsidR="00CA05D4" w:rsidRPr="007D5147" w:rsidRDefault="00CA05D4" w:rsidP="005F36A8">
      <w:pPr>
        <w:numPr>
          <w:ilvl w:val="1"/>
          <w:numId w:val="16"/>
        </w:numPr>
        <w:suppressAutoHyphens/>
        <w:overflowPunct w:val="0"/>
        <w:autoSpaceDE w:val="0"/>
        <w:spacing w:after="120" w:line="240" w:lineRule="auto"/>
        <w:jc w:val="both"/>
        <w:textAlignment w:val="baseline"/>
        <w:rPr>
          <w:rFonts w:ascii="Times New Roman" w:hAnsi="Times New Roman"/>
          <w:b/>
          <w:color w:val="000000"/>
          <w:lang w:val="lv-LV"/>
        </w:rPr>
      </w:pPr>
      <w:r w:rsidRPr="007D5147">
        <w:rPr>
          <w:rFonts w:ascii="Times New Roman" w:hAnsi="Times New Roman"/>
          <w:b/>
          <w:color w:val="000000"/>
          <w:lang w:val="lv-LV"/>
        </w:rPr>
        <w:t>Informācijas apmaiņas kārtība un nolikuma saņemšana</w:t>
      </w:r>
    </w:p>
    <w:p w14:paraId="48C6E0AD" w14:textId="409BBBC5" w:rsidR="00CA05D4" w:rsidRPr="007D5147" w:rsidRDefault="00CA05D4" w:rsidP="005F36A8">
      <w:pPr>
        <w:numPr>
          <w:ilvl w:val="2"/>
          <w:numId w:val="16"/>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Ar nolikumu var iepazīties un to saņe</w:t>
      </w:r>
      <w:r w:rsidR="0014624C" w:rsidRPr="007D5147">
        <w:rPr>
          <w:rFonts w:ascii="Times New Roman" w:hAnsi="Times New Roman"/>
          <w:color w:val="000000"/>
          <w:lang w:val="lv-LV"/>
        </w:rPr>
        <w:t xml:space="preserve">mt </w:t>
      </w:r>
      <w:r w:rsidR="008B5AE3" w:rsidRPr="007D5147">
        <w:rPr>
          <w:rFonts w:ascii="Times New Roman" w:hAnsi="Times New Roman"/>
          <w:color w:val="000000"/>
          <w:lang w:val="lv-LV"/>
        </w:rPr>
        <w:t xml:space="preserve">Pasūtītāja </w:t>
      </w:r>
      <w:r w:rsidR="00B76E5B" w:rsidRPr="007D5147">
        <w:rPr>
          <w:rFonts w:ascii="Times New Roman" w:hAnsi="Times New Roman"/>
          <w:color w:val="000000"/>
          <w:lang w:val="lv-LV"/>
        </w:rPr>
        <w:t>b</w:t>
      </w:r>
      <w:r w:rsidR="008B5AE3" w:rsidRPr="007D5147">
        <w:rPr>
          <w:rFonts w:ascii="Times New Roman" w:hAnsi="Times New Roman"/>
          <w:color w:val="000000"/>
          <w:lang w:val="lv-LV"/>
        </w:rPr>
        <w:t>irojā:</w:t>
      </w:r>
      <w:r w:rsidR="0014624C" w:rsidRPr="007D5147">
        <w:rPr>
          <w:rFonts w:ascii="Times New Roman" w:hAnsi="Times New Roman"/>
          <w:color w:val="000000"/>
          <w:lang w:val="lv-LV"/>
        </w:rPr>
        <w:t xml:space="preserve"> </w:t>
      </w:r>
      <w:r w:rsidR="008B5AE3" w:rsidRPr="007D5147">
        <w:rPr>
          <w:rFonts w:ascii="Times New Roman" w:hAnsi="Times New Roman"/>
          <w:color w:val="000000"/>
          <w:lang w:val="lv-LV"/>
        </w:rPr>
        <w:t>Dzirnavu iela 16 (3.stāvs), Rīga LV-1010</w:t>
      </w:r>
      <w:r w:rsidRPr="007D5147">
        <w:rPr>
          <w:rFonts w:ascii="Times New Roman" w:hAnsi="Times New Roman"/>
          <w:color w:val="000000"/>
          <w:lang w:val="lv-LV"/>
        </w:rPr>
        <w:t xml:space="preserve">, kā arī Pasūtītāja </w:t>
      </w:r>
      <w:r w:rsidR="00260713" w:rsidRPr="007D5147">
        <w:rPr>
          <w:rFonts w:ascii="Times New Roman" w:hAnsi="Times New Roman"/>
          <w:color w:val="000000"/>
          <w:lang w:val="lv-LV"/>
        </w:rPr>
        <w:t>tīmekļa vietnē</w:t>
      </w:r>
      <w:r w:rsidRPr="007D5147">
        <w:rPr>
          <w:rFonts w:ascii="Times New Roman" w:hAnsi="Times New Roman"/>
          <w:color w:val="000000"/>
          <w:lang w:val="lv-LV"/>
        </w:rPr>
        <w:t xml:space="preserve"> www.</w:t>
      </w:r>
      <w:r w:rsidR="008B5AE3" w:rsidRPr="007D5147">
        <w:rPr>
          <w:rFonts w:ascii="Times New Roman" w:hAnsi="Times New Roman"/>
          <w:color w:val="000000"/>
          <w:lang w:val="lv-LV"/>
        </w:rPr>
        <w:t>aic</w:t>
      </w:r>
      <w:r w:rsidR="00260713" w:rsidRPr="007D5147">
        <w:rPr>
          <w:rFonts w:ascii="Times New Roman" w:hAnsi="Times New Roman"/>
          <w:color w:val="000000"/>
          <w:lang w:val="lv-LV"/>
        </w:rPr>
        <w:t xml:space="preserve">.lv sadaļas </w:t>
      </w:r>
      <w:r w:rsidR="00F34012" w:rsidRPr="007D5147">
        <w:rPr>
          <w:rFonts w:ascii="Times New Roman" w:hAnsi="Times New Roman"/>
          <w:color w:val="000000"/>
          <w:lang w:val="lv-LV"/>
        </w:rPr>
        <w:t>„</w:t>
      </w:r>
      <w:r w:rsidR="00260713" w:rsidRPr="007D5147">
        <w:rPr>
          <w:rFonts w:ascii="Times New Roman" w:hAnsi="Times New Roman"/>
          <w:color w:val="000000"/>
          <w:lang w:val="lv-LV"/>
        </w:rPr>
        <w:t>Par AIC” apakšsadaļā</w:t>
      </w:r>
      <w:r w:rsidRPr="007D5147">
        <w:rPr>
          <w:rFonts w:ascii="Times New Roman" w:hAnsi="Times New Roman"/>
          <w:color w:val="000000"/>
          <w:lang w:val="lv-LV"/>
        </w:rPr>
        <w:t xml:space="preserve"> „Iepirkumi”.</w:t>
      </w:r>
    </w:p>
    <w:p w14:paraId="10A62D6F" w14:textId="307D1D21" w:rsidR="00CA05D4" w:rsidRPr="007D5147" w:rsidRDefault="00CA05D4" w:rsidP="005F36A8">
      <w:pPr>
        <w:numPr>
          <w:ilvl w:val="2"/>
          <w:numId w:val="16"/>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Informācijas apmaiņa starp Pasūtītāju, Ieinteresētajiem piegādātājiem un Pretendentiem notiek rakstveidā pa pastu, elektronisko pastu vai iesniedzot per</w:t>
      </w:r>
      <w:r w:rsidR="009E0084" w:rsidRPr="007D5147">
        <w:rPr>
          <w:rFonts w:ascii="Times New Roman" w:hAnsi="Times New Roman"/>
          <w:color w:val="000000"/>
          <w:lang w:val="lv-LV"/>
        </w:rPr>
        <w:t>sonīgi.</w:t>
      </w:r>
      <w:r w:rsidRPr="007D5147">
        <w:rPr>
          <w:rFonts w:ascii="Times New Roman" w:hAnsi="Times New Roman"/>
          <w:color w:val="000000"/>
          <w:lang w:val="lv-LV"/>
        </w:rPr>
        <w:t xml:space="preserve"> </w:t>
      </w:r>
      <w:r w:rsidR="004F1988" w:rsidRPr="007D5147">
        <w:rPr>
          <w:rFonts w:ascii="Times New Roman" w:hAnsi="Times New Roman"/>
          <w:color w:val="000000"/>
          <w:lang w:val="lv-LV"/>
        </w:rPr>
        <w:t xml:space="preserve">     </w:t>
      </w:r>
    </w:p>
    <w:p w14:paraId="5229B3F8" w14:textId="77777777" w:rsidR="00CA05D4" w:rsidRPr="007D5147" w:rsidRDefault="00CA05D4" w:rsidP="005F36A8">
      <w:pPr>
        <w:numPr>
          <w:ilvl w:val="1"/>
          <w:numId w:val="16"/>
        </w:numPr>
        <w:suppressAutoHyphens/>
        <w:overflowPunct w:val="0"/>
        <w:autoSpaceDE w:val="0"/>
        <w:spacing w:after="120" w:line="240" w:lineRule="auto"/>
        <w:jc w:val="both"/>
        <w:textAlignment w:val="baseline"/>
        <w:rPr>
          <w:rFonts w:ascii="Times New Roman" w:hAnsi="Times New Roman"/>
          <w:b/>
          <w:color w:val="000000"/>
          <w:lang w:val="lv-LV"/>
        </w:rPr>
      </w:pPr>
      <w:r w:rsidRPr="007D5147">
        <w:rPr>
          <w:rFonts w:ascii="Times New Roman" w:hAnsi="Times New Roman"/>
          <w:b/>
          <w:color w:val="000000"/>
          <w:lang w:val="lv-LV"/>
        </w:rPr>
        <w:t>Papildus informācijas sniegšana</w:t>
      </w:r>
    </w:p>
    <w:p w14:paraId="24EA1739" w14:textId="45AD400A" w:rsidR="00CA05D4" w:rsidRPr="007D5147" w:rsidRDefault="00CA05D4" w:rsidP="005F36A8">
      <w:pPr>
        <w:numPr>
          <w:ilvl w:val="2"/>
          <w:numId w:val="16"/>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 xml:space="preserve">Ieinteresētie piegādātāji var pieprasīt papildu informāciju par Iepirkuma procedūras dokumentos iekļautajām prasībām attiecībā uz piedāvājumu sagatavošanu un iesniegšanu vai </w:t>
      </w:r>
      <w:r w:rsidR="00B76E5B" w:rsidRPr="007D5147">
        <w:rPr>
          <w:rFonts w:ascii="Times New Roman" w:hAnsi="Times New Roman"/>
          <w:color w:val="000000"/>
          <w:lang w:val="lv-LV"/>
        </w:rPr>
        <w:t>P</w:t>
      </w:r>
      <w:r w:rsidRPr="007D5147">
        <w:rPr>
          <w:rFonts w:ascii="Times New Roman" w:hAnsi="Times New Roman"/>
          <w:color w:val="000000"/>
          <w:lang w:val="lv-LV"/>
        </w:rPr>
        <w:t>retendentu atlasi. Ja</w:t>
      </w:r>
      <w:r w:rsidRPr="007D5147">
        <w:rPr>
          <w:rFonts w:ascii="Times New Roman" w:eastAsia="TimesNewRomanPSMT" w:hAnsi="Times New Roman"/>
          <w:color w:val="000000"/>
          <w:lang w:val="lv-LV"/>
        </w:rPr>
        <w:t xml:space="preserve"> </w:t>
      </w:r>
      <w:r w:rsidRPr="007D5147">
        <w:rPr>
          <w:rFonts w:ascii="Times New Roman" w:hAnsi="Times New Roman"/>
          <w:color w:val="000000"/>
          <w:lang w:val="lv-LV"/>
        </w:rPr>
        <w:t>informācija</w:t>
      </w:r>
      <w:r w:rsidRPr="007D5147">
        <w:rPr>
          <w:rFonts w:ascii="Times New Roman" w:eastAsia="TimesNewRomanPSMT" w:hAnsi="Times New Roman"/>
          <w:color w:val="000000"/>
          <w:lang w:val="lv-LV"/>
        </w:rPr>
        <w:t xml:space="preserve"> </w:t>
      </w:r>
      <w:r w:rsidRPr="007D5147">
        <w:rPr>
          <w:rFonts w:ascii="Times New Roman" w:hAnsi="Times New Roman"/>
          <w:color w:val="000000"/>
          <w:lang w:val="lv-LV"/>
        </w:rPr>
        <w:t>pieprasīta</w:t>
      </w:r>
      <w:r w:rsidRPr="007D5147">
        <w:rPr>
          <w:rFonts w:ascii="Times New Roman" w:eastAsia="TimesNewRomanPSMT" w:hAnsi="Times New Roman"/>
          <w:color w:val="000000"/>
          <w:lang w:val="lv-LV"/>
        </w:rPr>
        <w:t xml:space="preserve"> </w:t>
      </w:r>
      <w:r w:rsidRPr="007D5147">
        <w:rPr>
          <w:rFonts w:ascii="Times New Roman" w:hAnsi="Times New Roman"/>
          <w:color w:val="000000"/>
          <w:lang w:val="lv-LV"/>
        </w:rPr>
        <w:t>savlaicīgi, Iepirkum</w:t>
      </w:r>
      <w:r w:rsidR="008B4860" w:rsidRPr="007D5147">
        <w:rPr>
          <w:rFonts w:ascii="Times New Roman" w:hAnsi="Times New Roman"/>
          <w:color w:val="000000"/>
          <w:lang w:val="lv-LV"/>
        </w:rPr>
        <w:t>a</w:t>
      </w:r>
      <w:r w:rsidRPr="007D5147">
        <w:rPr>
          <w:rFonts w:ascii="Times New Roman" w:hAnsi="Times New Roman"/>
          <w:color w:val="000000"/>
          <w:lang w:val="lv-LV"/>
        </w:rPr>
        <w:t xml:space="preserve"> komisija papildu informāciju sniedz </w:t>
      </w:r>
      <w:r w:rsidR="00B76E5B" w:rsidRPr="007D5147">
        <w:rPr>
          <w:rFonts w:ascii="Times New Roman" w:hAnsi="Times New Roman"/>
          <w:color w:val="000000"/>
          <w:lang w:val="lv-LV"/>
        </w:rPr>
        <w:t>3 (</w:t>
      </w:r>
      <w:r w:rsidR="00C825C7" w:rsidRPr="007D5147">
        <w:rPr>
          <w:rFonts w:ascii="Times New Roman" w:hAnsi="Times New Roman"/>
          <w:color w:val="000000"/>
          <w:lang w:val="lv-LV"/>
        </w:rPr>
        <w:t>trīs</w:t>
      </w:r>
      <w:r w:rsidR="00B76E5B" w:rsidRPr="007D5147">
        <w:rPr>
          <w:rFonts w:ascii="Times New Roman" w:hAnsi="Times New Roman"/>
          <w:color w:val="000000"/>
          <w:lang w:val="lv-LV"/>
        </w:rPr>
        <w:t>)</w:t>
      </w:r>
      <w:r w:rsidR="00C825C7" w:rsidRPr="007D5147">
        <w:rPr>
          <w:rFonts w:ascii="Times New Roman" w:hAnsi="Times New Roman"/>
          <w:color w:val="000000"/>
          <w:lang w:val="lv-LV"/>
        </w:rPr>
        <w:t xml:space="preserve"> </w:t>
      </w:r>
      <w:r w:rsidRPr="007D5147">
        <w:rPr>
          <w:rFonts w:ascii="Times New Roman" w:hAnsi="Times New Roman"/>
          <w:color w:val="000000"/>
          <w:lang w:val="lv-LV"/>
        </w:rPr>
        <w:t xml:space="preserve">dienu laikā pēc pieprasījuma saņemšanas, bet ne vēlāk kā </w:t>
      </w:r>
      <w:r w:rsidR="00B76E5B" w:rsidRPr="007D5147">
        <w:rPr>
          <w:rFonts w:ascii="Times New Roman" w:hAnsi="Times New Roman"/>
          <w:color w:val="000000"/>
          <w:lang w:val="lv-LV"/>
        </w:rPr>
        <w:t>2 (</w:t>
      </w:r>
      <w:r w:rsidR="00C825C7" w:rsidRPr="007D5147">
        <w:rPr>
          <w:rFonts w:ascii="Times New Roman" w:hAnsi="Times New Roman"/>
          <w:color w:val="000000"/>
          <w:lang w:val="lv-LV"/>
        </w:rPr>
        <w:t>divas</w:t>
      </w:r>
      <w:r w:rsidR="00B76E5B" w:rsidRPr="007D5147">
        <w:rPr>
          <w:rFonts w:ascii="Times New Roman" w:hAnsi="Times New Roman"/>
          <w:color w:val="000000"/>
          <w:lang w:val="lv-LV"/>
        </w:rPr>
        <w:t>)</w:t>
      </w:r>
      <w:r w:rsidR="00C825C7" w:rsidRPr="007D5147">
        <w:rPr>
          <w:rFonts w:ascii="Times New Roman" w:hAnsi="Times New Roman"/>
          <w:color w:val="000000"/>
          <w:lang w:val="lv-LV"/>
        </w:rPr>
        <w:t xml:space="preserve"> darba</w:t>
      </w:r>
      <w:r w:rsidRPr="007D5147">
        <w:rPr>
          <w:rFonts w:ascii="Times New Roman" w:hAnsi="Times New Roman"/>
          <w:color w:val="000000"/>
          <w:lang w:val="lv-LV"/>
        </w:rPr>
        <w:t xml:space="preserve"> dienas pirms</w:t>
      </w:r>
      <w:r w:rsidRPr="007D5147">
        <w:rPr>
          <w:rFonts w:ascii="Times New Roman" w:eastAsia="TimesNewRomanPSMT" w:hAnsi="Times New Roman"/>
          <w:color w:val="000000"/>
          <w:lang w:val="lv-LV"/>
        </w:rPr>
        <w:t xml:space="preserve"> </w:t>
      </w:r>
      <w:r w:rsidRPr="007D5147">
        <w:rPr>
          <w:rFonts w:ascii="Times New Roman" w:hAnsi="Times New Roman"/>
          <w:color w:val="000000"/>
          <w:lang w:val="lv-LV"/>
        </w:rPr>
        <w:t>piedāvājumu</w:t>
      </w:r>
      <w:r w:rsidRPr="007D5147">
        <w:rPr>
          <w:rFonts w:ascii="Times New Roman" w:eastAsia="TimesNewRomanPSMT" w:hAnsi="Times New Roman"/>
          <w:color w:val="000000"/>
          <w:lang w:val="lv-LV"/>
        </w:rPr>
        <w:t xml:space="preserve"> </w:t>
      </w:r>
      <w:r w:rsidRPr="007D5147">
        <w:rPr>
          <w:rFonts w:ascii="Times New Roman" w:hAnsi="Times New Roman"/>
          <w:color w:val="000000"/>
          <w:lang w:val="lv-LV"/>
        </w:rPr>
        <w:t>iesniegšanas</w:t>
      </w:r>
      <w:r w:rsidRPr="007D5147">
        <w:rPr>
          <w:rFonts w:ascii="Times New Roman" w:eastAsia="TimesNewRomanPSMT" w:hAnsi="Times New Roman"/>
          <w:color w:val="000000"/>
          <w:lang w:val="lv-LV"/>
        </w:rPr>
        <w:t xml:space="preserve"> </w:t>
      </w:r>
      <w:r w:rsidRPr="007D5147">
        <w:rPr>
          <w:rFonts w:ascii="Times New Roman" w:hAnsi="Times New Roman"/>
          <w:color w:val="000000"/>
          <w:lang w:val="lv-LV"/>
        </w:rPr>
        <w:t>termiņa</w:t>
      </w:r>
      <w:r w:rsidRPr="007D5147">
        <w:rPr>
          <w:rFonts w:ascii="Times New Roman" w:eastAsia="TimesNewRomanPSMT" w:hAnsi="Times New Roman"/>
          <w:color w:val="000000"/>
          <w:lang w:val="lv-LV"/>
        </w:rPr>
        <w:t xml:space="preserve"> </w:t>
      </w:r>
      <w:r w:rsidRPr="007D5147">
        <w:rPr>
          <w:rFonts w:ascii="Times New Roman" w:hAnsi="Times New Roman"/>
          <w:color w:val="000000"/>
          <w:lang w:val="lv-LV"/>
        </w:rPr>
        <w:t>beigām.</w:t>
      </w:r>
      <w:r w:rsidR="00112716" w:rsidRPr="007D5147">
        <w:rPr>
          <w:rFonts w:ascii="Times New Roman" w:hAnsi="Times New Roman"/>
          <w:color w:val="000000"/>
          <w:lang w:val="lv-LV"/>
        </w:rPr>
        <w:t xml:space="preserve"> </w:t>
      </w:r>
    </w:p>
    <w:p w14:paraId="4389AF49" w14:textId="4DB2EA81" w:rsidR="00CA05D4" w:rsidRPr="007D5147" w:rsidRDefault="00A61CDA" w:rsidP="005F36A8">
      <w:pPr>
        <w:numPr>
          <w:ilvl w:val="2"/>
          <w:numId w:val="16"/>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Papildu informāciju Iepirkuma</w:t>
      </w:r>
      <w:r w:rsidR="00CA05D4" w:rsidRPr="007D5147">
        <w:rPr>
          <w:rFonts w:ascii="Times New Roman" w:hAnsi="Times New Roman"/>
          <w:color w:val="000000"/>
          <w:lang w:val="lv-LV"/>
        </w:rPr>
        <w:t xml:space="preserve"> komisija nosūta Ieinteresētajam piegādātājam, kas uzdevis jautājumu un publicē Pasūtītāja </w:t>
      </w:r>
      <w:r w:rsidR="00260713" w:rsidRPr="007D5147">
        <w:rPr>
          <w:rFonts w:ascii="Times New Roman" w:hAnsi="Times New Roman"/>
          <w:color w:val="000000"/>
          <w:lang w:val="lv-LV"/>
        </w:rPr>
        <w:t>tīmekļa vietnē</w:t>
      </w:r>
      <w:r w:rsidR="00CA05D4" w:rsidRPr="007D5147">
        <w:rPr>
          <w:rFonts w:ascii="Times New Roman" w:hAnsi="Times New Roman"/>
          <w:color w:val="000000"/>
          <w:lang w:val="lv-LV"/>
        </w:rPr>
        <w:t xml:space="preserve"> www.</w:t>
      </w:r>
      <w:r w:rsidR="007D6892" w:rsidRPr="007D5147">
        <w:rPr>
          <w:rFonts w:ascii="Times New Roman" w:hAnsi="Times New Roman"/>
          <w:color w:val="000000"/>
          <w:lang w:val="lv-LV"/>
        </w:rPr>
        <w:t>aic</w:t>
      </w:r>
      <w:r w:rsidR="00CA05D4" w:rsidRPr="007D5147">
        <w:rPr>
          <w:rFonts w:ascii="Times New Roman" w:hAnsi="Times New Roman"/>
          <w:color w:val="000000"/>
          <w:lang w:val="lv-LV"/>
        </w:rPr>
        <w:t xml:space="preserve">.lv </w:t>
      </w:r>
      <w:r w:rsidR="00F34012" w:rsidRPr="007D5147">
        <w:rPr>
          <w:rFonts w:ascii="Times New Roman" w:hAnsi="Times New Roman"/>
          <w:color w:val="000000"/>
          <w:lang w:val="lv-LV"/>
        </w:rPr>
        <w:t>sadaļas „</w:t>
      </w:r>
      <w:r w:rsidR="00260713" w:rsidRPr="007D5147">
        <w:rPr>
          <w:rFonts w:ascii="Times New Roman" w:hAnsi="Times New Roman"/>
          <w:color w:val="000000"/>
          <w:lang w:val="lv-LV"/>
        </w:rPr>
        <w:t>Par AIC” apakšsadaļā „Iepirkumi”</w:t>
      </w:r>
      <w:r w:rsidR="00CA05D4" w:rsidRPr="007D5147">
        <w:rPr>
          <w:rFonts w:ascii="Times New Roman" w:hAnsi="Times New Roman"/>
          <w:color w:val="000000"/>
          <w:lang w:val="lv-LV"/>
        </w:rPr>
        <w:t xml:space="preserve">. </w:t>
      </w:r>
    </w:p>
    <w:p w14:paraId="14166B99" w14:textId="77777777" w:rsidR="00CA05D4" w:rsidRPr="007D5147" w:rsidRDefault="00CA05D4" w:rsidP="005F36A8">
      <w:pPr>
        <w:numPr>
          <w:ilvl w:val="1"/>
          <w:numId w:val="16"/>
        </w:numPr>
        <w:suppressAutoHyphens/>
        <w:overflowPunct w:val="0"/>
        <w:autoSpaceDE w:val="0"/>
        <w:spacing w:after="120" w:line="240" w:lineRule="auto"/>
        <w:jc w:val="both"/>
        <w:textAlignment w:val="baseline"/>
        <w:rPr>
          <w:rFonts w:ascii="Times New Roman" w:hAnsi="Times New Roman"/>
          <w:b/>
          <w:color w:val="000000"/>
          <w:lang w:val="lv-LV"/>
        </w:rPr>
      </w:pPr>
      <w:r w:rsidRPr="007D5147">
        <w:rPr>
          <w:rFonts w:ascii="Times New Roman" w:hAnsi="Times New Roman"/>
          <w:b/>
          <w:color w:val="000000"/>
          <w:lang w:val="lv-LV"/>
        </w:rPr>
        <w:t>Piedāvājuma iesniegšana</w:t>
      </w:r>
    </w:p>
    <w:p w14:paraId="3B2A8B86" w14:textId="6565A241" w:rsidR="0015724E" w:rsidRPr="007D5147" w:rsidRDefault="0015724E" w:rsidP="005F36A8">
      <w:pPr>
        <w:numPr>
          <w:ilvl w:val="2"/>
          <w:numId w:val="16"/>
        </w:numPr>
        <w:suppressAutoHyphens/>
        <w:overflowPunct w:val="0"/>
        <w:autoSpaceDE w:val="0"/>
        <w:spacing w:after="120" w:line="240" w:lineRule="auto"/>
        <w:jc w:val="both"/>
        <w:textAlignment w:val="baseline"/>
        <w:rPr>
          <w:rFonts w:ascii="Times New Roman" w:hAnsi="Times New Roman"/>
          <w:bCs/>
          <w:color w:val="000000"/>
          <w:lang w:val="lv-LV"/>
        </w:rPr>
      </w:pPr>
      <w:r w:rsidRPr="007D5147">
        <w:rPr>
          <w:rFonts w:ascii="Times New Roman" w:hAnsi="Times New Roman"/>
          <w:color w:val="000000"/>
          <w:lang w:val="lv-LV"/>
        </w:rPr>
        <w:t xml:space="preserve">Ieinteresētie piegādātāji piedāvājumus var iesniegt līdz </w:t>
      </w:r>
      <w:r w:rsidR="00EA7AE1" w:rsidRPr="007D5147">
        <w:rPr>
          <w:rFonts w:ascii="Times New Roman" w:hAnsi="Times New Roman"/>
          <w:b/>
          <w:color w:val="000000"/>
          <w:lang w:val="lv-LV"/>
        </w:rPr>
        <w:t>2016</w:t>
      </w:r>
      <w:r w:rsidRPr="007D5147">
        <w:rPr>
          <w:rFonts w:ascii="Times New Roman" w:hAnsi="Times New Roman"/>
          <w:b/>
          <w:color w:val="000000"/>
          <w:lang w:val="lv-LV"/>
        </w:rPr>
        <w:t>.</w:t>
      </w:r>
      <w:r w:rsidR="000D2347">
        <w:rPr>
          <w:rFonts w:ascii="Times New Roman" w:hAnsi="Times New Roman"/>
          <w:b/>
          <w:color w:val="000000"/>
          <w:lang w:val="lv-LV"/>
        </w:rPr>
        <w:t xml:space="preserve"> </w:t>
      </w:r>
      <w:r w:rsidRPr="007D5147">
        <w:rPr>
          <w:rFonts w:ascii="Times New Roman" w:hAnsi="Times New Roman"/>
          <w:b/>
          <w:color w:val="000000"/>
          <w:lang w:val="lv-LV"/>
        </w:rPr>
        <w:t>gada</w:t>
      </w:r>
      <w:r w:rsidR="00147795" w:rsidRPr="007D5147">
        <w:rPr>
          <w:rFonts w:ascii="Times New Roman" w:hAnsi="Times New Roman"/>
          <w:b/>
          <w:color w:val="000000"/>
          <w:lang w:val="lv-LV"/>
        </w:rPr>
        <w:t xml:space="preserve"> </w:t>
      </w:r>
      <w:r w:rsidR="00CA2E11">
        <w:rPr>
          <w:rFonts w:ascii="Times New Roman" w:hAnsi="Times New Roman"/>
          <w:b/>
          <w:color w:val="000000"/>
          <w:lang w:val="lv-LV"/>
        </w:rPr>
        <w:t xml:space="preserve">29. </w:t>
      </w:r>
      <w:r w:rsidR="008D1E70" w:rsidRPr="007D5147">
        <w:rPr>
          <w:rFonts w:ascii="Times New Roman" w:hAnsi="Times New Roman"/>
          <w:b/>
          <w:color w:val="000000"/>
          <w:lang w:val="lv-LV"/>
        </w:rPr>
        <w:t>augusta</w:t>
      </w:r>
      <w:r w:rsidR="003A0562" w:rsidRPr="007D5147">
        <w:rPr>
          <w:rFonts w:ascii="Times New Roman" w:hAnsi="Times New Roman"/>
          <w:b/>
          <w:color w:val="000000"/>
          <w:lang w:val="lv-LV"/>
        </w:rPr>
        <w:t xml:space="preserve"> </w:t>
      </w:r>
      <w:r w:rsidR="00147795" w:rsidRPr="007D5147">
        <w:rPr>
          <w:rFonts w:ascii="Times New Roman" w:hAnsi="Times New Roman"/>
          <w:b/>
          <w:color w:val="000000"/>
          <w:lang w:val="lv-LV"/>
        </w:rPr>
        <w:t>plkst.</w:t>
      </w:r>
      <w:r w:rsidRPr="007D5147">
        <w:rPr>
          <w:rFonts w:ascii="Times New Roman" w:hAnsi="Times New Roman"/>
          <w:b/>
          <w:color w:val="000000"/>
          <w:lang w:val="lv-LV"/>
        </w:rPr>
        <w:t>15:00</w:t>
      </w:r>
      <w:r w:rsidRPr="007D5147">
        <w:rPr>
          <w:rFonts w:ascii="Times New Roman" w:hAnsi="Times New Roman"/>
          <w:color w:val="000000"/>
          <w:lang w:val="lv-LV"/>
        </w:rPr>
        <w:t xml:space="preserve">, </w:t>
      </w:r>
      <w:r w:rsidR="00855DAB" w:rsidRPr="007D5147">
        <w:rPr>
          <w:rFonts w:ascii="Times New Roman" w:hAnsi="Times New Roman"/>
          <w:color w:val="000000"/>
          <w:lang w:val="lv-LV"/>
        </w:rPr>
        <w:t xml:space="preserve">Pasūtītāja </w:t>
      </w:r>
      <w:r w:rsidR="00B76E5B" w:rsidRPr="007D5147">
        <w:rPr>
          <w:rFonts w:ascii="Times New Roman" w:hAnsi="Times New Roman"/>
          <w:color w:val="000000"/>
          <w:lang w:val="lv-LV"/>
        </w:rPr>
        <w:t>b</w:t>
      </w:r>
      <w:r w:rsidR="00855DAB" w:rsidRPr="007D5147">
        <w:rPr>
          <w:rFonts w:ascii="Times New Roman" w:hAnsi="Times New Roman"/>
          <w:color w:val="000000"/>
          <w:lang w:val="lv-LV"/>
        </w:rPr>
        <w:t>irojā:</w:t>
      </w:r>
      <w:r w:rsidRPr="007D5147">
        <w:rPr>
          <w:rStyle w:val="Heading1Char"/>
          <w:rFonts w:eastAsia="Calibri"/>
          <w:color w:val="000000"/>
          <w:sz w:val="22"/>
          <w:szCs w:val="22"/>
          <w:shd w:val="clear" w:color="auto" w:fill="FFFFFF"/>
          <w:lang w:val="lv-LV"/>
        </w:rPr>
        <w:t xml:space="preserve"> </w:t>
      </w:r>
      <w:r w:rsidR="00855DAB" w:rsidRPr="007D5147">
        <w:rPr>
          <w:rFonts w:ascii="Times New Roman" w:hAnsi="Times New Roman"/>
          <w:color w:val="000000"/>
          <w:lang w:val="lv-LV"/>
        </w:rPr>
        <w:t>Dzirnavu iela 16 (3.stāvs), Rīga LV-1010</w:t>
      </w:r>
      <w:r w:rsidR="00EA7AE1" w:rsidRPr="007D5147">
        <w:rPr>
          <w:rFonts w:ascii="Times New Roman" w:hAnsi="Times New Roman"/>
          <w:bCs/>
          <w:color w:val="000000"/>
          <w:lang w:val="lv-LV"/>
        </w:rPr>
        <w:t>,</w:t>
      </w:r>
      <w:r w:rsidRPr="007D5147">
        <w:rPr>
          <w:rFonts w:ascii="Times New Roman" w:hAnsi="Times New Roman"/>
          <w:bCs/>
          <w:color w:val="000000"/>
          <w:lang w:val="lv-LV"/>
        </w:rPr>
        <w:t xml:space="preserve"> iesniedzot personīgi, ar kurjerpastu vai atsūtot pa pastu. Piedāvājumam, lai to Iepirkum</w:t>
      </w:r>
      <w:r w:rsidR="008B4860" w:rsidRPr="007D5147">
        <w:rPr>
          <w:rFonts w:ascii="Times New Roman" w:hAnsi="Times New Roman"/>
          <w:bCs/>
          <w:color w:val="000000"/>
          <w:lang w:val="lv-LV"/>
        </w:rPr>
        <w:t>a</w:t>
      </w:r>
      <w:r w:rsidRPr="007D5147">
        <w:rPr>
          <w:rFonts w:ascii="Times New Roman" w:hAnsi="Times New Roman"/>
          <w:bCs/>
          <w:color w:val="000000"/>
          <w:lang w:val="lv-LV"/>
        </w:rPr>
        <w:t xml:space="preserve"> komisija atzītu par iesniegtu, jābūt saņemtam šajā punktā norādītajā adresē un līdz noteiktajam termiņam.</w:t>
      </w:r>
    </w:p>
    <w:p w14:paraId="6A375D55" w14:textId="1362AB6F" w:rsidR="00CA05D4" w:rsidRPr="007D5147" w:rsidRDefault="00D431CC" w:rsidP="005F36A8">
      <w:pPr>
        <w:numPr>
          <w:ilvl w:val="2"/>
          <w:numId w:val="16"/>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 xml:space="preserve">Ieinteresēto piegādātāju </w:t>
      </w:r>
      <w:r w:rsidR="008A275B" w:rsidRPr="007D5147">
        <w:rPr>
          <w:rFonts w:ascii="Times New Roman" w:hAnsi="Times New Roman"/>
          <w:color w:val="000000"/>
          <w:lang w:val="lv-LV"/>
        </w:rPr>
        <w:t>piedāvājumi pēc nolikuma 1.7</w:t>
      </w:r>
      <w:r w:rsidR="00CA05D4" w:rsidRPr="007D5147">
        <w:rPr>
          <w:rFonts w:ascii="Times New Roman" w:hAnsi="Times New Roman"/>
          <w:color w:val="000000"/>
          <w:lang w:val="lv-LV"/>
        </w:rPr>
        <w:t>.1.</w:t>
      </w:r>
      <w:r w:rsidR="009C6B72" w:rsidRPr="007D5147">
        <w:rPr>
          <w:rFonts w:ascii="Times New Roman" w:hAnsi="Times New Roman"/>
          <w:color w:val="000000"/>
          <w:lang w:val="lv-LV"/>
        </w:rPr>
        <w:t>apakš</w:t>
      </w:r>
      <w:r w:rsidR="00CA05D4" w:rsidRPr="007D5147">
        <w:rPr>
          <w:rFonts w:ascii="Times New Roman" w:hAnsi="Times New Roman"/>
          <w:color w:val="000000"/>
          <w:lang w:val="lv-LV"/>
        </w:rPr>
        <w:t>punktā minētā termiņa netiks p</w:t>
      </w:r>
      <w:r w:rsidR="008A275B" w:rsidRPr="007D5147">
        <w:rPr>
          <w:rFonts w:ascii="Times New Roman" w:hAnsi="Times New Roman"/>
          <w:color w:val="000000"/>
          <w:lang w:val="lv-LV"/>
        </w:rPr>
        <w:t>ieņemti. Ja piedāvājums pēc 1.7</w:t>
      </w:r>
      <w:r w:rsidR="00CA05D4" w:rsidRPr="007D5147">
        <w:rPr>
          <w:rFonts w:ascii="Times New Roman" w:hAnsi="Times New Roman"/>
          <w:color w:val="000000"/>
          <w:lang w:val="lv-LV"/>
        </w:rPr>
        <w:t>.1.</w:t>
      </w:r>
      <w:r w:rsidR="009C6B72" w:rsidRPr="007D5147">
        <w:rPr>
          <w:rFonts w:ascii="Times New Roman" w:hAnsi="Times New Roman"/>
          <w:color w:val="000000"/>
          <w:lang w:val="lv-LV"/>
        </w:rPr>
        <w:t>apakš</w:t>
      </w:r>
      <w:r w:rsidR="00CA05D4" w:rsidRPr="007D5147">
        <w:rPr>
          <w:rFonts w:ascii="Times New Roman" w:hAnsi="Times New Roman"/>
          <w:color w:val="000000"/>
          <w:lang w:val="lv-LV"/>
        </w:rPr>
        <w:t xml:space="preserve">punktā minētā termiņa notecējuma tiks saņemts pasta sūtījuma veidā, pēc atzīmes par saņemšanas dienu un laiku, </w:t>
      </w:r>
      <w:r w:rsidR="00B76E5B" w:rsidRPr="007D5147">
        <w:rPr>
          <w:rFonts w:ascii="Times New Roman" w:hAnsi="Times New Roman"/>
          <w:color w:val="000000"/>
          <w:lang w:val="lv-LV"/>
        </w:rPr>
        <w:t>I</w:t>
      </w:r>
      <w:r w:rsidR="00CA05D4" w:rsidRPr="007D5147">
        <w:rPr>
          <w:rFonts w:ascii="Times New Roman" w:hAnsi="Times New Roman"/>
          <w:color w:val="000000"/>
          <w:lang w:val="lv-LV"/>
        </w:rPr>
        <w:t xml:space="preserve">epirkuma kontaktpersona sazināsies ar piedāvājuma iesniedzēju un noskaidros, vai piedāvājuma iesniedzējs vēlas saņemt atpakaļ iesniegto piedāvājumu un kāds ir vēlamākais saņemšanas veids (personīgi vai pa pastu). Piedāvājumu, kuru iesniedzējs nevēlēsies saņemt atpakaļ, </w:t>
      </w:r>
      <w:r w:rsidR="00B76E5B" w:rsidRPr="007D5147">
        <w:rPr>
          <w:rFonts w:ascii="Times New Roman" w:hAnsi="Times New Roman"/>
          <w:color w:val="000000"/>
          <w:lang w:val="lv-LV"/>
        </w:rPr>
        <w:t>I</w:t>
      </w:r>
      <w:r w:rsidR="00CA05D4" w:rsidRPr="007D5147">
        <w:rPr>
          <w:rFonts w:ascii="Times New Roman" w:hAnsi="Times New Roman"/>
          <w:color w:val="000000"/>
          <w:lang w:val="lv-LV"/>
        </w:rPr>
        <w:t xml:space="preserve">epirkuma kontaktpersona neatvērtu ievietos lietvedības dokumentu mapē pie attiecīgā iepirkuma dokumentācijas.  </w:t>
      </w:r>
    </w:p>
    <w:p w14:paraId="690474EC" w14:textId="77777777" w:rsidR="00CA05D4" w:rsidRPr="007D5147" w:rsidRDefault="00CA05D4" w:rsidP="005F36A8">
      <w:pPr>
        <w:numPr>
          <w:ilvl w:val="1"/>
          <w:numId w:val="16"/>
        </w:numPr>
        <w:suppressAutoHyphens/>
        <w:overflowPunct w:val="0"/>
        <w:autoSpaceDE w:val="0"/>
        <w:spacing w:after="120" w:line="240" w:lineRule="auto"/>
        <w:jc w:val="both"/>
        <w:textAlignment w:val="baseline"/>
        <w:rPr>
          <w:rFonts w:ascii="Times New Roman" w:hAnsi="Times New Roman"/>
          <w:b/>
          <w:color w:val="000000"/>
          <w:lang w:val="lv-LV"/>
        </w:rPr>
      </w:pPr>
      <w:r w:rsidRPr="007D5147">
        <w:rPr>
          <w:rFonts w:ascii="Times New Roman" w:hAnsi="Times New Roman"/>
          <w:b/>
          <w:color w:val="000000"/>
          <w:lang w:val="lv-LV"/>
        </w:rPr>
        <w:t>Piedāvājuma grozīšana un atsaukšana</w:t>
      </w:r>
    </w:p>
    <w:p w14:paraId="6B0662EA" w14:textId="659C55DC" w:rsidR="0015724E" w:rsidRPr="007D5147" w:rsidRDefault="0015724E" w:rsidP="005F36A8">
      <w:pPr>
        <w:pStyle w:val="Heading2"/>
        <w:keepNext w:val="0"/>
        <w:widowControl w:val="0"/>
        <w:numPr>
          <w:ilvl w:val="2"/>
          <w:numId w:val="16"/>
        </w:numPr>
        <w:tabs>
          <w:tab w:val="left" w:pos="567"/>
        </w:tabs>
        <w:suppressAutoHyphens/>
        <w:spacing w:before="0" w:after="120" w:line="240" w:lineRule="auto"/>
        <w:ind w:left="567" w:hanging="567"/>
        <w:jc w:val="both"/>
        <w:rPr>
          <w:rFonts w:ascii="Times New Roman" w:hAnsi="Times New Roman"/>
          <w:b w:val="0"/>
          <w:bCs w:val="0"/>
          <w:i w:val="0"/>
          <w:iCs w:val="0"/>
          <w:color w:val="000000"/>
          <w:sz w:val="22"/>
          <w:szCs w:val="22"/>
          <w:lang w:val="lv-LV"/>
        </w:rPr>
      </w:pPr>
      <w:r w:rsidRPr="007D5147">
        <w:rPr>
          <w:rFonts w:ascii="Times New Roman" w:hAnsi="Times New Roman"/>
          <w:b w:val="0"/>
          <w:bCs w:val="0"/>
          <w:i w:val="0"/>
          <w:iCs w:val="0"/>
          <w:color w:val="000000"/>
          <w:sz w:val="22"/>
          <w:szCs w:val="22"/>
          <w:lang w:val="lv-LV"/>
        </w:rPr>
        <w:t xml:space="preserve">Pretendents var atsaukt savu piedāvājumu līdz piedāvājumu iesniegšanas termiņa beigām, ierodoties Pretendenta pārstāvim personīgi piedāvājuma uzglabāšanas vietā </w:t>
      </w:r>
      <w:r w:rsidR="00B76E5B" w:rsidRPr="007D5147">
        <w:rPr>
          <w:rFonts w:ascii="Times New Roman" w:hAnsi="Times New Roman"/>
          <w:b w:val="0"/>
          <w:bCs w:val="0"/>
          <w:i w:val="0"/>
          <w:iCs w:val="0"/>
          <w:color w:val="000000"/>
          <w:sz w:val="22"/>
          <w:szCs w:val="22"/>
          <w:lang w:val="lv-LV"/>
        </w:rPr>
        <w:t xml:space="preserve">– </w:t>
      </w:r>
      <w:r w:rsidR="00A22ABB" w:rsidRPr="007D5147">
        <w:rPr>
          <w:rFonts w:ascii="Times New Roman" w:hAnsi="Times New Roman"/>
          <w:b w:val="0"/>
          <w:bCs w:val="0"/>
          <w:i w:val="0"/>
          <w:iCs w:val="0"/>
          <w:color w:val="000000"/>
          <w:sz w:val="22"/>
          <w:szCs w:val="22"/>
          <w:lang w:val="lv-LV"/>
        </w:rPr>
        <w:t xml:space="preserve">Pasūtītāja </w:t>
      </w:r>
      <w:r w:rsidR="00B76E5B" w:rsidRPr="007D5147">
        <w:rPr>
          <w:rFonts w:ascii="Times New Roman" w:hAnsi="Times New Roman"/>
          <w:b w:val="0"/>
          <w:bCs w:val="0"/>
          <w:i w:val="0"/>
          <w:iCs w:val="0"/>
          <w:color w:val="000000"/>
          <w:sz w:val="22"/>
          <w:szCs w:val="22"/>
          <w:lang w:val="lv-LV"/>
        </w:rPr>
        <w:t>b</w:t>
      </w:r>
      <w:r w:rsidR="00A22ABB" w:rsidRPr="007D5147">
        <w:rPr>
          <w:rFonts w:ascii="Times New Roman" w:hAnsi="Times New Roman"/>
          <w:b w:val="0"/>
          <w:bCs w:val="0"/>
          <w:i w:val="0"/>
          <w:iCs w:val="0"/>
          <w:color w:val="000000"/>
          <w:sz w:val="22"/>
          <w:szCs w:val="22"/>
          <w:lang w:val="lv-LV"/>
        </w:rPr>
        <w:t>irojā</w:t>
      </w:r>
      <w:r w:rsidR="008A275B" w:rsidRPr="007D5147">
        <w:rPr>
          <w:rFonts w:ascii="Times New Roman" w:hAnsi="Times New Roman"/>
          <w:b w:val="0"/>
          <w:bCs w:val="0"/>
          <w:i w:val="0"/>
          <w:iCs w:val="0"/>
          <w:color w:val="000000"/>
          <w:sz w:val="22"/>
          <w:szCs w:val="22"/>
          <w:lang w:val="lv-LV"/>
        </w:rPr>
        <w:t>:</w:t>
      </w:r>
      <w:r w:rsidR="00494064" w:rsidRPr="007D5147">
        <w:rPr>
          <w:rFonts w:ascii="Times New Roman" w:hAnsi="Times New Roman"/>
          <w:b w:val="0"/>
          <w:bCs w:val="0"/>
          <w:i w:val="0"/>
          <w:iCs w:val="0"/>
          <w:color w:val="000000"/>
          <w:sz w:val="22"/>
          <w:szCs w:val="22"/>
          <w:lang w:val="lv-LV"/>
        </w:rPr>
        <w:t xml:space="preserve"> </w:t>
      </w:r>
      <w:r w:rsidR="00A22ABB" w:rsidRPr="007D5147">
        <w:rPr>
          <w:rFonts w:ascii="Times New Roman" w:hAnsi="Times New Roman"/>
          <w:b w:val="0"/>
          <w:bCs w:val="0"/>
          <w:i w:val="0"/>
          <w:iCs w:val="0"/>
          <w:color w:val="000000"/>
          <w:sz w:val="22"/>
          <w:szCs w:val="22"/>
          <w:lang w:val="lv-LV"/>
        </w:rPr>
        <w:t>Dzirnavu iela 16 (3.stāvs), Rīga LV-1010</w:t>
      </w:r>
      <w:r w:rsidR="00B76E5B" w:rsidRPr="007D5147">
        <w:rPr>
          <w:rFonts w:ascii="Times New Roman" w:hAnsi="Times New Roman"/>
          <w:b w:val="0"/>
          <w:bCs w:val="0"/>
          <w:i w:val="0"/>
          <w:iCs w:val="0"/>
          <w:color w:val="000000"/>
          <w:sz w:val="22"/>
          <w:szCs w:val="22"/>
          <w:lang w:val="lv-LV"/>
        </w:rPr>
        <w:t xml:space="preserve"> –</w:t>
      </w:r>
      <w:r w:rsidRPr="007D5147">
        <w:rPr>
          <w:rFonts w:ascii="Times New Roman" w:hAnsi="Times New Roman"/>
          <w:b w:val="0"/>
          <w:bCs w:val="0"/>
          <w:i w:val="0"/>
          <w:iCs w:val="0"/>
          <w:color w:val="000000"/>
          <w:sz w:val="22"/>
          <w:szCs w:val="22"/>
          <w:lang w:val="lv-LV"/>
        </w:rPr>
        <w:t xml:space="preserve"> un</w:t>
      </w:r>
      <w:r w:rsidR="000D2347">
        <w:rPr>
          <w:rFonts w:ascii="Times New Roman" w:hAnsi="Times New Roman"/>
          <w:b w:val="0"/>
          <w:bCs w:val="0"/>
          <w:i w:val="0"/>
          <w:iCs w:val="0"/>
          <w:color w:val="000000"/>
          <w:sz w:val="22"/>
          <w:szCs w:val="22"/>
          <w:lang w:val="lv-LV"/>
        </w:rPr>
        <w:t xml:space="preserve">, </w:t>
      </w:r>
      <w:r w:rsidRPr="007D5147">
        <w:rPr>
          <w:rFonts w:ascii="Times New Roman" w:hAnsi="Times New Roman"/>
          <w:b w:val="0"/>
          <w:bCs w:val="0"/>
          <w:i w:val="0"/>
          <w:iCs w:val="0"/>
          <w:color w:val="000000"/>
          <w:sz w:val="22"/>
          <w:szCs w:val="22"/>
          <w:lang w:val="lv-LV"/>
        </w:rPr>
        <w:t xml:space="preserve">iesniedzot iesniegumu, kuru ir parakstījusi </w:t>
      </w:r>
      <w:r w:rsidRPr="007D5147">
        <w:rPr>
          <w:rFonts w:ascii="Times New Roman" w:hAnsi="Times New Roman"/>
          <w:b w:val="0"/>
          <w:bCs w:val="0"/>
          <w:i w:val="0"/>
          <w:iCs w:val="0"/>
          <w:color w:val="000000"/>
          <w:sz w:val="22"/>
          <w:szCs w:val="22"/>
          <w:lang w:val="lv-LV"/>
        </w:rPr>
        <w:lastRenderedPageBreak/>
        <w:t>Pretendentu pārstāvēt tiesīga persona, par pieteikuma atsaukšanu un iesniedz paraksta tiesības apliecinošu dokumentu (izziņu no Uzņēmumam reģistra, pilnvaru vai citu dokumentu, kas apliecina, ka attiecīgā persona ir tiesīga parakstīt dokumentus Pretendenta vārdā) vai nosūtot Pasūtītājam pa pastu</w:t>
      </w:r>
      <w:r w:rsidR="00494064" w:rsidRPr="007D5147">
        <w:rPr>
          <w:rFonts w:ascii="Times New Roman" w:hAnsi="Times New Roman"/>
          <w:b w:val="0"/>
          <w:bCs w:val="0"/>
          <w:i w:val="0"/>
          <w:iCs w:val="0"/>
          <w:color w:val="000000"/>
          <w:sz w:val="22"/>
          <w:szCs w:val="22"/>
          <w:lang w:val="lv-LV"/>
        </w:rPr>
        <w:t xml:space="preserve"> vai elektronisko pastu (parakstītu ar drošu elektronisko parakstu)</w:t>
      </w:r>
      <w:r w:rsidRPr="007D5147">
        <w:rPr>
          <w:rFonts w:ascii="Times New Roman" w:hAnsi="Times New Roman"/>
          <w:b w:val="0"/>
          <w:bCs w:val="0"/>
          <w:i w:val="0"/>
          <w:iCs w:val="0"/>
          <w:color w:val="000000"/>
          <w:sz w:val="22"/>
          <w:szCs w:val="22"/>
          <w:lang w:val="lv-LV"/>
        </w:rPr>
        <w:t xml:space="preserve"> paziņojumu par atsaukumu. Pieteikuma atsaukšanai ir bezierunu raksturs un tā izslēdz Pretendentu no tālākas dalības konkursā.</w:t>
      </w:r>
    </w:p>
    <w:p w14:paraId="6F0D9B66" w14:textId="5F31CC87" w:rsidR="0015724E" w:rsidRPr="007D5147" w:rsidRDefault="0015724E" w:rsidP="00B76E5B">
      <w:pPr>
        <w:pStyle w:val="Heading2"/>
        <w:keepNext w:val="0"/>
        <w:widowControl w:val="0"/>
        <w:numPr>
          <w:ilvl w:val="2"/>
          <w:numId w:val="16"/>
        </w:numPr>
        <w:tabs>
          <w:tab w:val="left" w:pos="567"/>
        </w:tabs>
        <w:suppressAutoHyphens/>
        <w:spacing w:before="0" w:after="120" w:line="240" w:lineRule="auto"/>
        <w:jc w:val="both"/>
        <w:rPr>
          <w:rFonts w:ascii="Times New Roman" w:hAnsi="Times New Roman"/>
          <w:b w:val="0"/>
          <w:bCs w:val="0"/>
          <w:i w:val="0"/>
          <w:iCs w:val="0"/>
          <w:color w:val="000000"/>
          <w:sz w:val="22"/>
          <w:szCs w:val="22"/>
          <w:lang w:val="lv-LV"/>
        </w:rPr>
      </w:pPr>
      <w:r w:rsidRPr="007D5147">
        <w:rPr>
          <w:rFonts w:ascii="Times New Roman" w:hAnsi="Times New Roman"/>
          <w:b w:val="0"/>
          <w:bCs w:val="0"/>
          <w:i w:val="0"/>
          <w:iCs w:val="0"/>
          <w:color w:val="000000"/>
          <w:sz w:val="22"/>
          <w:szCs w:val="22"/>
          <w:lang w:val="lv-LV"/>
        </w:rPr>
        <w:t xml:space="preserve">Pretendents var grozīt savu piedāvājumu līdz piedāvājumu iesniegšanas termiņa beigām, ierodoties personīgi piedāvājumu uzglabāšanas vietā </w:t>
      </w:r>
      <w:r w:rsidR="00A22ABB" w:rsidRPr="007D5147">
        <w:rPr>
          <w:rFonts w:ascii="Times New Roman" w:hAnsi="Times New Roman"/>
          <w:b w:val="0"/>
          <w:bCs w:val="0"/>
          <w:i w:val="0"/>
          <w:iCs w:val="0"/>
          <w:color w:val="000000"/>
          <w:sz w:val="22"/>
          <w:szCs w:val="22"/>
          <w:lang w:val="lv-LV"/>
        </w:rPr>
        <w:t>Pasūtītāj</w:t>
      </w:r>
      <w:r w:rsidR="00530BC7" w:rsidRPr="007D5147">
        <w:rPr>
          <w:rFonts w:ascii="Times New Roman" w:hAnsi="Times New Roman"/>
          <w:b w:val="0"/>
          <w:bCs w:val="0"/>
          <w:i w:val="0"/>
          <w:iCs w:val="0"/>
          <w:color w:val="000000"/>
          <w:sz w:val="22"/>
          <w:szCs w:val="22"/>
          <w:lang w:val="lv-LV"/>
        </w:rPr>
        <w:t>a</w:t>
      </w:r>
      <w:r w:rsidR="00A22ABB" w:rsidRPr="007D5147">
        <w:rPr>
          <w:rFonts w:ascii="Times New Roman" w:hAnsi="Times New Roman"/>
          <w:b w:val="0"/>
          <w:bCs w:val="0"/>
          <w:i w:val="0"/>
          <w:iCs w:val="0"/>
          <w:color w:val="000000"/>
          <w:sz w:val="22"/>
          <w:szCs w:val="22"/>
          <w:lang w:val="lv-LV"/>
        </w:rPr>
        <w:t xml:space="preserve"> </w:t>
      </w:r>
      <w:r w:rsidR="00B76E5B" w:rsidRPr="007D5147">
        <w:rPr>
          <w:rFonts w:ascii="Times New Roman" w:hAnsi="Times New Roman"/>
          <w:b w:val="0"/>
          <w:bCs w:val="0"/>
          <w:i w:val="0"/>
          <w:iCs w:val="0"/>
          <w:color w:val="000000"/>
          <w:sz w:val="22"/>
          <w:szCs w:val="22"/>
          <w:lang w:val="lv-LV"/>
        </w:rPr>
        <w:t>b</w:t>
      </w:r>
      <w:r w:rsidR="00A22ABB" w:rsidRPr="007D5147">
        <w:rPr>
          <w:rFonts w:ascii="Times New Roman" w:hAnsi="Times New Roman"/>
          <w:b w:val="0"/>
          <w:bCs w:val="0"/>
          <w:i w:val="0"/>
          <w:iCs w:val="0"/>
          <w:color w:val="000000"/>
          <w:sz w:val="22"/>
          <w:szCs w:val="22"/>
          <w:lang w:val="lv-LV"/>
        </w:rPr>
        <w:t>irojā</w:t>
      </w:r>
      <w:r w:rsidR="00B76E5B" w:rsidRPr="007D5147">
        <w:rPr>
          <w:rFonts w:ascii="Times New Roman" w:hAnsi="Times New Roman"/>
          <w:b w:val="0"/>
          <w:bCs w:val="0"/>
          <w:i w:val="0"/>
          <w:iCs w:val="0"/>
          <w:color w:val="000000"/>
          <w:sz w:val="22"/>
          <w:szCs w:val="22"/>
          <w:lang w:val="lv-LV"/>
        </w:rPr>
        <w:t xml:space="preserve"> –</w:t>
      </w:r>
      <w:r w:rsidR="00494064" w:rsidRPr="007D5147">
        <w:rPr>
          <w:rFonts w:ascii="Times New Roman" w:hAnsi="Times New Roman"/>
          <w:b w:val="0"/>
          <w:bCs w:val="0"/>
          <w:i w:val="0"/>
          <w:iCs w:val="0"/>
          <w:color w:val="000000"/>
          <w:sz w:val="22"/>
          <w:szCs w:val="22"/>
          <w:lang w:val="lv-LV"/>
        </w:rPr>
        <w:t xml:space="preserve"> </w:t>
      </w:r>
      <w:r w:rsidR="00A22ABB" w:rsidRPr="007D5147">
        <w:rPr>
          <w:rFonts w:ascii="Times New Roman" w:hAnsi="Times New Roman"/>
          <w:b w:val="0"/>
          <w:bCs w:val="0"/>
          <w:i w:val="0"/>
          <w:iCs w:val="0"/>
          <w:color w:val="000000"/>
          <w:sz w:val="22"/>
          <w:szCs w:val="22"/>
          <w:lang w:val="lv-LV"/>
        </w:rPr>
        <w:t>Dzirnavu iela 16 (3.stāvs), Rīga LV-1010</w:t>
      </w:r>
      <w:r w:rsidRPr="007D5147">
        <w:rPr>
          <w:rFonts w:ascii="Times New Roman" w:hAnsi="Times New Roman"/>
          <w:b w:val="0"/>
          <w:bCs w:val="0"/>
          <w:i w:val="0"/>
          <w:iCs w:val="0"/>
          <w:color w:val="000000"/>
          <w:sz w:val="22"/>
          <w:szCs w:val="22"/>
          <w:lang w:val="lv-LV"/>
        </w:rPr>
        <w:t xml:space="preserve"> </w:t>
      </w:r>
      <w:r w:rsidR="00B76E5B" w:rsidRPr="007D5147">
        <w:rPr>
          <w:rFonts w:ascii="Times New Roman" w:hAnsi="Times New Roman"/>
          <w:b w:val="0"/>
          <w:bCs w:val="0"/>
          <w:i w:val="0"/>
          <w:iCs w:val="0"/>
          <w:color w:val="000000"/>
          <w:sz w:val="22"/>
          <w:szCs w:val="22"/>
          <w:lang w:val="lv-LV"/>
        </w:rPr>
        <w:t xml:space="preserve">– </w:t>
      </w:r>
      <w:r w:rsidRPr="007D5147">
        <w:rPr>
          <w:rFonts w:ascii="Times New Roman" w:hAnsi="Times New Roman"/>
          <w:b w:val="0"/>
          <w:bCs w:val="0"/>
          <w:i w:val="0"/>
          <w:iCs w:val="0"/>
          <w:color w:val="000000"/>
          <w:sz w:val="22"/>
          <w:szCs w:val="22"/>
          <w:lang w:val="lv-LV"/>
        </w:rPr>
        <w:t>un</w:t>
      </w:r>
      <w:r w:rsidR="000D2347">
        <w:rPr>
          <w:rFonts w:ascii="Times New Roman" w:hAnsi="Times New Roman"/>
          <w:b w:val="0"/>
          <w:bCs w:val="0"/>
          <w:i w:val="0"/>
          <w:iCs w:val="0"/>
          <w:color w:val="000000"/>
          <w:sz w:val="22"/>
          <w:szCs w:val="22"/>
          <w:lang w:val="lv-LV"/>
        </w:rPr>
        <w:t>,</w:t>
      </w:r>
      <w:r w:rsidRPr="007D5147">
        <w:rPr>
          <w:rFonts w:ascii="Times New Roman" w:hAnsi="Times New Roman"/>
          <w:b w:val="0"/>
          <w:bCs w:val="0"/>
          <w:i w:val="0"/>
          <w:iCs w:val="0"/>
          <w:color w:val="000000"/>
          <w:sz w:val="22"/>
          <w:szCs w:val="22"/>
          <w:lang w:val="lv-LV"/>
        </w:rPr>
        <w:t xml:space="preserve"> iesniedzot piedāvājuma grozījumus vai jaunu piedāvājumu vai nosūtot Pasūtītājam pa pastu</w:t>
      </w:r>
      <w:r w:rsidR="00494064" w:rsidRPr="007D5147">
        <w:rPr>
          <w:rFonts w:ascii="Times New Roman" w:hAnsi="Times New Roman"/>
          <w:b w:val="0"/>
          <w:bCs w:val="0"/>
          <w:i w:val="0"/>
          <w:iCs w:val="0"/>
          <w:color w:val="000000"/>
          <w:sz w:val="22"/>
          <w:szCs w:val="22"/>
          <w:lang w:val="lv-LV"/>
        </w:rPr>
        <w:t xml:space="preserve"> vai ar kurjerpastu</w:t>
      </w:r>
      <w:r w:rsidRPr="007D5147">
        <w:rPr>
          <w:rFonts w:ascii="Times New Roman" w:hAnsi="Times New Roman"/>
          <w:b w:val="0"/>
          <w:bCs w:val="0"/>
          <w:i w:val="0"/>
          <w:iCs w:val="0"/>
          <w:color w:val="000000"/>
          <w:sz w:val="22"/>
          <w:szCs w:val="22"/>
          <w:lang w:val="lv-LV"/>
        </w:rPr>
        <w:t xml:space="preserve"> piedāvājuma grozījumus vai jaunu piedāvājumu. Piedāvājuma grozīšanas gadījumā par piedāvājuma iesniegšanas laiku tiks uzskatīts grozījumu iesniegšanas brīdis.</w:t>
      </w:r>
      <w:r w:rsidR="00A81E77" w:rsidRPr="007D5147">
        <w:rPr>
          <w:rFonts w:ascii="Times New Roman" w:hAnsi="Times New Roman"/>
          <w:b w:val="0"/>
          <w:bCs w:val="0"/>
          <w:i w:val="0"/>
          <w:iCs w:val="0"/>
          <w:color w:val="000000"/>
          <w:sz w:val="22"/>
          <w:szCs w:val="22"/>
          <w:lang w:val="lv-LV"/>
        </w:rPr>
        <w:t xml:space="preserve"> Ja piedāvājuma grozījum</w:t>
      </w:r>
      <w:r w:rsidR="008A275B" w:rsidRPr="007D5147">
        <w:rPr>
          <w:rFonts w:ascii="Times New Roman" w:hAnsi="Times New Roman"/>
          <w:b w:val="0"/>
          <w:bCs w:val="0"/>
          <w:i w:val="0"/>
          <w:iCs w:val="0"/>
          <w:color w:val="000000"/>
          <w:sz w:val="22"/>
          <w:szCs w:val="22"/>
          <w:lang w:val="lv-LV"/>
        </w:rPr>
        <w:t>i tiek saņemti pēc nolikuma 1.7</w:t>
      </w:r>
      <w:r w:rsidR="00A81E77" w:rsidRPr="007D5147">
        <w:rPr>
          <w:rFonts w:ascii="Times New Roman" w:hAnsi="Times New Roman"/>
          <w:b w:val="0"/>
          <w:bCs w:val="0"/>
          <w:i w:val="0"/>
          <w:iCs w:val="0"/>
          <w:color w:val="000000"/>
          <w:sz w:val="22"/>
          <w:szCs w:val="22"/>
          <w:lang w:val="lv-LV"/>
        </w:rPr>
        <w:t>.1.</w:t>
      </w:r>
      <w:r w:rsidR="009C6B72" w:rsidRPr="007D5147">
        <w:rPr>
          <w:rFonts w:ascii="Times New Roman" w:hAnsi="Times New Roman"/>
          <w:b w:val="0"/>
          <w:bCs w:val="0"/>
          <w:i w:val="0"/>
          <w:iCs w:val="0"/>
          <w:color w:val="000000"/>
          <w:sz w:val="22"/>
          <w:szCs w:val="22"/>
          <w:lang w:val="lv-LV"/>
        </w:rPr>
        <w:t>apakš</w:t>
      </w:r>
      <w:r w:rsidR="00A81E77" w:rsidRPr="007D5147">
        <w:rPr>
          <w:rFonts w:ascii="Times New Roman" w:hAnsi="Times New Roman"/>
          <w:b w:val="0"/>
          <w:bCs w:val="0"/>
          <w:i w:val="0"/>
          <w:iCs w:val="0"/>
          <w:color w:val="000000"/>
          <w:sz w:val="22"/>
          <w:szCs w:val="22"/>
          <w:lang w:val="lv-LV"/>
        </w:rPr>
        <w:t>punktā noteiktā termiņa, Pasūtītājs Iepirkuma procedūrā vērtē to piedāvājumu, kas saņemts nolikuma 1.</w:t>
      </w:r>
      <w:r w:rsidR="008A275B" w:rsidRPr="007D5147">
        <w:rPr>
          <w:rFonts w:ascii="Times New Roman" w:hAnsi="Times New Roman"/>
          <w:b w:val="0"/>
          <w:bCs w:val="0"/>
          <w:i w:val="0"/>
          <w:iCs w:val="0"/>
          <w:color w:val="000000"/>
          <w:sz w:val="22"/>
          <w:szCs w:val="22"/>
          <w:lang w:val="lv-LV"/>
        </w:rPr>
        <w:t>7</w:t>
      </w:r>
      <w:r w:rsidR="00A81E77" w:rsidRPr="007D5147">
        <w:rPr>
          <w:rFonts w:ascii="Times New Roman" w:hAnsi="Times New Roman"/>
          <w:b w:val="0"/>
          <w:bCs w:val="0"/>
          <w:i w:val="0"/>
          <w:iCs w:val="0"/>
          <w:color w:val="000000"/>
          <w:sz w:val="22"/>
          <w:szCs w:val="22"/>
          <w:lang w:val="lv-LV"/>
        </w:rPr>
        <w:t>.1.</w:t>
      </w:r>
      <w:r w:rsidR="009C6B72" w:rsidRPr="007D5147">
        <w:rPr>
          <w:rFonts w:ascii="Times New Roman" w:hAnsi="Times New Roman"/>
          <w:b w:val="0"/>
          <w:bCs w:val="0"/>
          <w:i w:val="0"/>
          <w:iCs w:val="0"/>
          <w:color w:val="000000"/>
          <w:sz w:val="22"/>
          <w:szCs w:val="22"/>
          <w:lang w:val="lv-LV"/>
        </w:rPr>
        <w:t>apakš</w:t>
      </w:r>
      <w:r w:rsidR="00A81E77" w:rsidRPr="007D5147">
        <w:rPr>
          <w:rFonts w:ascii="Times New Roman" w:hAnsi="Times New Roman"/>
          <w:b w:val="0"/>
          <w:bCs w:val="0"/>
          <w:i w:val="0"/>
          <w:iCs w:val="0"/>
          <w:color w:val="000000"/>
          <w:sz w:val="22"/>
          <w:szCs w:val="22"/>
          <w:lang w:val="lv-LV"/>
        </w:rPr>
        <w:t xml:space="preserve">punktā noteiktajā termiņā. </w:t>
      </w:r>
    </w:p>
    <w:p w14:paraId="780F8393" w14:textId="77777777" w:rsidR="00CA05D4" w:rsidRPr="007D5147" w:rsidRDefault="00CA05D4" w:rsidP="005F36A8">
      <w:pPr>
        <w:numPr>
          <w:ilvl w:val="1"/>
          <w:numId w:val="16"/>
        </w:numPr>
        <w:suppressAutoHyphens/>
        <w:overflowPunct w:val="0"/>
        <w:autoSpaceDE w:val="0"/>
        <w:spacing w:after="120" w:line="240" w:lineRule="auto"/>
        <w:jc w:val="both"/>
        <w:textAlignment w:val="baseline"/>
        <w:rPr>
          <w:rFonts w:ascii="Times New Roman" w:hAnsi="Times New Roman"/>
          <w:b/>
          <w:color w:val="000000"/>
          <w:lang w:val="lv-LV"/>
        </w:rPr>
      </w:pPr>
      <w:r w:rsidRPr="007D5147">
        <w:rPr>
          <w:rFonts w:ascii="Times New Roman" w:hAnsi="Times New Roman"/>
          <w:b/>
          <w:color w:val="000000"/>
          <w:lang w:val="lv-LV"/>
        </w:rPr>
        <w:t>Piedāvājuma noformēšanas kārtība</w:t>
      </w:r>
    </w:p>
    <w:p w14:paraId="0637916C" w14:textId="77777777" w:rsidR="00CA05D4" w:rsidRPr="007D5147" w:rsidRDefault="00CA05D4" w:rsidP="005F36A8">
      <w:pPr>
        <w:pStyle w:val="ListParagraph"/>
        <w:numPr>
          <w:ilvl w:val="2"/>
          <w:numId w:val="16"/>
        </w:numPr>
        <w:suppressAutoHyphens/>
        <w:spacing w:after="120" w:line="240" w:lineRule="auto"/>
        <w:contextualSpacing w:val="0"/>
        <w:jc w:val="both"/>
        <w:rPr>
          <w:rFonts w:ascii="Times New Roman" w:eastAsia="Times New Roman" w:hAnsi="Times New Roman"/>
          <w:color w:val="000000"/>
          <w:sz w:val="22"/>
          <w:szCs w:val="22"/>
          <w:lang w:val="lv-LV"/>
        </w:rPr>
      </w:pPr>
      <w:r w:rsidRPr="007D5147">
        <w:rPr>
          <w:rFonts w:ascii="Times New Roman" w:hAnsi="Times New Roman"/>
          <w:color w:val="000000"/>
          <w:sz w:val="22"/>
          <w:szCs w:val="22"/>
          <w:lang w:val="lv-LV"/>
        </w:rPr>
        <w:t>Piedāvājums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(viens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oriģināls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un</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viena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kopija)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sastāv</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no:</w:t>
      </w:r>
    </w:p>
    <w:p w14:paraId="1CD288D2" w14:textId="77777777" w:rsidR="00CA05D4" w:rsidRPr="007D5147" w:rsidRDefault="00CA05D4" w:rsidP="005F36A8">
      <w:pPr>
        <w:pStyle w:val="ListParagraph"/>
        <w:numPr>
          <w:ilvl w:val="3"/>
          <w:numId w:val="16"/>
        </w:numPr>
        <w:suppressAutoHyphens/>
        <w:spacing w:after="120" w:line="240" w:lineRule="auto"/>
        <w:ind w:left="993" w:hanging="709"/>
        <w:contextualSpacing w:val="0"/>
        <w:jc w:val="both"/>
        <w:rPr>
          <w:rFonts w:ascii="Times New Roman" w:hAnsi="Times New Roman"/>
          <w:color w:val="000000"/>
          <w:sz w:val="22"/>
          <w:szCs w:val="22"/>
          <w:lang w:val="lv-LV"/>
        </w:rPr>
      </w:pPr>
      <w:r w:rsidRPr="007D5147">
        <w:rPr>
          <w:rFonts w:ascii="Times New Roman" w:hAnsi="Times New Roman"/>
          <w:color w:val="000000"/>
          <w:sz w:val="22"/>
          <w:szCs w:val="22"/>
          <w:lang w:val="lv-LV"/>
        </w:rPr>
        <w:t>Pieteikuma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dalībai</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iepirkumā</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(saskaņā</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ar</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2.pielikumu</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Pieteikums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dalībai</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iepirkumā</w:t>
      </w:r>
      <w:r w:rsidRPr="007D5147">
        <w:rPr>
          <w:rFonts w:ascii="Times New Roman" w:eastAsia="Times New Roman" w:hAnsi="Times New Roman"/>
          <w:color w:val="000000"/>
          <w:sz w:val="22"/>
          <w:szCs w:val="22"/>
          <w:lang w:val="lv-LV"/>
        </w:rPr>
        <w:t>”</w:t>
      </w:r>
      <w:r w:rsidRPr="007D5147">
        <w:rPr>
          <w:rFonts w:ascii="Times New Roman" w:hAnsi="Times New Roman"/>
          <w:color w:val="000000"/>
          <w:sz w:val="22"/>
          <w:szCs w:val="22"/>
          <w:lang w:val="lv-LV"/>
        </w:rPr>
        <w:t>);</w:t>
      </w:r>
    </w:p>
    <w:p w14:paraId="53D796B0" w14:textId="77777777" w:rsidR="00CA05D4" w:rsidRPr="007D5147" w:rsidRDefault="00CA05D4" w:rsidP="005F36A8">
      <w:pPr>
        <w:pStyle w:val="ListParagraph"/>
        <w:numPr>
          <w:ilvl w:val="3"/>
          <w:numId w:val="16"/>
        </w:numPr>
        <w:suppressAutoHyphens/>
        <w:spacing w:after="120" w:line="240" w:lineRule="auto"/>
        <w:ind w:left="993" w:hanging="709"/>
        <w:contextualSpacing w:val="0"/>
        <w:jc w:val="both"/>
        <w:rPr>
          <w:rFonts w:ascii="Times New Roman" w:hAnsi="Times New Roman"/>
          <w:color w:val="000000"/>
          <w:sz w:val="22"/>
          <w:szCs w:val="22"/>
          <w:lang w:val="lv-LV"/>
        </w:rPr>
      </w:pPr>
      <w:r w:rsidRPr="007D5147">
        <w:rPr>
          <w:rFonts w:ascii="Times New Roman" w:hAnsi="Times New Roman"/>
          <w:color w:val="000000"/>
          <w:sz w:val="22"/>
          <w:szCs w:val="22"/>
          <w:lang w:val="lv-LV"/>
        </w:rPr>
        <w:t>Pretendentu</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atlases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dokumentiem;</w:t>
      </w:r>
    </w:p>
    <w:p w14:paraId="10BCB2D6" w14:textId="77777777" w:rsidR="00CA05D4" w:rsidRPr="007D5147" w:rsidRDefault="00CA05D4" w:rsidP="005F36A8">
      <w:pPr>
        <w:pStyle w:val="ListParagraph"/>
        <w:numPr>
          <w:ilvl w:val="3"/>
          <w:numId w:val="16"/>
        </w:numPr>
        <w:suppressAutoHyphens/>
        <w:spacing w:after="120" w:line="240" w:lineRule="auto"/>
        <w:ind w:left="993" w:hanging="709"/>
        <w:contextualSpacing w:val="0"/>
        <w:jc w:val="both"/>
        <w:rPr>
          <w:rFonts w:ascii="Times New Roman" w:hAnsi="Times New Roman"/>
          <w:color w:val="000000"/>
          <w:sz w:val="22"/>
          <w:szCs w:val="22"/>
          <w:lang w:val="lv-LV"/>
        </w:rPr>
      </w:pPr>
      <w:r w:rsidRPr="007D5147">
        <w:rPr>
          <w:rFonts w:ascii="Times New Roman" w:hAnsi="Times New Roman"/>
          <w:color w:val="000000"/>
          <w:sz w:val="22"/>
          <w:szCs w:val="22"/>
          <w:lang w:val="lv-LV"/>
        </w:rPr>
        <w:t>Tehniskā</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piedāvājuma</w:t>
      </w:r>
      <w:r w:rsidR="006A15CD" w:rsidRPr="007D5147">
        <w:rPr>
          <w:rFonts w:ascii="Times New Roman" w:hAnsi="Times New Roman"/>
          <w:color w:val="000000"/>
          <w:sz w:val="22"/>
          <w:szCs w:val="22"/>
          <w:lang w:val="lv-LV"/>
        </w:rPr>
        <w:t xml:space="preserve"> (saskaņā ar 1.pielikumu </w:t>
      </w:r>
      <w:r w:rsidR="00E239A7" w:rsidRPr="007D5147">
        <w:rPr>
          <w:rFonts w:ascii="Times New Roman" w:hAnsi="Times New Roman"/>
          <w:color w:val="000000"/>
          <w:sz w:val="22"/>
          <w:szCs w:val="22"/>
          <w:lang w:val="lv-LV"/>
        </w:rPr>
        <w:t>„</w:t>
      </w:r>
      <w:r w:rsidR="006A15CD" w:rsidRPr="007D5147">
        <w:rPr>
          <w:rFonts w:ascii="Times New Roman" w:hAnsi="Times New Roman"/>
          <w:color w:val="000000"/>
          <w:sz w:val="22"/>
          <w:szCs w:val="22"/>
          <w:lang w:val="lv-LV"/>
        </w:rPr>
        <w:t>Tehniskā specifikācija – tehniskais piedāvājums”)</w:t>
      </w:r>
      <w:r w:rsidRPr="007D5147">
        <w:rPr>
          <w:rFonts w:ascii="Times New Roman" w:hAnsi="Times New Roman"/>
          <w:color w:val="000000"/>
          <w:sz w:val="22"/>
          <w:szCs w:val="22"/>
          <w:lang w:val="lv-LV"/>
        </w:rPr>
        <w:t>;</w:t>
      </w:r>
    </w:p>
    <w:p w14:paraId="32256780" w14:textId="77777777" w:rsidR="00CA05D4" w:rsidRPr="007D5147" w:rsidRDefault="00CA05D4" w:rsidP="005F36A8">
      <w:pPr>
        <w:pStyle w:val="ListParagraph"/>
        <w:numPr>
          <w:ilvl w:val="3"/>
          <w:numId w:val="16"/>
        </w:numPr>
        <w:suppressAutoHyphens/>
        <w:spacing w:after="120" w:line="240" w:lineRule="auto"/>
        <w:ind w:left="993" w:hanging="709"/>
        <w:contextualSpacing w:val="0"/>
        <w:jc w:val="both"/>
        <w:rPr>
          <w:rFonts w:ascii="Times New Roman" w:hAnsi="Times New Roman"/>
          <w:color w:val="000000"/>
          <w:sz w:val="22"/>
          <w:szCs w:val="22"/>
          <w:lang w:val="lv-LV"/>
        </w:rPr>
      </w:pPr>
      <w:r w:rsidRPr="007D5147">
        <w:rPr>
          <w:rFonts w:ascii="Times New Roman" w:hAnsi="Times New Roman"/>
          <w:color w:val="000000"/>
          <w:sz w:val="22"/>
          <w:szCs w:val="22"/>
          <w:lang w:val="lv-LV"/>
        </w:rPr>
        <w:t>Finanšu</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piedāvājuma</w:t>
      </w:r>
      <w:r w:rsidR="006A15CD" w:rsidRPr="007D5147">
        <w:rPr>
          <w:rFonts w:ascii="Times New Roman" w:hAnsi="Times New Roman"/>
          <w:color w:val="000000"/>
          <w:sz w:val="22"/>
          <w:szCs w:val="22"/>
          <w:lang w:val="lv-LV"/>
        </w:rPr>
        <w:t xml:space="preserve"> (saskaņā ar 3.pielikumu </w:t>
      </w:r>
      <w:r w:rsidR="00E239A7" w:rsidRPr="007D5147">
        <w:rPr>
          <w:rFonts w:ascii="Times New Roman" w:hAnsi="Times New Roman"/>
          <w:color w:val="000000"/>
          <w:sz w:val="22"/>
          <w:szCs w:val="22"/>
          <w:lang w:val="lv-LV"/>
        </w:rPr>
        <w:t>„</w:t>
      </w:r>
      <w:r w:rsidR="006A15CD" w:rsidRPr="007D5147">
        <w:rPr>
          <w:rFonts w:ascii="Times New Roman" w:hAnsi="Times New Roman"/>
          <w:color w:val="000000"/>
          <w:sz w:val="22"/>
          <w:szCs w:val="22"/>
          <w:lang w:val="lv-LV"/>
        </w:rPr>
        <w:t>Finanšu piedāvājums”)</w:t>
      </w:r>
      <w:r w:rsidRPr="007D5147">
        <w:rPr>
          <w:rFonts w:ascii="Times New Roman" w:hAnsi="Times New Roman"/>
          <w:color w:val="000000"/>
          <w:sz w:val="22"/>
          <w:szCs w:val="22"/>
          <w:lang w:val="lv-LV"/>
        </w:rPr>
        <w:t>.</w:t>
      </w:r>
    </w:p>
    <w:p w14:paraId="60007656" w14:textId="77777777" w:rsidR="00CA05D4" w:rsidRPr="007D5147" w:rsidRDefault="00CA05D4" w:rsidP="005F36A8">
      <w:pPr>
        <w:pStyle w:val="ListParagraph"/>
        <w:numPr>
          <w:ilvl w:val="2"/>
          <w:numId w:val="16"/>
        </w:numPr>
        <w:suppressAutoHyphens/>
        <w:spacing w:after="120" w:line="240" w:lineRule="auto"/>
        <w:contextualSpacing w:val="0"/>
        <w:jc w:val="both"/>
        <w:rPr>
          <w:rFonts w:ascii="Times New Roman" w:hAnsi="Times New Roman"/>
          <w:color w:val="000000"/>
          <w:sz w:val="22"/>
          <w:szCs w:val="22"/>
          <w:lang w:val="lv-LV"/>
        </w:rPr>
      </w:pPr>
      <w:r w:rsidRPr="007D5147">
        <w:rPr>
          <w:rFonts w:ascii="Times New Roman" w:eastAsia="Times New Roman" w:hAnsi="Times New Roman"/>
          <w:color w:val="000000"/>
          <w:sz w:val="22"/>
          <w:szCs w:val="22"/>
          <w:lang w:val="lv-LV"/>
        </w:rPr>
        <w:t xml:space="preserve">Uz </w:t>
      </w:r>
      <w:r w:rsidRPr="007D5147">
        <w:rPr>
          <w:rFonts w:ascii="Times New Roman" w:hAnsi="Times New Roman"/>
          <w:color w:val="000000"/>
          <w:sz w:val="22"/>
          <w:szCs w:val="22"/>
          <w:lang w:val="lv-LV"/>
        </w:rPr>
        <w:t>piedāvājuma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oriģināla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un</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kopijas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norāda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ORIĢINĀLS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vai</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KOPIJA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un</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tos ievieto</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vienā</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kopējā</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slēgtā</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iepakojumā,</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uz</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kura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norāda:</w:t>
      </w:r>
    </w:p>
    <w:p w14:paraId="0CC89D1C" w14:textId="77777777" w:rsidR="00CA05D4" w:rsidRPr="007D5147" w:rsidRDefault="00CA05D4" w:rsidP="005F36A8">
      <w:pPr>
        <w:pStyle w:val="ListParagraph"/>
        <w:numPr>
          <w:ilvl w:val="3"/>
          <w:numId w:val="16"/>
        </w:numPr>
        <w:tabs>
          <w:tab w:val="left" w:pos="1134"/>
        </w:tabs>
        <w:suppressAutoHyphens/>
        <w:spacing w:after="120" w:line="240" w:lineRule="auto"/>
        <w:ind w:left="1134" w:hanging="850"/>
        <w:contextualSpacing w:val="0"/>
        <w:jc w:val="both"/>
        <w:rPr>
          <w:rFonts w:ascii="Times New Roman" w:hAnsi="Times New Roman"/>
          <w:color w:val="000000"/>
          <w:sz w:val="22"/>
          <w:szCs w:val="22"/>
          <w:lang w:val="lv-LV"/>
        </w:rPr>
      </w:pPr>
      <w:r w:rsidRPr="007D5147">
        <w:rPr>
          <w:rFonts w:ascii="Times New Roman" w:hAnsi="Times New Roman"/>
          <w:color w:val="000000"/>
          <w:sz w:val="22"/>
          <w:szCs w:val="22"/>
          <w:lang w:val="lv-LV"/>
        </w:rPr>
        <w:t>Pasūtītāja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nosaukumu un</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adresi;</w:t>
      </w:r>
    </w:p>
    <w:p w14:paraId="073FE2D0" w14:textId="77777777" w:rsidR="00FC7022" w:rsidRPr="007D5147" w:rsidRDefault="00CA05D4" w:rsidP="005F36A8">
      <w:pPr>
        <w:pStyle w:val="ListParagraph"/>
        <w:numPr>
          <w:ilvl w:val="3"/>
          <w:numId w:val="16"/>
        </w:numPr>
        <w:tabs>
          <w:tab w:val="left" w:pos="1134"/>
        </w:tabs>
        <w:suppressAutoHyphens/>
        <w:spacing w:after="120" w:line="240" w:lineRule="auto"/>
        <w:ind w:left="1134" w:hanging="850"/>
        <w:contextualSpacing w:val="0"/>
        <w:jc w:val="both"/>
        <w:rPr>
          <w:rFonts w:ascii="Times New Roman" w:hAnsi="Times New Roman"/>
          <w:color w:val="000000"/>
          <w:sz w:val="22"/>
          <w:szCs w:val="22"/>
          <w:lang w:val="lv-LV"/>
        </w:rPr>
      </w:pPr>
      <w:r w:rsidRPr="007D5147">
        <w:rPr>
          <w:rFonts w:ascii="Times New Roman" w:hAnsi="Times New Roman"/>
          <w:color w:val="000000"/>
          <w:sz w:val="22"/>
          <w:szCs w:val="22"/>
          <w:lang w:val="lv-LV"/>
        </w:rPr>
        <w:t>Pretendenta nosaukumu, adresi un kontaktinformāciju (e-pastu, tālruņa un faksa (ja tāds ir) numuru);</w:t>
      </w:r>
    </w:p>
    <w:p w14:paraId="38ECFC69" w14:textId="2A3E52D8" w:rsidR="00CA05D4" w:rsidRPr="007D5147" w:rsidRDefault="00CA05D4" w:rsidP="005F36A8">
      <w:pPr>
        <w:pStyle w:val="ListParagraph"/>
        <w:numPr>
          <w:ilvl w:val="3"/>
          <w:numId w:val="16"/>
        </w:numPr>
        <w:tabs>
          <w:tab w:val="left" w:pos="1134"/>
        </w:tabs>
        <w:suppressAutoHyphens/>
        <w:spacing w:after="120" w:line="240" w:lineRule="auto"/>
        <w:ind w:left="1134" w:hanging="861"/>
        <w:contextualSpacing w:val="0"/>
        <w:jc w:val="both"/>
        <w:rPr>
          <w:rFonts w:ascii="Times New Roman" w:hAnsi="Times New Roman"/>
          <w:color w:val="000000"/>
          <w:sz w:val="22"/>
          <w:szCs w:val="22"/>
          <w:lang w:val="lv-LV"/>
        </w:rPr>
      </w:pPr>
      <w:r w:rsidRPr="007D5147">
        <w:rPr>
          <w:rFonts w:ascii="Times New Roman" w:hAnsi="Times New Roman"/>
          <w:color w:val="000000"/>
          <w:sz w:val="22"/>
          <w:szCs w:val="22"/>
          <w:lang w:val="lv-LV"/>
        </w:rPr>
        <w:t>Atzīmi „Piedāvājums iepirkuma</w:t>
      </w:r>
      <w:r w:rsidR="00B76E5B" w:rsidRPr="007D5147">
        <w:rPr>
          <w:rFonts w:ascii="Times New Roman" w:hAnsi="Times New Roman"/>
          <w:color w:val="000000"/>
          <w:sz w:val="22"/>
          <w:szCs w:val="22"/>
          <w:lang w:val="lv-LV"/>
        </w:rPr>
        <w:t>m</w:t>
      </w:r>
      <w:r w:rsidRPr="007D5147">
        <w:rPr>
          <w:rFonts w:ascii="Times New Roman" w:hAnsi="Times New Roman"/>
          <w:color w:val="000000"/>
          <w:sz w:val="22"/>
          <w:szCs w:val="22"/>
          <w:lang w:val="lv-LV"/>
        </w:rPr>
        <w:t xml:space="preserve"> </w:t>
      </w:r>
      <w:r w:rsidR="00E239A7" w:rsidRPr="007D5147">
        <w:rPr>
          <w:rFonts w:ascii="Times New Roman" w:hAnsi="Times New Roman"/>
          <w:color w:val="000000"/>
          <w:sz w:val="22"/>
          <w:szCs w:val="22"/>
          <w:lang w:val="lv-LV"/>
        </w:rPr>
        <w:t>„</w:t>
      </w:r>
      <w:r w:rsidR="00146CD0" w:rsidRPr="007D5147">
        <w:rPr>
          <w:rFonts w:ascii="Times New Roman" w:hAnsi="Times New Roman"/>
          <w:color w:val="000000"/>
          <w:sz w:val="22"/>
          <w:szCs w:val="22"/>
          <w:lang w:val="lv-LV"/>
        </w:rPr>
        <w:t>Rakstiskās tulkošanas un rediģēšanas pakalpojumi</w:t>
      </w:r>
      <w:r w:rsidR="00FC7022" w:rsidRPr="007D5147">
        <w:rPr>
          <w:rFonts w:ascii="Times New Roman" w:hAnsi="Times New Roman"/>
          <w:color w:val="000000"/>
          <w:sz w:val="22"/>
          <w:szCs w:val="22"/>
          <w:lang w:val="lv-LV"/>
        </w:rPr>
        <w:t>”.</w:t>
      </w:r>
      <w:r w:rsidRPr="007D5147">
        <w:rPr>
          <w:rFonts w:ascii="Times New Roman" w:hAnsi="Times New Roman"/>
          <w:color w:val="000000"/>
          <w:sz w:val="22"/>
          <w:szCs w:val="22"/>
          <w:lang w:val="lv-LV"/>
        </w:rPr>
        <w:t xml:space="preserve"> </w:t>
      </w:r>
      <w:r w:rsidR="00732B22" w:rsidRPr="007D5147">
        <w:rPr>
          <w:rFonts w:ascii="Times New Roman" w:hAnsi="Times New Roman"/>
          <w:color w:val="000000"/>
          <w:sz w:val="22"/>
          <w:szCs w:val="22"/>
          <w:lang w:val="lv-LV"/>
        </w:rPr>
        <w:t>Neatv</w:t>
      </w:r>
      <w:r w:rsidR="000427F9" w:rsidRPr="007D5147">
        <w:rPr>
          <w:rFonts w:ascii="Times New Roman" w:hAnsi="Times New Roman"/>
          <w:color w:val="000000"/>
          <w:sz w:val="22"/>
          <w:szCs w:val="22"/>
          <w:lang w:val="lv-LV"/>
        </w:rPr>
        <w:t>ērt līdz 2016</w:t>
      </w:r>
      <w:r w:rsidRPr="007D5147">
        <w:rPr>
          <w:rFonts w:ascii="Times New Roman" w:hAnsi="Times New Roman"/>
          <w:color w:val="000000"/>
          <w:sz w:val="22"/>
          <w:szCs w:val="22"/>
          <w:lang w:val="lv-LV"/>
        </w:rPr>
        <w:t>.</w:t>
      </w:r>
      <w:r w:rsidR="0083282F">
        <w:rPr>
          <w:rFonts w:ascii="Times New Roman" w:hAnsi="Times New Roman"/>
          <w:color w:val="000000"/>
          <w:sz w:val="22"/>
          <w:szCs w:val="22"/>
          <w:lang w:val="lv-LV"/>
        </w:rPr>
        <w:t xml:space="preserve"> </w:t>
      </w:r>
      <w:r w:rsidRPr="007D5147">
        <w:rPr>
          <w:rFonts w:ascii="Times New Roman" w:hAnsi="Times New Roman"/>
          <w:color w:val="000000"/>
          <w:sz w:val="22"/>
          <w:szCs w:val="22"/>
          <w:lang w:val="lv-LV"/>
        </w:rPr>
        <w:t xml:space="preserve">gada </w:t>
      </w:r>
      <w:r w:rsidR="00CA2E11" w:rsidRPr="00CA2E11">
        <w:rPr>
          <w:rFonts w:ascii="Times New Roman" w:hAnsi="Times New Roman"/>
          <w:color w:val="000000"/>
          <w:sz w:val="22"/>
          <w:szCs w:val="22"/>
          <w:lang w:val="lv-LV"/>
        </w:rPr>
        <w:t>29</w:t>
      </w:r>
      <w:r w:rsidR="00732B22" w:rsidRPr="00CA2E11">
        <w:rPr>
          <w:rFonts w:ascii="Times New Roman" w:hAnsi="Times New Roman"/>
          <w:color w:val="000000"/>
          <w:sz w:val="22"/>
          <w:szCs w:val="22"/>
          <w:lang w:val="lv-LV"/>
        </w:rPr>
        <w:t>.</w:t>
      </w:r>
      <w:r w:rsidR="00146CD0" w:rsidRPr="007D5147">
        <w:rPr>
          <w:rFonts w:ascii="Times New Roman" w:hAnsi="Times New Roman"/>
          <w:color w:val="000000"/>
          <w:sz w:val="22"/>
          <w:szCs w:val="22"/>
          <w:lang w:val="lv-LV"/>
        </w:rPr>
        <w:t xml:space="preserve"> </w:t>
      </w:r>
      <w:r w:rsidR="008D1E70" w:rsidRPr="007D5147">
        <w:rPr>
          <w:rFonts w:ascii="Times New Roman" w:hAnsi="Times New Roman"/>
          <w:color w:val="000000"/>
          <w:sz w:val="22"/>
          <w:szCs w:val="22"/>
          <w:lang w:val="lv-LV"/>
        </w:rPr>
        <w:t>augusta</w:t>
      </w:r>
      <w:r w:rsidR="00EC7B02" w:rsidRPr="007D5147">
        <w:rPr>
          <w:rFonts w:ascii="Times New Roman" w:hAnsi="Times New Roman"/>
          <w:color w:val="000000"/>
          <w:sz w:val="22"/>
          <w:szCs w:val="22"/>
          <w:lang w:val="lv-LV"/>
        </w:rPr>
        <w:t xml:space="preserve"> </w:t>
      </w:r>
      <w:r w:rsidRPr="007D5147">
        <w:rPr>
          <w:rFonts w:ascii="Times New Roman" w:hAnsi="Times New Roman"/>
          <w:color w:val="000000"/>
          <w:sz w:val="22"/>
          <w:szCs w:val="22"/>
          <w:lang w:val="lv-LV"/>
        </w:rPr>
        <w:t>plkst.15.00!”</w:t>
      </w:r>
    </w:p>
    <w:p w14:paraId="769C207B" w14:textId="77777777" w:rsidR="00CA05D4" w:rsidRPr="007D5147" w:rsidRDefault="00CA05D4" w:rsidP="005F36A8">
      <w:pPr>
        <w:pStyle w:val="ListParagraph"/>
        <w:numPr>
          <w:ilvl w:val="2"/>
          <w:numId w:val="16"/>
        </w:numPr>
        <w:suppressAutoHyphens/>
        <w:spacing w:after="120" w:line="240" w:lineRule="auto"/>
        <w:ind w:left="709" w:hanging="709"/>
        <w:contextualSpacing w:val="0"/>
        <w:jc w:val="both"/>
        <w:rPr>
          <w:rFonts w:ascii="Times New Roman" w:hAnsi="Times New Roman"/>
          <w:color w:val="000000"/>
          <w:sz w:val="22"/>
          <w:szCs w:val="22"/>
          <w:lang w:val="lv-LV"/>
        </w:rPr>
      </w:pPr>
      <w:r w:rsidRPr="007D5147">
        <w:rPr>
          <w:rFonts w:ascii="Times New Roman" w:hAnsi="Times New Roman"/>
          <w:color w:val="000000"/>
          <w:sz w:val="22"/>
          <w:szCs w:val="22"/>
          <w:lang w:val="lv-LV"/>
        </w:rPr>
        <w:t>Piedāvājumu</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sagatavo</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latviešu</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valodā.</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Ja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kāds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oriģināldokuments vai tā kopija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ir</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svešvalodā,</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tam</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pievieno</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Pretendenta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apliecinātu</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tulkojumu</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latviešu</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valodā.</w:t>
      </w:r>
    </w:p>
    <w:p w14:paraId="5E9714CE" w14:textId="77777777" w:rsidR="00CA05D4" w:rsidRPr="007D5147" w:rsidRDefault="00CA05D4" w:rsidP="005F36A8">
      <w:pPr>
        <w:pStyle w:val="ListParagraph"/>
        <w:numPr>
          <w:ilvl w:val="2"/>
          <w:numId w:val="16"/>
        </w:numPr>
        <w:suppressAutoHyphens/>
        <w:spacing w:after="120" w:line="240" w:lineRule="auto"/>
        <w:ind w:left="709" w:hanging="709"/>
        <w:contextualSpacing w:val="0"/>
        <w:jc w:val="both"/>
        <w:rPr>
          <w:rFonts w:ascii="Times New Roman" w:eastAsia="Times New Roman" w:hAnsi="Times New Roman"/>
          <w:color w:val="000000"/>
          <w:sz w:val="22"/>
          <w:szCs w:val="22"/>
          <w:lang w:val="lv-LV"/>
        </w:rPr>
      </w:pPr>
      <w:r w:rsidRPr="007D5147">
        <w:rPr>
          <w:rFonts w:ascii="Times New Roman" w:hAnsi="Times New Roman"/>
          <w:color w:val="000000"/>
          <w:sz w:val="22"/>
          <w:szCs w:val="22"/>
          <w:lang w:val="lv-LV"/>
        </w:rPr>
        <w:t>Pretendents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piedāvājumu</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paraksta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tam</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paredzētajās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paraksta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vietās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un</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iesniedz</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rakstiskā</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veidā</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atsevišķā</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sējumā</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tā,</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lai</w:t>
      </w:r>
      <w:r w:rsidRPr="007D5147">
        <w:rPr>
          <w:rFonts w:ascii="Times New Roman" w:eastAsia="Times New Roman" w:hAnsi="Times New Roman"/>
          <w:color w:val="000000"/>
          <w:sz w:val="22"/>
          <w:szCs w:val="22"/>
          <w:lang w:val="lv-LV"/>
        </w:rPr>
        <w:t xml:space="preserve"> tajā ietvertos </w:t>
      </w:r>
      <w:r w:rsidRPr="007D5147">
        <w:rPr>
          <w:rFonts w:ascii="Times New Roman" w:hAnsi="Times New Roman"/>
          <w:color w:val="000000"/>
          <w:sz w:val="22"/>
          <w:szCs w:val="22"/>
          <w:lang w:val="lv-LV"/>
        </w:rPr>
        <w:t>dokumentus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nebūtu</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iespējams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atdalīt</w:t>
      </w:r>
      <w:r w:rsidR="00732B22" w:rsidRPr="007D5147">
        <w:rPr>
          <w:rFonts w:ascii="Times New Roman" w:hAnsi="Times New Roman"/>
          <w:color w:val="000000"/>
          <w:sz w:val="22"/>
          <w:szCs w:val="22"/>
          <w:lang w:val="lv-LV"/>
        </w:rPr>
        <w:t xml:space="preserve"> (cauršū</w:t>
      </w:r>
      <w:r w:rsidRPr="007D5147">
        <w:rPr>
          <w:rFonts w:ascii="Times New Roman" w:hAnsi="Times New Roman"/>
          <w:color w:val="000000"/>
          <w:sz w:val="22"/>
          <w:szCs w:val="22"/>
          <w:lang w:val="lv-LV"/>
        </w:rPr>
        <w:t>ts vai caurauklots).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Sējuma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lapām</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jābūt</w:t>
      </w:r>
      <w:r w:rsidRPr="007D5147">
        <w:rPr>
          <w:rFonts w:ascii="Times New Roman" w:eastAsia="Times New Roman" w:hAnsi="Times New Roman"/>
          <w:color w:val="000000"/>
          <w:sz w:val="22"/>
          <w:szCs w:val="22"/>
          <w:lang w:val="lv-LV"/>
        </w:rPr>
        <w:t xml:space="preserve"> </w:t>
      </w:r>
      <w:r w:rsidR="00A72FF8" w:rsidRPr="007D5147">
        <w:rPr>
          <w:rFonts w:ascii="Times New Roman" w:hAnsi="Times New Roman"/>
          <w:color w:val="000000"/>
          <w:sz w:val="22"/>
          <w:szCs w:val="22"/>
          <w:lang w:val="lv-LV"/>
        </w:rPr>
        <w:t>numurētām</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un</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jāatbilst</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pievienotajam</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satura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rādītājam.</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Lapu</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daudzumam</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jābūt</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apliecinātam</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ar</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Pretendenta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vai</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Pretendenta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pilnvarotās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personas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parakstu.</w:t>
      </w:r>
      <w:r w:rsidRPr="007D5147">
        <w:rPr>
          <w:rFonts w:ascii="Times New Roman" w:eastAsia="Times New Roman" w:hAnsi="Times New Roman"/>
          <w:color w:val="000000"/>
          <w:sz w:val="22"/>
          <w:szCs w:val="22"/>
          <w:lang w:val="lv-LV"/>
        </w:rPr>
        <w:t xml:space="preserve"> </w:t>
      </w:r>
    </w:p>
    <w:p w14:paraId="65060211" w14:textId="77777777" w:rsidR="00CA05D4" w:rsidRPr="007D5147" w:rsidRDefault="00CA05D4" w:rsidP="005F36A8">
      <w:pPr>
        <w:pStyle w:val="ListParagraph"/>
        <w:numPr>
          <w:ilvl w:val="2"/>
          <w:numId w:val="16"/>
        </w:numPr>
        <w:suppressAutoHyphens/>
        <w:spacing w:after="120" w:line="240" w:lineRule="auto"/>
        <w:ind w:left="709" w:hanging="709"/>
        <w:contextualSpacing w:val="0"/>
        <w:jc w:val="both"/>
        <w:rPr>
          <w:rFonts w:ascii="Times New Roman" w:eastAsia="Times New Roman" w:hAnsi="Times New Roman"/>
          <w:color w:val="000000"/>
          <w:sz w:val="22"/>
          <w:szCs w:val="22"/>
          <w:lang w:val="lv-LV"/>
        </w:rPr>
      </w:pPr>
      <w:r w:rsidRPr="007D5147">
        <w:rPr>
          <w:rFonts w:ascii="Times New Roman" w:hAnsi="Times New Roman"/>
          <w:color w:val="000000"/>
          <w:sz w:val="22"/>
          <w:szCs w:val="22"/>
          <w:lang w:val="lv-LV"/>
        </w:rPr>
        <w:t>Piedāvājumā</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iekļautajiem</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dokumentiem</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jābūt</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skaidri</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salasāmiem</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un</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bez</w:t>
      </w:r>
      <w:r w:rsidRPr="007D5147">
        <w:rPr>
          <w:rFonts w:ascii="Times New Roman" w:eastAsia="Times New Roman" w:hAnsi="Times New Roman"/>
          <w:color w:val="000000"/>
          <w:sz w:val="22"/>
          <w:szCs w:val="22"/>
          <w:lang w:val="lv-LV"/>
        </w:rPr>
        <w:t xml:space="preserve"> neatrunātiem </w:t>
      </w:r>
      <w:r w:rsidRPr="007D5147">
        <w:rPr>
          <w:rFonts w:ascii="Times New Roman" w:hAnsi="Times New Roman"/>
          <w:color w:val="000000"/>
          <w:sz w:val="22"/>
          <w:szCs w:val="22"/>
          <w:lang w:val="lv-LV"/>
        </w:rPr>
        <w:t>labojumiem.</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Gadījumā,</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ja</w:t>
      </w:r>
      <w:r w:rsidRPr="007D5147">
        <w:rPr>
          <w:rFonts w:ascii="Times New Roman" w:eastAsia="Times New Roman" w:hAnsi="Times New Roman"/>
          <w:color w:val="000000"/>
          <w:sz w:val="22"/>
          <w:szCs w:val="22"/>
          <w:lang w:val="lv-LV"/>
        </w:rPr>
        <w:t xml:space="preserve"> </w:t>
      </w:r>
      <w:r w:rsidR="008B4860" w:rsidRPr="007D5147">
        <w:rPr>
          <w:rFonts w:ascii="Times New Roman" w:hAnsi="Times New Roman"/>
          <w:color w:val="000000"/>
          <w:sz w:val="22"/>
          <w:szCs w:val="22"/>
          <w:lang w:val="lv-LV"/>
        </w:rPr>
        <w:t>Iepirkuma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komisija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konstatē</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pretrunas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starp</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skaitliskās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vērtības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apzīmējumiem</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ciparos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un</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vārdos,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tā</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vadās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no</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skaitliskās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vērtības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apzīmējuma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vārdos.</w:t>
      </w:r>
      <w:r w:rsidRPr="007D5147">
        <w:rPr>
          <w:rFonts w:ascii="Times New Roman" w:eastAsia="Times New Roman" w:hAnsi="Times New Roman"/>
          <w:color w:val="000000"/>
          <w:sz w:val="22"/>
          <w:szCs w:val="22"/>
          <w:lang w:val="lv-LV"/>
        </w:rPr>
        <w:t xml:space="preserve"> </w:t>
      </w:r>
    </w:p>
    <w:p w14:paraId="328A4136" w14:textId="77777777" w:rsidR="00CA05D4" w:rsidRPr="007D5147" w:rsidRDefault="00CA05D4" w:rsidP="005F36A8">
      <w:pPr>
        <w:pStyle w:val="ListParagraph"/>
        <w:numPr>
          <w:ilvl w:val="2"/>
          <w:numId w:val="16"/>
        </w:numPr>
        <w:suppressAutoHyphens/>
        <w:spacing w:after="120" w:line="240" w:lineRule="auto"/>
        <w:ind w:left="709" w:hanging="709"/>
        <w:contextualSpacing w:val="0"/>
        <w:jc w:val="both"/>
        <w:rPr>
          <w:rFonts w:ascii="Times New Roman" w:eastAsia="Times New Roman" w:hAnsi="Times New Roman"/>
          <w:color w:val="000000"/>
          <w:sz w:val="22"/>
          <w:szCs w:val="22"/>
          <w:lang w:val="lv-LV"/>
        </w:rPr>
      </w:pPr>
      <w:r w:rsidRPr="007D5147">
        <w:rPr>
          <w:rFonts w:ascii="Times New Roman" w:hAnsi="Times New Roman"/>
          <w:color w:val="000000"/>
          <w:sz w:val="22"/>
          <w:szCs w:val="22"/>
          <w:lang w:val="lv-LV"/>
        </w:rPr>
        <w:t>Ja</w:t>
      </w:r>
      <w:r w:rsidRPr="007D5147">
        <w:rPr>
          <w:rFonts w:ascii="Times New Roman" w:eastAsia="Times New Roman" w:hAnsi="Times New Roman"/>
          <w:color w:val="000000"/>
          <w:sz w:val="22"/>
          <w:szCs w:val="22"/>
          <w:lang w:val="lv-LV"/>
        </w:rPr>
        <w:t xml:space="preserve"> </w:t>
      </w:r>
      <w:r w:rsidR="008B4860" w:rsidRPr="007D5147">
        <w:rPr>
          <w:rFonts w:ascii="Times New Roman" w:hAnsi="Times New Roman"/>
          <w:color w:val="000000"/>
          <w:sz w:val="22"/>
          <w:szCs w:val="22"/>
          <w:lang w:val="lv-LV"/>
        </w:rPr>
        <w:t>Iepirkuma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komisija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konstatē</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pretrunas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starp</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piedāvājuma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oriģinālā</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un</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tā</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kopijā</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iekļauto</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informāciju,</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tā</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vadās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no</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piedāvājuma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oriģinālā</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ietvertās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informācijas.</w:t>
      </w:r>
      <w:r w:rsidRPr="007D5147">
        <w:rPr>
          <w:rFonts w:ascii="Times New Roman" w:eastAsia="Times New Roman" w:hAnsi="Times New Roman"/>
          <w:color w:val="000000"/>
          <w:sz w:val="22"/>
          <w:szCs w:val="22"/>
          <w:lang w:val="lv-LV"/>
        </w:rPr>
        <w:t xml:space="preserve"> </w:t>
      </w:r>
    </w:p>
    <w:p w14:paraId="7CF471D5" w14:textId="76BF9005" w:rsidR="00CA05D4" w:rsidRPr="007D5147" w:rsidRDefault="00CA05D4" w:rsidP="005F36A8">
      <w:pPr>
        <w:pStyle w:val="ListParagraph"/>
        <w:numPr>
          <w:ilvl w:val="2"/>
          <w:numId w:val="16"/>
        </w:numPr>
        <w:suppressAutoHyphens/>
        <w:spacing w:after="120" w:line="240" w:lineRule="auto"/>
        <w:ind w:left="709" w:hanging="709"/>
        <w:contextualSpacing w:val="0"/>
        <w:jc w:val="both"/>
        <w:rPr>
          <w:rFonts w:ascii="Times New Roman" w:hAnsi="Times New Roman"/>
          <w:color w:val="000000"/>
          <w:sz w:val="22"/>
          <w:szCs w:val="22"/>
          <w:lang w:val="lv-LV"/>
        </w:rPr>
      </w:pPr>
      <w:r w:rsidRPr="007D5147">
        <w:rPr>
          <w:rFonts w:ascii="Times New Roman" w:hAnsi="Times New Roman"/>
          <w:color w:val="000000"/>
          <w:sz w:val="22"/>
          <w:szCs w:val="22"/>
          <w:lang w:val="lv-LV"/>
        </w:rPr>
        <w:t>Pretendents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apliecina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piedāvājuma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un iesniegto</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dokumentu</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kopiju</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pareizību</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atbilstoši</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Dokumentu</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juridiskā</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spēka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likuma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un</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Ministru</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kabineta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2010.</w:t>
      </w:r>
      <w:r w:rsidR="0083282F">
        <w:rPr>
          <w:rFonts w:ascii="Times New Roman" w:hAnsi="Times New Roman"/>
          <w:color w:val="000000"/>
          <w:sz w:val="22"/>
          <w:szCs w:val="22"/>
          <w:lang w:val="lv-LV"/>
        </w:rPr>
        <w:t xml:space="preserve"> </w:t>
      </w:r>
      <w:r w:rsidRPr="007D5147">
        <w:rPr>
          <w:rFonts w:ascii="Times New Roman" w:hAnsi="Times New Roman"/>
          <w:color w:val="000000"/>
          <w:sz w:val="22"/>
          <w:szCs w:val="22"/>
          <w:lang w:val="lv-LV"/>
        </w:rPr>
        <w:t>gada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28.</w:t>
      </w:r>
      <w:r w:rsidR="0083282F">
        <w:rPr>
          <w:rFonts w:ascii="Times New Roman" w:hAnsi="Times New Roman"/>
          <w:color w:val="000000"/>
          <w:sz w:val="22"/>
          <w:szCs w:val="22"/>
          <w:lang w:val="lv-LV"/>
        </w:rPr>
        <w:t xml:space="preserve"> </w:t>
      </w:r>
      <w:r w:rsidRPr="007D5147">
        <w:rPr>
          <w:rFonts w:ascii="Times New Roman" w:hAnsi="Times New Roman"/>
          <w:color w:val="000000"/>
          <w:sz w:val="22"/>
          <w:szCs w:val="22"/>
          <w:lang w:val="lv-LV"/>
        </w:rPr>
        <w:t>septembra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noteikumu</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Nr.916</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Dokumentu</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izstrādāšanas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un</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noformēšanas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kārtība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prasībām vai saskaņā ar Publisko iepirkumu likuma 33.</w:t>
      </w:r>
      <w:r w:rsidR="0083282F">
        <w:rPr>
          <w:rFonts w:ascii="Times New Roman" w:hAnsi="Times New Roman"/>
          <w:color w:val="000000"/>
          <w:sz w:val="22"/>
          <w:szCs w:val="22"/>
          <w:lang w:val="lv-LV"/>
        </w:rPr>
        <w:t xml:space="preserve"> </w:t>
      </w:r>
      <w:r w:rsidRPr="007D5147">
        <w:rPr>
          <w:rFonts w:ascii="Times New Roman" w:hAnsi="Times New Roman"/>
          <w:color w:val="000000"/>
          <w:sz w:val="22"/>
          <w:szCs w:val="22"/>
          <w:lang w:val="lv-LV"/>
        </w:rPr>
        <w:t>panta septīto daļu apliecina visu iesniegto dokumentu atvasinājumu un tulkojumu pareizību ar vienu apliecinājumu, ja viss piedāvājums ir cauršūts vai caurauklots.</w:t>
      </w:r>
    </w:p>
    <w:p w14:paraId="48BFE194" w14:textId="77777777" w:rsidR="00C96A11" w:rsidRPr="007D5147" w:rsidRDefault="00CA05D4" w:rsidP="005F36A8">
      <w:pPr>
        <w:numPr>
          <w:ilvl w:val="2"/>
          <w:numId w:val="16"/>
        </w:numPr>
        <w:spacing w:after="120" w:line="240" w:lineRule="auto"/>
        <w:jc w:val="both"/>
        <w:rPr>
          <w:rFonts w:ascii="Times New Roman" w:hAnsi="Times New Roman"/>
          <w:color w:val="000000"/>
          <w:lang w:val="lv-LV" w:eastAsia="x-none"/>
        </w:rPr>
      </w:pPr>
      <w:r w:rsidRPr="007D5147">
        <w:rPr>
          <w:rFonts w:ascii="Times New Roman" w:hAnsi="Times New Roman"/>
          <w:color w:val="000000"/>
          <w:lang w:val="lv-LV" w:eastAsia="x-none"/>
        </w:rPr>
        <w:lastRenderedPageBreak/>
        <w:t xml:space="preserve">Ja </w:t>
      </w:r>
      <w:r w:rsidR="0021596D" w:rsidRPr="007D5147">
        <w:rPr>
          <w:rFonts w:ascii="Times New Roman" w:hAnsi="Times New Roman"/>
          <w:color w:val="000000"/>
          <w:lang w:val="lv-LV" w:eastAsia="x-none"/>
        </w:rPr>
        <w:t>Iepirkuma</w:t>
      </w:r>
      <w:r w:rsidRPr="007D5147">
        <w:rPr>
          <w:rFonts w:ascii="Times New Roman" w:hAnsi="Times New Roman"/>
          <w:color w:val="000000"/>
          <w:lang w:val="lv-LV" w:eastAsia="x-none"/>
        </w:rPr>
        <w:t xml:space="preserve"> komisijai rodas šaubas par iesniegtās </w:t>
      </w:r>
      <w:r w:rsidR="00B6610B" w:rsidRPr="007D5147">
        <w:rPr>
          <w:rFonts w:ascii="Times New Roman" w:hAnsi="Times New Roman"/>
          <w:color w:val="000000"/>
          <w:lang w:val="lv-LV" w:eastAsia="x-none"/>
        </w:rPr>
        <w:t>dokumenta</w:t>
      </w:r>
      <w:r w:rsidRPr="007D5147">
        <w:rPr>
          <w:rFonts w:ascii="Times New Roman" w:hAnsi="Times New Roman"/>
          <w:color w:val="000000"/>
          <w:lang w:val="lv-LV" w:eastAsia="x-none"/>
        </w:rPr>
        <w:t xml:space="preserve"> kopijas autentiskumu, tā pieprasa, lai Pretendents uzrāda dokumenta oriģinālu vai </w:t>
      </w:r>
      <w:r w:rsidR="00C96A11" w:rsidRPr="007D5147">
        <w:rPr>
          <w:rFonts w:ascii="Times New Roman" w:hAnsi="Times New Roman"/>
          <w:color w:val="000000"/>
          <w:lang w:val="lv-LV" w:eastAsia="x-none"/>
        </w:rPr>
        <w:t>iesniedz apliecinātu dokumenta kopiju.</w:t>
      </w:r>
    </w:p>
    <w:p w14:paraId="043DC582" w14:textId="77777777" w:rsidR="00CA05D4" w:rsidRPr="007D5147" w:rsidRDefault="00CA05D4" w:rsidP="00E239A7">
      <w:pPr>
        <w:pStyle w:val="Heading1"/>
        <w:tabs>
          <w:tab w:val="num" w:pos="432"/>
        </w:tabs>
        <w:suppressAutoHyphens/>
        <w:overflowPunct w:val="0"/>
        <w:autoSpaceDE w:val="0"/>
        <w:spacing w:after="120"/>
        <w:ind w:left="720" w:right="0"/>
        <w:textAlignment w:val="baseline"/>
        <w:rPr>
          <w:b/>
          <w:color w:val="000000"/>
          <w:sz w:val="22"/>
          <w:szCs w:val="22"/>
          <w:lang w:val="lv-LV"/>
        </w:rPr>
      </w:pPr>
      <w:r w:rsidRPr="007D5147">
        <w:rPr>
          <w:b/>
          <w:color w:val="000000"/>
          <w:sz w:val="22"/>
          <w:szCs w:val="22"/>
          <w:lang w:val="lv-LV"/>
        </w:rPr>
        <w:t>2. PRETENDENTU ATLASES NOSACĪJUMI</w:t>
      </w:r>
    </w:p>
    <w:p w14:paraId="50CEBE6E" w14:textId="77777777" w:rsidR="00CA05D4" w:rsidRPr="007D5147" w:rsidRDefault="00CA05D4" w:rsidP="005F36A8">
      <w:pPr>
        <w:keepNext/>
        <w:numPr>
          <w:ilvl w:val="1"/>
          <w:numId w:val="3"/>
        </w:numPr>
        <w:suppressAutoHyphens/>
        <w:overflowPunct w:val="0"/>
        <w:autoSpaceDE w:val="0"/>
        <w:spacing w:after="120" w:line="240" w:lineRule="auto"/>
        <w:jc w:val="both"/>
        <w:textAlignment w:val="baseline"/>
        <w:rPr>
          <w:rFonts w:ascii="Times New Roman" w:hAnsi="Times New Roman"/>
          <w:b/>
          <w:color w:val="000000"/>
          <w:lang w:val="lv-LV"/>
        </w:rPr>
      </w:pPr>
      <w:r w:rsidRPr="007D5147">
        <w:rPr>
          <w:rFonts w:ascii="Times New Roman" w:hAnsi="Times New Roman"/>
          <w:b/>
          <w:color w:val="000000"/>
          <w:lang w:val="lv-LV"/>
        </w:rPr>
        <w:t xml:space="preserve">Vispārīgie Pretendentu atlases nosacījumi </w:t>
      </w:r>
    </w:p>
    <w:p w14:paraId="266C5043" w14:textId="18DC50ED" w:rsidR="00CA05D4" w:rsidRPr="007D5147" w:rsidRDefault="00CA05D4" w:rsidP="005F36A8">
      <w:pPr>
        <w:numPr>
          <w:ilvl w:val="2"/>
          <w:numId w:val="3"/>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 xml:space="preserve">Pretendentam ir jāatbilst nolikumā norādītajām Pretendentu atlases prasībām un jāiesniedz visi nolikuma 3.nodaļā minētie dokumenti. Ja Pretendents neatbilst kādai no Pretendentu atlases prasībām un/vai nav iesniedzis kādu no Pretendentu atlases dokumentiem, un tajos ietveramā informācija nav pieejama publiskās datu bāzēs vai publiski </w:t>
      </w:r>
      <w:r w:rsidR="0001171C" w:rsidRPr="007D5147">
        <w:rPr>
          <w:rFonts w:ascii="Times New Roman" w:hAnsi="Times New Roman"/>
          <w:color w:val="000000"/>
          <w:lang w:val="lv-LV"/>
        </w:rPr>
        <w:t>pieejamos informācijas avotos, I</w:t>
      </w:r>
      <w:r w:rsidRPr="007D5147">
        <w:rPr>
          <w:rFonts w:ascii="Times New Roman" w:hAnsi="Times New Roman"/>
          <w:color w:val="000000"/>
          <w:lang w:val="lv-LV"/>
        </w:rPr>
        <w:t>epirkum</w:t>
      </w:r>
      <w:r w:rsidR="008B4860" w:rsidRPr="007D5147">
        <w:rPr>
          <w:rFonts w:ascii="Times New Roman" w:hAnsi="Times New Roman"/>
          <w:color w:val="000000"/>
          <w:lang w:val="lv-LV"/>
        </w:rPr>
        <w:t>a</w:t>
      </w:r>
      <w:r w:rsidRPr="007D5147">
        <w:rPr>
          <w:rFonts w:ascii="Times New Roman" w:hAnsi="Times New Roman"/>
          <w:color w:val="000000"/>
          <w:lang w:val="lv-LV"/>
        </w:rPr>
        <w:t xml:space="preserve"> komisija izslēdz Pretendentu no turpmākas dalības Iepirkuma procedūrā.</w:t>
      </w:r>
    </w:p>
    <w:p w14:paraId="244FED10" w14:textId="77777777" w:rsidR="00CA05D4" w:rsidRPr="007D5147" w:rsidRDefault="00CA05D4" w:rsidP="005F36A8">
      <w:pPr>
        <w:numPr>
          <w:ilvl w:val="2"/>
          <w:numId w:val="3"/>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Attiecībā uz Pretendentu nedrīkst pastāvēt neviens no Publisko iepirkumu likuma 8.</w:t>
      </w:r>
      <w:r w:rsidRPr="007D5147">
        <w:rPr>
          <w:rFonts w:ascii="Times New Roman" w:hAnsi="Times New Roman"/>
          <w:color w:val="000000"/>
          <w:vertAlign w:val="superscript"/>
          <w:lang w:val="lv-LV"/>
        </w:rPr>
        <w:t>2</w:t>
      </w:r>
      <w:r w:rsidR="00FC3498" w:rsidRPr="007D5147">
        <w:rPr>
          <w:rFonts w:ascii="Times New Roman" w:hAnsi="Times New Roman"/>
          <w:color w:val="000000"/>
          <w:lang w:val="lv-LV"/>
        </w:rPr>
        <w:t> </w:t>
      </w:r>
      <w:r w:rsidRPr="007D5147">
        <w:rPr>
          <w:rFonts w:ascii="Times New Roman" w:hAnsi="Times New Roman"/>
          <w:color w:val="000000"/>
          <w:lang w:val="lv-LV"/>
        </w:rPr>
        <w:t xml:space="preserve">panta piektajā daļā noteiktajiem Pretendentu izslēgšanas nosacījumiem. </w:t>
      </w:r>
    </w:p>
    <w:p w14:paraId="294646AC" w14:textId="77777777" w:rsidR="00CA05D4" w:rsidRPr="007D5147" w:rsidRDefault="00912C2B" w:rsidP="005F36A8">
      <w:pPr>
        <w:numPr>
          <w:ilvl w:val="1"/>
          <w:numId w:val="3"/>
        </w:numPr>
        <w:suppressAutoHyphens/>
        <w:overflowPunct w:val="0"/>
        <w:autoSpaceDE w:val="0"/>
        <w:spacing w:after="120" w:line="240" w:lineRule="auto"/>
        <w:jc w:val="both"/>
        <w:textAlignment w:val="baseline"/>
        <w:rPr>
          <w:rFonts w:ascii="Times New Roman" w:hAnsi="Times New Roman"/>
          <w:b/>
          <w:color w:val="000000"/>
          <w:lang w:val="lv-LV"/>
        </w:rPr>
      </w:pPr>
      <w:r w:rsidRPr="007D5147">
        <w:rPr>
          <w:rFonts w:ascii="Times New Roman" w:hAnsi="Times New Roman"/>
          <w:b/>
          <w:color w:val="000000"/>
          <w:lang w:val="lv-LV"/>
        </w:rPr>
        <w:t>Prasība</w:t>
      </w:r>
      <w:r w:rsidR="00CA05D4" w:rsidRPr="007D5147">
        <w:rPr>
          <w:rFonts w:ascii="Times New Roman" w:hAnsi="Times New Roman"/>
          <w:b/>
          <w:color w:val="000000"/>
          <w:lang w:val="lv-LV"/>
        </w:rPr>
        <w:t xml:space="preserve"> Pretendentu profesionālās darbības veikšanai </w:t>
      </w:r>
    </w:p>
    <w:p w14:paraId="0811EF62" w14:textId="77777777" w:rsidR="00EB0502" w:rsidRPr="007D5147" w:rsidRDefault="0061470C" w:rsidP="00000495">
      <w:p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 xml:space="preserve">Pretendents ir reģistrēts </w:t>
      </w:r>
      <w:r w:rsidR="00C47FB8" w:rsidRPr="007D5147">
        <w:rPr>
          <w:rFonts w:ascii="Times New Roman" w:hAnsi="Times New Roman"/>
          <w:color w:val="000000"/>
          <w:lang w:val="lv-LV"/>
        </w:rPr>
        <w:t>atbilstoši Latvijas Republikas vai attiecīgās ārvalsts normatīvo aktu prasībām, lai veiktu saimniecisko darbību.</w:t>
      </w:r>
      <w:r w:rsidRPr="007D5147">
        <w:rPr>
          <w:rFonts w:ascii="Times New Roman" w:hAnsi="Times New Roman"/>
          <w:color w:val="000000"/>
          <w:lang w:val="lv-LV"/>
        </w:rPr>
        <w:t xml:space="preserve"> </w:t>
      </w:r>
      <w:r w:rsidR="00EB0502" w:rsidRPr="007D5147">
        <w:rPr>
          <w:rFonts w:ascii="Times New Roman" w:hAnsi="Times New Roman"/>
          <w:color w:val="000000"/>
          <w:lang w:val="lv-LV"/>
        </w:rPr>
        <w:t xml:space="preserve">Pretendentam uz Iepirkuma līguma slēgšanas dienu, ja tas nav reģistrēts, jābūt reģistrētam saimnieciskās darbības veikšanai. Ja Pretendents ir personu apvienība, tā var reģistrēties saimnieciskās darbības veikšanai vai reģistrētam jābūt tam personu apvienības dalībniekam, kurš uzņemas vadošā apvienības dalībnieka lomu un slēgs Iepirkuma līgumu personu apvienības vārdā. </w:t>
      </w:r>
    </w:p>
    <w:p w14:paraId="67E93E32" w14:textId="77777777" w:rsidR="00094E13" w:rsidRPr="007D5147" w:rsidRDefault="00CA05D4" w:rsidP="005F36A8">
      <w:pPr>
        <w:numPr>
          <w:ilvl w:val="1"/>
          <w:numId w:val="3"/>
        </w:numPr>
        <w:suppressAutoHyphens/>
        <w:overflowPunct w:val="0"/>
        <w:autoSpaceDE w:val="0"/>
        <w:spacing w:after="120" w:line="240" w:lineRule="auto"/>
        <w:jc w:val="both"/>
        <w:textAlignment w:val="baseline"/>
        <w:rPr>
          <w:rFonts w:ascii="Times New Roman" w:hAnsi="Times New Roman"/>
          <w:b/>
          <w:color w:val="000000"/>
          <w:lang w:val="lv-LV"/>
        </w:rPr>
      </w:pPr>
      <w:r w:rsidRPr="007D5147">
        <w:rPr>
          <w:rFonts w:ascii="Times New Roman" w:hAnsi="Times New Roman"/>
          <w:b/>
          <w:color w:val="000000"/>
          <w:lang w:val="lv-LV"/>
        </w:rPr>
        <w:t>Prasības Pretendenta tehniskajām un profesionālajām spējām</w:t>
      </w:r>
      <w:r w:rsidR="00851667" w:rsidRPr="007D5147">
        <w:rPr>
          <w:rFonts w:ascii="Times New Roman" w:hAnsi="Times New Roman"/>
          <w:b/>
          <w:color w:val="000000"/>
          <w:lang w:val="lv-LV"/>
        </w:rPr>
        <w:t xml:space="preserve"> </w:t>
      </w:r>
    </w:p>
    <w:p w14:paraId="675BD747" w14:textId="50F47008" w:rsidR="00E17A41" w:rsidRPr="007D5147" w:rsidRDefault="00EB5349" w:rsidP="00C526FF">
      <w:pPr>
        <w:pStyle w:val="ListParagraph"/>
        <w:numPr>
          <w:ilvl w:val="2"/>
          <w:numId w:val="3"/>
        </w:numPr>
        <w:spacing w:after="120" w:line="240" w:lineRule="auto"/>
        <w:contextualSpacing w:val="0"/>
        <w:jc w:val="both"/>
        <w:rPr>
          <w:rFonts w:ascii="Times New Roman" w:hAnsi="Times New Roman"/>
          <w:color w:val="000000"/>
          <w:sz w:val="22"/>
          <w:szCs w:val="22"/>
          <w:lang w:val="lv-LV"/>
        </w:rPr>
      </w:pPr>
      <w:r w:rsidRPr="007D5147">
        <w:rPr>
          <w:rFonts w:ascii="Times New Roman" w:hAnsi="Times New Roman"/>
          <w:color w:val="000000"/>
          <w:sz w:val="22"/>
          <w:szCs w:val="22"/>
          <w:lang w:val="lv-LV"/>
        </w:rPr>
        <w:t xml:space="preserve">Pretendentam iepriekšējo 3 (trīs) gadu laikā ir </w:t>
      </w:r>
      <w:r w:rsidR="00E17A41" w:rsidRPr="007D5147">
        <w:rPr>
          <w:rFonts w:ascii="Times New Roman" w:hAnsi="Times New Roman"/>
          <w:color w:val="000000"/>
          <w:sz w:val="22"/>
          <w:szCs w:val="22"/>
          <w:lang w:val="lv-LV"/>
        </w:rPr>
        <w:t xml:space="preserve">šāda </w:t>
      </w:r>
      <w:r w:rsidRPr="007D5147">
        <w:rPr>
          <w:rFonts w:ascii="Times New Roman" w:hAnsi="Times New Roman"/>
          <w:color w:val="000000"/>
          <w:sz w:val="22"/>
          <w:szCs w:val="22"/>
          <w:lang w:val="lv-LV"/>
        </w:rPr>
        <w:t>pieredze</w:t>
      </w:r>
      <w:r w:rsidR="00E17A41" w:rsidRPr="007D5147">
        <w:rPr>
          <w:rFonts w:ascii="Times New Roman" w:hAnsi="Times New Roman"/>
          <w:color w:val="000000"/>
          <w:sz w:val="22"/>
          <w:szCs w:val="22"/>
          <w:lang w:val="lv-LV"/>
        </w:rPr>
        <w:t>:</w:t>
      </w:r>
    </w:p>
    <w:p w14:paraId="6DD00525" w14:textId="5ED09783" w:rsidR="00E17A41" w:rsidRPr="007D5147" w:rsidRDefault="00E17A41" w:rsidP="00C526FF">
      <w:pPr>
        <w:pStyle w:val="ListParagraph"/>
        <w:numPr>
          <w:ilvl w:val="0"/>
          <w:numId w:val="32"/>
        </w:numPr>
        <w:spacing w:after="120" w:line="240" w:lineRule="auto"/>
        <w:ind w:left="714" w:hanging="357"/>
        <w:contextualSpacing w:val="0"/>
        <w:jc w:val="both"/>
        <w:rPr>
          <w:rFonts w:ascii="Times New Roman" w:hAnsi="Times New Roman"/>
          <w:color w:val="000000"/>
          <w:sz w:val="22"/>
          <w:szCs w:val="22"/>
          <w:lang w:val="lv-LV"/>
        </w:rPr>
      </w:pPr>
      <w:r w:rsidRPr="007D5147">
        <w:rPr>
          <w:rFonts w:ascii="Times New Roman" w:hAnsi="Times New Roman"/>
          <w:color w:val="000000"/>
          <w:sz w:val="22"/>
          <w:szCs w:val="22"/>
          <w:lang w:val="lv-LV"/>
        </w:rPr>
        <w:t xml:space="preserve">vismaz viena </w:t>
      </w:r>
      <w:r w:rsidR="00146CD0" w:rsidRPr="007D5147">
        <w:rPr>
          <w:rFonts w:ascii="Times New Roman" w:hAnsi="Times New Roman"/>
          <w:color w:val="000000"/>
          <w:sz w:val="22"/>
          <w:szCs w:val="22"/>
          <w:lang w:val="lv-LV"/>
        </w:rPr>
        <w:t xml:space="preserve">rakstiskās tulkošanas </w:t>
      </w:r>
      <w:r w:rsidRPr="007D5147">
        <w:rPr>
          <w:rFonts w:ascii="Times New Roman" w:hAnsi="Times New Roman"/>
          <w:color w:val="000000"/>
          <w:sz w:val="22"/>
          <w:szCs w:val="22"/>
          <w:lang w:val="lv-LV"/>
        </w:rPr>
        <w:t>darba</w:t>
      </w:r>
      <w:r w:rsidR="00F93CF2" w:rsidRPr="007D5147">
        <w:rPr>
          <w:rStyle w:val="FootnoteReference"/>
          <w:rFonts w:ascii="Times New Roman" w:hAnsi="Times New Roman"/>
          <w:color w:val="000000"/>
          <w:sz w:val="22"/>
          <w:szCs w:val="22"/>
          <w:lang w:val="lv-LV"/>
        </w:rPr>
        <w:footnoteReference w:id="1"/>
      </w:r>
      <w:r w:rsidR="00F93CF2" w:rsidRPr="007D5147">
        <w:rPr>
          <w:rFonts w:ascii="Times New Roman" w:hAnsi="Times New Roman"/>
          <w:color w:val="000000"/>
          <w:sz w:val="22"/>
          <w:szCs w:val="22"/>
          <w:lang w:val="lv-LV"/>
        </w:rPr>
        <w:t xml:space="preserve"> (piemēram, pētījuma, ziņojuma, standarta, dokumenta, monogrāfijas, raksta utt.)</w:t>
      </w:r>
      <w:r w:rsidRPr="007D5147">
        <w:rPr>
          <w:rFonts w:ascii="Times New Roman" w:hAnsi="Times New Roman"/>
          <w:color w:val="000000"/>
          <w:sz w:val="22"/>
          <w:szCs w:val="22"/>
          <w:lang w:val="lv-LV"/>
        </w:rPr>
        <w:t xml:space="preserve"> izglītības jomā veikšanā vismaz 54 000 rakstu zīmju (ieskaitot atstarpes) apjomā no latviešu uz angļu valodu;</w:t>
      </w:r>
    </w:p>
    <w:p w14:paraId="7919F0E1" w14:textId="1D69D9B3" w:rsidR="001228ED" w:rsidRPr="007D5147" w:rsidRDefault="001228ED" w:rsidP="00C526FF">
      <w:pPr>
        <w:pStyle w:val="ListParagraph"/>
        <w:numPr>
          <w:ilvl w:val="0"/>
          <w:numId w:val="32"/>
        </w:numPr>
        <w:spacing w:after="120" w:line="240" w:lineRule="auto"/>
        <w:ind w:left="714" w:hanging="357"/>
        <w:contextualSpacing w:val="0"/>
        <w:jc w:val="both"/>
        <w:rPr>
          <w:rFonts w:ascii="Times New Roman" w:hAnsi="Times New Roman"/>
          <w:color w:val="000000"/>
          <w:sz w:val="22"/>
          <w:szCs w:val="22"/>
          <w:lang w:val="lv-LV"/>
        </w:rPr>
      </w:pPr>
      <w:r w:rsidRPr="007D5147">
        <w:rPr>
          <w:rFonts w:ascii="Times New Roman" w:hAnsi="Times New Roman"/>
          <w:color w:val="000000"/>
          <w:sz w:val="22"/>
          <w:szCs w:val="22"/>
          <w:lang w:val="lv-LV"/>
        </w:rPr>
        <w:t>vismaz viena rakstiskās tulkošanas darba</w:t>
      </w:r>
      <w:r w:rsidRPr="007D5147">
        <w:rPr>
          <w:rStyle w:val="FootnoteReference"/>
          <w:rFonts w:ascii="Times New Roman" w:hAnsi="Times New Roman"/>
          <w:color w:val="000000"/>
          <w:sz w:val="22"/>
          <w:szCs w:val="22"/>
          <w:lang w:val="lv-LV"/>
        </w:rPr>
        <w:footnoteReference w:id="2"/>
      </w:r>
      <w:r w:rsidRPr="007D5147">
        <w:rPr>
          <w:rFonts w:ascii="Times New Roman" w:hAnsi="Times New Roman"/>
          <w:color w:val="000000"/>
          <w:sz w:val="22"/>
          <w:szCs w:val="22"/>
          <w:lang w:val="lv-LV"/>
        </w:rPr>
        <w:t xml:space="preserve"> (piemēram, pētījuma, ziņojuma, standarta, dokumenta, monogrāfijas, raksta utt.) izglītības jomā veikšanā vismaz 54 000 rakstu zīmju (ieskaitot atstarpes) apjomā no angļu uz latviešu valodu;</w:t>
      </w:r>
    </w:p>
    <w:p w14:paraId="00D176B5" w14:textId="10F1C960" w:rsidR="001228ED" w:rsidRPr="007D5147" w:rsidRDefault="001228ED" w:rsidP="00C526FF">
      <w:pPr>
        <w:pStyle w:val="ListParagraph"/>
        <w:numPr>
          <w:ilvl w:val="0"/>
          <w:numId w:val="32"/>
        </w:numPr>
        <w:spacing w:after="120" w:line="240" w:lineRule="auto"/>
        <w:ind w:left="714" w:hanging="357"/>
        <w:contextualSpacing w:val="0"/>
        <w:jc w:val="both"/>
        <w:rPr>
          <w:rFonts w:ascii="Times New Roman" w:hAnsi="Times New Roman"/>
          <w:color w:val="000000"/>
          <w:sz w:val="22"/>
          <w:szCs w:val="22"/>
          <w:lang w:val="lv-LV"/>
        </w:rPr>
      </w:pPr>
      <w:r w:rsidRPr="007D5147">
        <w:rPr>
          <w:rFonts w:ascii="Times New Roman" w:hAnsi="Times New Roman"/>
          <w:color w:val="000000"/>
          <w:sz w:val="22"/>
          <w:szCs w:val="22"/>
          <w:lang w:val="lv-LV"/>
        </w:rPr>
        <w:t>vismaz viena tulkota darba</w:t>
      </w:r>
      <w:r w:rsidRPr="007D5147">
        <w:rPr>
          <w:rStyle w:val="FootnoteReference"/>
          <w:rFonts w:ascii="Times New Roman" w:hAnsi="Times New Roman"/>
          <w:color w:val="000000"/>
          <w:sz w:val="22"/>
          <w:szCs w:val="22"/>
          <w:lang w:val="lv-LV"/>
        </w:rPr>
        <w:footnoteReference w:id="3"/>
      </w:r>
      <w:r w:rsidRPr="007D5147">
        <w:rPr>
          <w:rFonts w:ascii="Times New Roman" w:hAnsi="Times New Roman"/>
          <w:color w:val="000000"/>
          <w:sz w:val="22"/>
          <w:szCs w:val="22"/>
          <w:lang w:val="lv-LV"/>
        </w:rPr>
        <w:t xml:space="preserve"> (piemēram, pētījuma, ziņojuma, standarta, dokumenta, monogrāfijas, raksta utt.) izglītības jomā rediģēšanā vismaz 54 000 rakstu zīmju (ieskaitot atstarpes) apjomā latviešu valod</w:t>
      </w:r>
      <w:r w:rsidR="002077CE" w:rsidRPr="007D5147">
        <w:rPr>
          <w:rFonts w:ascii="Times New Roman" w:hAnsi="Times New Roman"/>
          <w:color w:val="000000"/>
          <w:sz w:val="22"/>
          <w:szCs w:val="22"/>
          <w:lang w:val="lv-LV"/>
        </w:rPr>
        <w:t>ā</w:t>
      </w:r>
      <w:r w:rsidRPr="007D5147">
        <w:rPr>
          <w:rFonts w:ascii="Times New Roman" w:hAnsi="Times New Roman"/>
          <w:color w:val="000000"/>
          <w:sz w:val="22"/>
          <w:szCs w:val="22"/>
          <w:lang w:val="lv-LV"/>
        </w:rPr>
        <w:t>;</w:t>
      </w:r>
    </w:p>
    <w:p w14:paraId="2E0AAA7A" w14:textId="7D40CF7A" w:rsidR="001228ED" w:rsidRPr="007D5147" w:rsidRDefault="001228ED" w:rsidP="00C526FF">
      <w:pPr>
        <w:pStyle w:val="ListParagraph"/>
        <w:numPr>
          <w:ilvl w:val="0"/>
          <w:numId w:val="32"/>
        </w:numPr>
        <w:spacing w:after="120" w:line="240" w:lineRule="auto"/>
        <w:ind w:left="714" w:hanging="357"/>
        <w:contextualSpacing w:val="0"/>
        <w:jc w:val="both"/>
        <w:rPr>
          <w:rFonts w:ascii="Times New Roman" w:hAnsi="Times New Roman"/>
          <w:color w:val="000000"/>
          <w:sz w:val="22"/>
          <w:szCs w:val="22"/>
          <w:lang w:val="lv-LV"/>
        </w:rPr>
      </w:pPr>
      <w:r w:rsidRPr="007D5147">
        <w:rPr>
          <w:rFonts w:ascii="Times New Roman" w:hAnsi="Times New Roman"/>
          <w:color w:val="000000"/>
          <w:sz w:val="22"/>
          <w:szCs w:val="22"/>
          <w:lang w:val="lv-LV"/>
        </w:rPr>
        <w:t>vismaz viena tulkota darba</w:t>
      </w:r>
      <w:r w:rsidRPr="007D5147">
        <w:rPr>
          <w:rStyle w:val="FootnoteReference"/>
          <w:rFonts w:ascii="Times New Roman" w:hAnsi="Times New Roman"/>
          <w:color w:val="000000"/>
          <w:sz w:val="22"/>
          <w:szCs w:val="22"/>
          <w:lang w:val="lv-LV"/>
        </w:rPr>
        <w:footnoteReference w:id="4"/>
      </w:r>
      <w:r w:rsidRPr="007D5147">
        <w:rPr>
          <w:rFonts w:ascii="Times New Roman" w:hAnsi="Times New Roman"/>
          <w:color w:val="000000"/>
          <w:sz w:val="22"/>
          <w:szCs w:val="22"/>
          <w:lang w:val="lv-LV"/>
        </w:rPr>
        <w:t xml:space="preserve"> (piemēram, pētījuma, ziņojuma, standarta, dokumenta, monogrāfijas, raksta utt.) izglītības jomā rediģēšanā vismaz 54 000 rakstu zīmju (ieskaitot atstarpes) apjomā angļu</w:t>
      </w:r>
      <w:r w:rsidR="003F2358" w:rsidRPr="007D5147">
        <w:rPr>
          <w:rFonts w:ascii="Times New Roman" w:hAnsi="Times New Roman"/>
          <w:color w:val="000000"/>
          <w:sz w:val="22"/>
          <w:szCs w:val="22"/>
          <w:lang w:val="lv-LV"/>
        </w:rPr>
        <w:t>valod</w:t>
      </w:r>
      <w:r w:rsidR="002077CE" w:rsidRPr="007D5147">
        <w:rPr>
          <w:rFonts w:ascii="Times New Roman" w:hAnsi="Times New Roman"/>
          <w:color w:val="000000"/>
          <w:sz w:val="22"/>
          <w:szCs w:val="22"/>
          <w:lang w:val="lv-LV"/>
        </w:rPr>
        <w:t>ā</w:t>
      </w:r>
      <w:r w:rsidR="003F2358" w:rsidRPr="007D5147">
        <w:rPr>
          <w:rFonts w:ascii="Times New Roman" w:hAnsi="Times New Roman"/>
          <w:color w:val="000000"/>
          <w:sz w:val="22"/>
          <w:szCs w:val="22"/>
          <w:lang w:val="lv-LV"/>
        </w:rPr>
        <w:t>.</w:t>
      </w:r>
    </w:p>
    <w:p w14:paraId="5DBFEBA4" w14:textId="5427F485" w:rsidR="00D07046" w:rsidRPr="007D5147" w:rsidRDefault="00D07046" w:rsidP="009F61AE">
      <w:pPr>
        <w:pStyle w:val="ListParagraph"/>
        <w:numPr>
          <w:ilvl w:val="2"/>
          <w:numId w:val="3"/>
        </w:numPr>
        <w:spacing w:after="120" w:line="240" w:lineRule="auto"/>
        <w:contextualSpacing w:val="0"/>
        <w:jc w:val="both"/>
        <w:rPr>
          <w:rFonts w:ascii="Times New Roman" w:hAnsi="Times New Roman"/>
          <w:color w:val="000000"/>
          <w:sz w:val="22"/>
          <w:szCs w:val="22"/>
          <w:lang w:val="lv-LV"/>
        </w:rPr>
      </w:pPr>
      <w:r w:rsidRPr="007D5147">
        <w:rPr>
          <w:rFonts w:ascii="Times New Roman" w:hAnsi="Times New Roman"/>
          <w:sz w:val="22"/>
          <w:szCs w:val="22"/>
          <w:lang w:val="lv-LV"/>
        </w:rPr>
        <w:t>Pretendents nodrošina, ka rakstisko tulkošanu</w:t>
      </w:r>
      <w:r w:rsidR="00AC1E75" w:rsidRPr="007D5147">
        <w:rPr>
          <w:rFonts w:ascii="Times New Roman" w:hAnsi="Times New Roman"/>
          <w:sz w:val="22"/>
          <w:szCs w:val="22"/>
          <w:lang w:val="lv-LV"/>
        </w:rPr>
        <w:t xml:space="preserve"> un rediģēšanu</w:t>
      </w:r>
      <w:r w:rsidRPr="007D5147">
        <w:rPr>
          <w:rFonts w:ascii="Times New Roman" w:hAnsi="Times New Roman"/>
          <w:sz w:val="22"/>
          <w:szCs w:val="22"/>
          <w:lang w:val="lv-LV"/>
        </w:rPr>
        <w:t xml:space="preserve"> veic augsti kvalificēts personāls. Tulkiem un teksta redaktoriem ir vismaz trīs gadu tulkošanas un/vai rediģēšanas </w:t>
      </w:r>
      <w:r w:rsidRPr="007D5147">
        <w:rPr>
          <w:rFonts w:ascii="Times New Roman" w:hAnsi="Times New Roman"/>
          <w:sz w:val="22"/>
          <w:szCs w:val="22"/>
          <w:lang w:val="lv-LV"/>
        </w:rPr>
        <w:lastRenderedPageBreak/>
        <w:t>darba pieredze attiecīgajās valodās (tulkošana/rediģēšana no latviešu uz angļu valodu; no angļu uz latviešu valodu), tādējādi nodrošinot maksimāli adekvātus un precīzus tulkojumus.</w:t>
      </w:r>
    </w:p>
    <w:p w14:paraId="0539F211" w14:textId="77777777" w:rsidR="00CA05D4" w:rsidRPr="007D5147" w:rsidRDefault="00CA05D4" w:rsidP="00CA05D4">
      <w:pPr>
        <w:spacing w:after="120" w:line="240" w:lineRule="auto"/>
        <w:jc w:val="center"/>
        <w:rPr>
          <w:rStyle w:val="Strong"/>
          <w:rFonts w:ascii="Times New Roman" w:hAnsi="Times New Roman"/>
          <w:color w:val="000000"/>
          <w:lang w:val="lv-LV"/>
        </w:rPr>
      </w:pPr>
      <w:r w:rsidRPr="007D5147">
        <w:rPr>
          <w:rStyle w:val="Strong"/>
          <w:rFonts w:ascii="Times New Roman" w:hAnsi="Times New Roman"/>
          <w:color w:val="000000"/>
          <w:lang w:val="lv-LV"/>
        </w:rPr>
        <w:t>3. IESNIEDZAMIE DOKUMENTI</w:t>
      </w:r>
    </w:p>
    <w:p w14:paraId="1B083BA3" w14:textId="77777777" w:rsidR="00CA05D4" w:rsidRPr="007D5147" w:rsidRDefault="00CA05D4" w:rsidP="005F36A8">
      <w:pPr>
        <w:numPr>
          <w:ilvl w:val="1"/>
          <w:numId w:val="6"/>
        </w:numPr>
        <w:tabs>
          <w:tab w:val="left" w:pos="567"/>
        </w:tabs>
        <w:spacing w:after="120" w:line="240" w:lineRule="auto"/>
        <w:jc w:val="both"/>
        <w:rPr>
          <w:rFonts w:ascii="Times New Roman" w:hAnsi="Times New Roman"/>
          <w:bCs/>
          <w:color w:val="000000"/>
          <w:lang w:val="lv-LV"/>
        </w:rPr>
      </w:pPr>
      <w:r w:rsidRPr="007D5147">
        <w:rPr>
          <w:rFonts w:ascii="Times New Roman" w:hAnsi="Times New Roman"/>
          <w:b/>
          <w:color w:val="000000"/>
          <w:lang w:val="lv-LV"/>
        </w:rPr>
        <w:t xml:space="preserve">Pretendentu atlases dokumenti </w:t>
      </w:r>
    </w:p>
    <w:p w14:paraId="25E49E4E" w14:textId="77777777" w:rsidR="00CA05D4" w:rsidRPr="007D5147" w:rsidRDefault="00CA05D4" w:rsidP="005F36A8">
      <w:pPr>
        <w:numPr>
          <w:ilvl w:val="2"/>
          <w:numId w:val="5"/>
        </w:numPr>
        <w:tabs>
          <w:tab w:val="left" w:pos="567"/>
        </w:tabs>
        <w:spacing w:after="120" w:line="240" w:lineRule="auto"/>
        <w:ind w:left="567" w:hanging="567"/>
        <w:jc w:val="both"/>
        <w:rPr>
          <w:rStyle w:val="Strong"/>
          <w:rFonts w:ascii="Times New Roman" w:hAnsi="Times New Roman"/>
          <w:b w:val="0"/>
          <w:color w:val="000000"/>
          <w:lang w:val="lv-LV"/>
        </w:rPr>
      </w:pPr>
      <w:r w:rsidRPr="007D5147">
        <w:rPr>
          <w:rStyle w:val="Strong"/>
          <w:rFonts w:ascii="Times New Roman" w:hAnsi="Times New Roman"/>
          <w:b w:val="0"/>
          <w:color w:val="000000"/>
          <w:lang w:val="lv-LV"/>
        </w:rPr>
        <w:t xml:space="preserve">Pieteikums dalībai Pretendentu atlasei atbilstoši nolikuma 2.pielikumam. </w:t>
      </w:r>
      <w:r w:rsidRPr="007D5147">
        <w:rPr>
          <w:rFonts w:ascii="Times New Roman" w:hAnsi="Times New Roman"/>
          <w:color w:val="000000"/>
          <w:lang w:val="lv-LV"/>
        </w:rPr>
        <w:t xml:space="preserve">Pieteikumā jānosauc visi </w:t>
      </w:r>
      <w:r w:rsidR="00A92CE8" w:rsidRPr="007D5147">
        <w:rPr>
          <w:rFonts w:ascii="Times New Roman" w:hAnsi="Times New Roman"/>
          <w:color w:val="000000"/>
          <w:lang w:val="lv-LV"/>
        </w:rPr>
        <w:t xml:space="preserve">personu </w:t>
      </w:r>
      <w:r w:rsidRPr="007D5147">
        <w:rPr>
          <w:rFonts w:ascii="Times New Roman" w:hAnsi="Times New Roman"/>
          <w:color w:val="000000"/>
          <w:lang w:val="lv-LV"/>
        </w:rPr>
        <w:t>apvienības dalībnieki, ja Pretendents ir personu apvienība. Pieteikumu personu apvienības vārdā paraksta</w:t>
      </w:r>
      <w:r w:rsidR="00A92CE8" w:rsidRPr="007D5147">
        <w:rPr>
          <w:rFonts w:ascii="Times New Roman" w:hAnsi="Times New Roman"/>
          <w:color w:val="000000"/>
          <w:lang w:val="lv-LV"/>
        </w:rPr>
        <w:t xml:space="preserve"> personu apvienības</w:t>
      </w:r>
      <w:r w:rsidRPr="007D5147">
        <w:rPr>
          <w:rFonts w:ascii="Times New Roman" w:hAnsi="Times New Roman"/>
          <w:color w:val="000000"/>
          <w:lang w:val="lv-LV"/>
        </w:rPr>
        <w:t xml:space="preserve"> pilnvarota persona. </w:t>
      </w:r>
      <w:r w:rsidR="00A92CE8" w:rsidRPr="007D5147">
        <w:rPr>
          <w:rFonts w:ascii="Times New Roman" w:hAnsi="Times New Roman"/>
          <w:color w:val="000000"/>
          <w:lang w:val="lv-LV"/>
        </w:rPr>
        <w:t>Pieteikumu Pretendenta vārdā paraksta persona</w:t>
      </w:r>
      <w:r w:rsidR="003C2541" w:rsidRPr="007D5147">
        <w:rPr>
          <w:rFonts w:ascii="Times New Roman" w:hAnsi="Times New Roman"/>
          <w:color w:val="000000"/>
          <w:lang w:val="lv-LV"/>
        </w:rPr>
        <w:t>/</w:t>
      </w:r>
      <w:r w:rsidR="00A92CE8" w:rsidRPr="007D5147">
        <w:rPr>
          <w:rFonts w:ascii="Times New Roman" w:hAnsi="Times New Roman"/>
          <w:color w:val="000000"/>
          <w:lang w:val="lv-LV"/>
        </w:rPr>
        <w:t>personas, kas ir tiesīga</w:t>
      </w:r>
      <w:r w:rsidR="003C2541" w:rsidRPr="007D5147">
        <w:rPr>
          <w:rFonts w:ascii="Times New Roman" w:hAnsi="Times New Roman"/>
          <w:color w:val="000000"/>
          <w:lang w:val="lv-LV"/>
        </w:rPr>
        <w:t>/tiesīgas</w:t>
      </w:r>
      <w:r w:rsidR="00A92CE8" w:rsidRPr="007D5147">
        <w:rPr>
          <w:rFonts w:ascii="Times New Roman" w:hAnsi="Times New Roman"/>
          <w:color w:val="000000"/>
          <w:lang w:val="lv-LV"/>
        </w:rPr>
        <w:t xml:space="preserve"> pārstāvēt </w:t>
      </w:r>
      <w:r w:rsidR="003C2541" w:rsidRPr="007D5147">
        <w:rPr>
          <w:rFonts w:ascii="Times New Roman" w:hAnsi="Times New Roman"/>
          <w:color w:val="000000"/>
          <w:lang w:val="lv-LV"/>
        </w:rPr>
        <w:t>Pretendentu, vai šādas personas/personu pilnvarota persona</w:t>
      </w:r>
      <w:r w:rsidR="00981F71" w:rsidRPr="007D5147">
        <w:rPr>
          <w:rFonts w:ascii="Times New Roman" w:hAnsi="Times New Roman"/>
          <w:color w:val="000000"/>
          <w:lang w:val="lv-LV"/>
        </w:rPr>
        <w:t>/personas</w:t>
      </w:r>
      <w:r w:rsidR="003C2541" w:rsidRPr="007D5147">
        <w:rPr>
          <w:rFonts w:ascii="Times New Roman" w:hAnsi="Times New Roman"/>
          <w:color w:val="000000"/>
          <w:lang w:val="lv-LV"/>
        </w:rPr>
        <w:t xml:space="preserve">. </w:t>
      </w:r>
    </w:p>
    <w:p w14:paraId="4E99D1C1" w14:textId="77777777" w:rsidR="00CA05D4" w:rsidRPr="007D5147" w:rsidRDefault="00CA05D4" w:rsidP="005F36A8">
      <w:pPr>
        <w:numPr>
          <w:ilvl w:val="2"/>
          <w:numId w:val="5"/>
        </w:numPr>
        <w:tabs>
          <w:tab w:val="left" w:pos="567"/>
        </w:tabs>
        <w:spacing w:after="120" w:line="240" w:lineRule="auto"/>
        <w:ind w:left="567" w:hanging="567"/>
        <w:jc w:val="both"/>
        <w:rPr>
          <w:rFonts w:ascii="Times New Roman" w:hAnsi="Times New Roman"/>
          <w:bCs/>
          <w:color w:val="000000"/>
          <w:lang w:val="lv-LV"/>
        </w:rPr>
      </w:pPr>
      <w:r w:rsidRPr="007D5147">
        <w:rPr>
          <w:rFonts w:ascii="Times New Roman" w:hAnsi="Times New Roman"/>
          <w:color w:val="000000"/>
          <w:lang w:val="lv-LV"/>
        </w:rPr>
        <w:t xml:space="preserve">Ja piedāvājumu iesniedz personu apvienība, visu </w:t>
      </w:r>
      <w:r w:rsidR="005233C2" w:rsidRPr="007D5147">
        <w:rPr>
          <w:rFonts w:ascii="Times New Roman" w:hAnsi="Times New Roman"/>
          <w:color w:val="000000"/>
          <w:lang w:val="lv-LV"/>
        </w:rPr>
        <w:t>apvienības</w:t>
      </w:r>
      <w:r w:rsidRPr="007D5147">
        <w:rPr>
          <w:rFonts w:ascii="Times New Roman" w:hAnsi="Times New Roman"/>
          <w:color w:val="000000"/>
          <w:lang w:val="lv-LV"/>
        </w:rPr>
        <w:t xml:space="preserve"> dalīb</w:t>
      </w:r>
      <w:r w:rsidR="00364AEB" w:rsidRPr="007D5147">
        <w:rPr>
          <w:rFonts w:ascii="Times New Roman" w:hAnsi="Times New Roman"/>
          <w:color w:val="000000"/>
          <w:lang w:val="lv-LV"/>
        </w:rPr>
        <w:t>nieku parakstīts</w:t>
      </w:r>
      <w:r w:rsidR="004D2723" w:rsidRPr="007D5147">
        <w:rPr>
          <w:rFonts w:ascii="Times New Roman" w:hAnsi="Times New Roman"/>
          <w:color w:val="000000"/>
          <w:lang w:val="lv-LV"/>
        </w:rPr>
        <w:t xml:space="preserve"> saistību raksts</w:t>
      </w:r>
      <w:r w:rsidRPr="007D5147">
        <w:rPr>
          <w:rFonts w:ascii="Times New Roman" w:hAnsi="Times New Roman"/>
          <w:color w:val="000000"/>
          <w:lang w:val="lv-LV"/>
        </w:rPr>
        <w:t xml:space="preserve"> (protokols, vienošanās, līgums vai cits dokuments) </w:t>
      </w:r>
      <w:r w:rsidR="004D2723" w:rsidRPr="007D5147">
        <w:rPr>
          <w:rFonts w:ascii="Times New Roman" w:hAnsi="Times New Roman"/>
          <w:color w:val="000000"/>
          <w:lang w:val="lv-LV"/>
        </w:rPr>
        <w:t xml:space="preserve">vai tā </w:t>
      </w:r>
      <w:r w:rsidRPr="007D5147">
        <w:rPr>
          <w:rFonts w:ascii="Times New Roman" w:hAnsi="Times New Roman"/>
          <w:color w:val="000000"/>
          <w:lang w:val="lv-LV"/>
        </w:rPr>
        <w:t xml:space="preserve">kopija, kurā </w:t>
      </w:r>
      <w:r w:rsidR="004E2500" w:rsidRPr="007D5147">
        <w:rPr>
          <w:rFonts w:ascii="Times New Roman" w:hAnsi="Times New Roman"/>
          <w:color w:val="000000"/>
          <w:lang w:val="lv-LV"/>
        </w:rPr>
        <w:t xml:space="preserve">norādīts personu apvienības dalībnieku darbu </w:t>
      </w:r>
      <w:r w:rsidR="00BD4D8E" w:rsidRPr="007D5147">
        <w:rPr>
          <w:rFonts w:ascii="Times New Roman" w:hAnsi="Times New Roman"/>
          <w:color w:val="000000"/>
          <w:lang w:val="lv-LV"/>
        </w:rPr>
        <w:t xml:space="preserve">(t.sk. procentos) </w:t>
      </w:r>
      <w:r w:rsidR="004E2500" w:rsidRPr="007D5147">
        <w:rPr>
          <w:rFonts w:ascii="Times New Roman" w:hAnsi="Times New Roman"/>
          <w:color w:val="000000"/>
          <w:lang w:val="lv-LV"/>
        </w:rPr>
        <w:t xml:space="preserve">un atbildības sadalījums, </w:t>
      </w:r>
      <w:r w:rsidRPr="007D5147">
        <w:rPr>
          <w:rFonts w:ascii="Times New Roman" w:hAnsi="Times New Roman"/>
          <w:color w:val="000000"/>
          <w:lang w:val="lv-LV"/>
        </w:rPr>
        <w:t xml:space="preserve">nosaukts galvenais dalībnieks, kurš pilnvarots parakstīt piedāvājumu un citus dokumentus, saņemt un izdot rīkojumus apvienības dalībnieku vārdā, un ar kuru notiks visi norēķini. </w:t>
      </w:r>
    </w:p>
    <w:p w14:paraId="7E10B486" w14:textId="5D28C11E" w:rsidR="00C840E1" w:rsidRPr="007D5147" w:rsidRDefault="00C840E1" w:rsidP="005F36A8">
      <w:pPr>
        <w:numPr>
          <w:ilvl w:val="2"/>
          <w:numId w:val="5"/>
        </w:numPr>
        <w:tabs>
          <w:tab w:val="left" w:pos="567"/>
        </w:tabs>
        <w:spacing w:after="120" w:line="240" w:lineRule="auto"/>
        <w:ind w:left="567" w:hanging="567"/>
        <w:jc w:val="both"/>
        <w:rPr>
          <w:rStyle w:val="Strong"/>
          <w:rFonts w:ascii="Times New Roman" w:hAnsi="Times New Roman"/>
          <w:b w:val="0"/>
          <w:color w:val="000000"/>
          <w:lang w:val="lv-LV"/>
        </w:rPr>
      </w:pPr>
      <w:r w:rsidRPr="007D5147">
        <w:rPr>
          <w:rStyle w:val="Strong"/>
          <w:rFonts w:ascii="Times New Roman" w:hAnsi="Times New Roman"/>
          <w:b w:val="0"/>
          <w:color w:val="000000"/>
          <w:lang w:val="lv-LV"/>
        </w:rPr>
        <w:t>Visu Apakšuzņēmēju (ja tādi ir) saraksts, kurā norādīts, kāda Iepirkuma līguma daļ</w:t>
      </w:r>
      <w:r w:rsidR="00F22F3A" w:rsidRPr="007D5147">
        <w:rPr>
          <w:rStyle w:val="Strong"/>
          <w:rFonts w:ascii="Times New Roman" w:hAnsi="Times New Roman"/>
          <w:b w:val="0"/>
          <w:color w:val="000000"/>
          <w:lang w:val="lv-LV"/>
        </w:rPr>
        <w:t>a</w:t>
      </w:r>
      <w:r w:rsidRPr="007D5147">
        <w:rPr>
          <w:rStyle w:val="Strong"/>
          <w:rFonts w:ascii="Times New Roman" w:hAnsi="Times New Roman"/>
          <w:b w:val="0"/>
          <w:color w:val="000000"/>
          <w:lang w:val="lv-LV"/>
        </w:rPr>
        <w:t xml:space="preserve"> tiek nodota attiecīgajam Apakšuzņēmējam, un pierādījumi (piemēram, vienošanās, apliecinājumi), ka </w:t>
      </w:r>
      <w:r w:rsidR="002077CE" w:rsidRPr="007D5147">
        <w:rPr>
          <w:rStyle w:val="Strong"/>
          <w:rFonts w:ascii="Times New Roman" w:hAnsi="Times New Roman"/>
          <w:b w:val="0"/>
          <w:color w:val="000000"/>
          <w:lang w:val="lv-LV"/>
        </w:rPr>
        <w:t xml:space="preserve">Iepirkuma līguma noslēgšanas gadījumā </w:t>
      </w:r>
      <w:r w:rsidRPr="007D5147">
        <w:rPr>
          <w:rStyle w:val="Strong"/>
          <w:rFonts w:ascii="Times New Roman" w:hAnsi="Times New Roman"/>
          <w:b w:val="0"/>
          <w:color w:val="000000"/>
          <w:lang w:val="lv-LV"/>
        </w:rPr>
        <w:t xml:space="preserve">Apakšuzņēmējs apņemsies izpildīt attiecīgos pakalpojumus norādītajā apjomā. </w:t>
      </w:r>
    </w:p>
    <w:p w14:paraId="61EA6998" w14:textId="77777777" w:rsidR="00FF7574" w:rsidRPr="007D5147" w:rsidRDefault="00394162" w:rsidP="005F36A8">
      <w:pPr>
        <w:numPr>
          <w:ilvl w:val="2"/>
          <w:numId w:val="5"/>
        </w:numPr>
        <w:tabs>
          <w:tab w:val="left" w:pos="567"/>
        </w:tabs>
        <w:spacing w:after="120" w:line="240" w:lineRule="auto"/>
        <w:ind w:left="567" w:hanging="567"/>
        <w:jc w:val="both"/>
        <w:rPr>
          <w:rStyle w:val="Strong"/>
          <w:rFonts w:ascii="Times New Roman" w:hAnsi="Times New Roman"/>
          <w:b w:val="0"/>
          <w:color w:val="000000"/>
          <w:lang w:val="lv-LV"/>
        </w:rPr>
      </w:pPr>
      <w:r w:rsidRPr="007D5147">
        <w:rPr>
          <w:rStyle w:val="Strong"/>
          <w:rFonts w:ascii="Times New Roman" w:hAnsi="Times New Roman"/>
          <w:b w:val="0"/>
          <w:color w:val="000000"/>
          <w:lang w:val="lv-LV"/>
        </w:rPr>
        <w:t>Ārvalstu P</w:t>
      </w:r>
      <w:r w:rsidR="00CA05D4" w:rsidRPr="007D5147">
        <w:rPr>
          <w:rStyle w:val="Strong"/>
          <w:rFonts w:ascii="Times New Roman" w:hAnsi="Times New Roman"/>
          <w:b w:val="0"/>
          <w:color w:val="000000"/>
          <w:lang w:val="lv-LV"/>
        </w:rPr>
        <w:t>retendentam reģistrācijas apliecības kopija (ja tāda ir), ko izsniegusi kompetenta institūcija (iestād</w:t>
      </w:r>
      <w:r w:rsidRPr="007D5147">
        <w:rPr>
          <w:rStyle w:val="Strong"/>
          <w:rFonts w:ascii="Times New Roman" w:hAnsi="Times New Roman"/>
          <w:b w:val="0"/>
          <w:color w:val="000000"/>
          <w:lang w:val="lv-LV"/>
        </w:rPr>
        <w:t>e</w:t>
      </w:r>
      <w:r w:rsidR="004C6869" w:rsidRPr="007D5147">
        <w:rPr>
          <w:rStyle w:val="Strong"/>
          <w:rFonts w:ascii="Times New Roman" w:hAnsi="Times New Roman"/>
          <w:b w:val="0"/>
          <w:color w:val="000000"/>
          <w:lang w:val="lv-LV"/>
        </w:rPr>
        <w:t xml:space="preserve">) </w:t>
      </w:r>
      <w:r w:rsidRPr="007D5147">
        <w:rPr>
          <w:rStyle w:val="Strong"/>
          <w:rFonts w:ascii="Times New Roman" w:hAnsi="Times New Roman"/>
          <w:b w:val="0"/>
          <w:color w:val="000000"/>
          <w:lang w:val="lv-LV"/>
        </w:rPr>
        <w:t>attiecīgajā ārvalstī, ka Pretendents ir reģistrējies saimnieciskās darbības veikšanai.</w:t>
      </w:r>
      <w:r w:rsidR="00C36809" w:rsidRPr="007D5147">
        <w:rPr>
          <w:rStyle w:val="Strong"/>
          <w:rFonts w:ascii="Times New Roman" w:hAnsi="Times New Roman"/>
          <w:b w:val="0"/>
          <w:color w:val="000000"/>
          <w:lang w:val="lv-LV"/>
        </w:rPr>
        <w:t xml:space="preserve"> </w:t>
      </w:r>
      <w:r w:rsidR="00782582" w:rsidRPr="007D5147">
        <w:rPr>
          <w:rStyle w:val="Strong"/>
          <w:rFonts w:ascii="Times New Roman" w:hAnsi="Times New Roman"/>
          <w:b w:val="0"/>
          <w:color w:val="000000"/>
          <w:lang w:val="lv-LV"/>
        </w:rPr>
        <w:t xml:space="preserve">Ja attiecīgajā ārvalstī netiek izsniegta reģistrācijas apliecības kopija, Pretendents iesniedz apliecinājumu, ka ir reģistrējies atbilstoši attiecīgās valsts normatīvajiem aktiem, lai veiktu saimniecisko darbību. </w:t>
      </w:r>
    </w:p>
    <w:p w14:paraId="57AD81E8" w14:textId="7191474E" w:rsidR="008D0459" w:rsidRPr="007D5147" w:rsidRDefault="00846AD6" w:rsidP="008D0459">
      <w:pPr>
        <w:numPr>
          <w:ilvl w:val="2"/>
          <w:numId w:val="5"/>
        </w:numPr>
        <w:tabs>
          <w:tab w:val="left" w:pos="567"/>
        </w:tabs>
        <w:spacing w:after="120" w:line="240" w:lineRule="auto"/>
        <w:ind w:left="567" w:hanging="567"/>
        <w:jc w:val="both"/>
        <w:rPr>
          <w:rFonts w:ascii="Times New Roman" w:hAnsi="Times New Roman"/>
          <w:bCs/>
          <w:color w:val="000000"/>
          <w:lang w:val="lv-LV"/>
        </w:rPr>
      </w:pPr>
      <w:r w:rsidRPr="007D5147">
        <w:rPr>
          <w:rFonts w:ascii="Times New Roman" w:hAnsi="Times New Roman"/>
          <w:color w:val="000000"/>
          <w:lang w:val="lv-LV"/>
        </w:rPr>
        <w:t>Pretendenta pieredzes saraks</w:t>
      </w:r>
      <w:r w:rsidR="00AB05BE" w:rsidRPr="007D5147">
        <w:rPr>
          <w:rFonts w:ascii="Times New Roman" w:hAnsi="Times New Roman"/>
          <w:color w:val="000000"/>
          <w:lang w:val="lv-LV"/>
        </w:rPr>
        <w:t>ts</w:t>
      </w:r>
      <w:r w:rsidR="00277F45" w:rsidRPr="007D5147">
        <w:rPr>
          <w:rFonts w:ascii="Times New Roman" w:hAnsi="Times New Roman"/>
          <w:color w:val="000000"/>
          <w:lang w:val="lv-LV"/>
        </w:rPr>
        <w:t>, kurā norādīta</w:t>
      </w:r>
      <w:r w:rsidR="00CA05D4" w:rsidRPr="007D5147">
        <w:rPr>
          <w:rFonts w:ascii="Times New Roman" w:hAnsi="Times New Roman"/>
          <w:color w:val="000000"/>
          <w:lang w:val="lv-LV"/>
        </w:rPr>
        <w:t xml:space="preserve"> </w:t>
      </w:r>
      <w:r w:rsidR="0057410C" w:rsidRPr="007D5147">
        <w:rPr>
          <w:rFonts w:ascii="Times New Roman" w:hAnsi="Times New Roman"/>
          <w:color w:val="000000"/>
          <w:lang w:val="lv-LV"/>
        </w:rPr>
        <w:t>nolikuma 2.3.</w:t>
      </w:r>
      <w:r w:rsidR="008D0459" w:rsidRPr="007D5147">
        <w:rPr>
          <w:rFonts w:ascii="Times New Roman" w:hAnsi="Times New Roman"/>
          <w:color w:val="000000"/>
          <w:lang w:val="lv-LV"/>
        </w:rPr>
        <w:t>1.</w:t>
      </w:r>
      <w:r w:rsidR="0015289A" w:rsidRPr="007D5147">
        <w:rPr>
          <w:rFonts w:ascii="Times New Roman" w:hAnsi="Times New Roman"/>
          <w:color w:val="000000"/>
          <w:lang w:val="lv-LV"/>
        </w:rPr>
        <w:t>apakš</w:t>
      </w:r>
      <w:r w:rsidR="007B29BA" w:rsidRPr="007D5147">
        <w:rPr>
          <w:rFonts w:ascii="Times New Roman" w:hAnsi="Times New Roman"/>
          <w:color w:val="000000"/>
          <w:lang w:val="lv-LV"/>
        </w:rPr>
        <w:t>punkt</w:t>
      </w:r>
      <w:r w:rsidR="00F17946" w:rsidRPr="007D5147">
        <w:rPr>
          <w:rFonts w:ascii="Times New Roman" w:hAnsi="Times New Roman"/>
          <w:color w:val="000000"/>
          <w:lang w:val="lv-LV"/>
        </w:rPr>
        <w:t>a apakšpunktos</w:t>
      </w:r>
      <w:r w:rsidR="007B29BA" w:rsidRPr="007D5147">
        <w:rPr>
          <w:rFonts w:ascii="Times New Roman" w:hAnsi="Times New Roman"/>
          <w:color w:val="000000"/>
          <w:lang w:val="lv-LV"/>
        </w:rPr>
        <w:t xml:space="preserve"> </w:t>
      </w:r>
      <w:r w:rsidR="00347FB7" w:rsidRPr="007D5147">
        <w:rPr>
          <w:rFonts w:ascii="Times New Roman" w:hAnsi="Times New Roman"/>
          <w:color w:val="000000"/>
          <w:lang w:val="lv-LV"/>
        </w:rPr>
        <w:t>prasītā pieredze</w:t>
      </w:r>
      <w:r w:rsidR="00F17946" w:rsidRPr="007D5147">
        <w:rPr>
          <w:rFonts w:ascii="Times New Roman" w:hAnsi="Times New Roman"/>
          <w:color w:val="000000"/>
          <w:lang w:val="lv-LV"/>
        </w:rPr>
        <w:t xml:space="preserve"> (norādot arī tulkoto un rediģēto darbu apjomus)</w:t>
      </w:r>
      <w:r w:rsidR="00347FB7" w:rsidRPr="007D5147">
        <w:rPr>
          <w:rFonts w:ascii="Times New Roman" w:hAnsi="Times New Roman"/>
          <w:color w:val="000000"/>
          <w:lang w:val="lv-LV"/>
        </w:rPr>
        <w:t>,</w:t>
      </w:r>
      <w:r w:rsidR="0057410C" w:rsidRPr="007D5147">
        <w:rPr>
          <w:rFonts w:ascii="Times New Roman" w:hAnsi="Times New Roman"/>
          <w:color w:val="000000"/>
          <w:lang w:val="lv-LV"/>
        </w:rPr>
        <w:t xml:space="preserve"> norādot pasūtītāju kontaktpersonas atsauksmju iegūšanai</w:t>
      </w:r>
      <w:r w:rsidR="00D95867" w:rsidRPr="007D5147">
        <w:rPr>
          <w:rFonts w:ascii="Times New Roman" w:hAnsi="Times New Roman"/>
          <w:color w:val="000000"/>
          <w:lang w:val="lv-LV"/>
        </w:rPr>
        <w:t xml:space="preserve">. </w:t>
      </w:r>
      <w:r w:rsidR="00277F45" w:rsidRPr="007D5147">
        <w:rPr>
          <w:rFonts w:ascii="Times New Roman" w:hAnsi="Times New Roman"/>
          <w:color w:val="000000"/>
          <w:lang w:val="lv-LV"/>
        </w:rPr>
        <w:t xml:space="preserve"> </w:t>
      </w:r>
    </w:p>
    <w:p w14:paraId="65B81819" w14:textId="73415BA7" w:rsidR="008D0459" w:rsidRPr="007D5147" w:rsidRDefault="008D0459" w:rsidP="008D0459">
      <w:pPr>
        <w:numPr>
          <w:ilvl w:val="2"/>
          <w:numId w:val="5"/>
        </w:numPr>
        <w:tabs>
          <w:tab w:val="left" w:pos="567"/>
        </w:tabs>
        <w:spacing w:after="120" w:line="240" w:lineRule="auto"/>
        <w:ind w:left="567" w:hanging="567"/>
        <w:jc w:val="both"/>
        <w:rPr>
          <w:rFonts w:ascii="Times New Roman" w:hAnsi="Times New Roman"/>
          <w:bCs/>
          <w:color w:val="000000"/>
          <w:lang w:val="lv-LV"/>
        </w:rPr>
      </w:pPr>
      <w:r w:rsidRPr="007D5147">
        <w:rPr>
          <w:rFonts w:ascii="Times New Roman" w:hAnsi="Times New Roman"/>
          <w:bCs/>
          <w:color w:val="000000"/>
          <w:lang w:val="lv-LV"/>
        </w:rPr>
        <w:t xml:space="preserve">Pakalpojumu sniegšanā iesaistīto tulku un teksta redaktoru parakstīti CV, norādot pieredzi Tehniskajā specifikācijā prasītajos tulkošanas virzienos (vismaz 3 </w:t>
      </w:r>
      <w:r w:rsidR="009C6B72" w:rsidRPr="007D5147">
        <w:rPr>
          <w:rFonts w:ascii="Times New Roman" w:hAnsi="Times New Roman"/>
          <w:bCs/>
          <w:color w:val="000000"/>
          <w:lang w:val="lv-LV"/>
        </w:rPr>
        <w:t xml:space="preserve">(trīs) </w:t>
      </w:r>
      <w:r w:rsidRPr="007D5147">
        <w:rPr>
          <w:rFonts w:ascii="Times New Roman" w:hAnsi="Times New Roman"/>
          <w:bCs/>
          <w:color w:val="000000"/>
          <w:lang w:val="lv-LV"/>
        </w:rPr>
        <w:t>gadu pieredze attiecīgajā tulkošanas virzienā). Katram tulkam un teksta redaktoram CV jāpievieno arī valodu prasmju apliecinošu dokumentu kopijas (diplomi, sertifikāti u. c.). Ja tulkam</w:t>
      </w:r>
      <w:r w:rsidR="002220B2" w:rsidRPr="007D5147">
        <w:rPr>
          <w:rFonts w:ascii="Times New Roman" w:hAnsi="Times New Roman"/>
          <w:bCs/>
          <w:color w:val="000000"/>
          <w:lang w:val="lv-LV"/>
        </w:rPr>
        <w:t xml:space="preserve"> vai redaktoram</w:t>
      </w:r>
      <w:r w:rsidRPr="007D5147">
        <w:rPr>
          <w:rFonts w:ascii="Times New Roman" w:hAnsi="Times New Roman"/>
          <w:bCs/>
          <w:color w:val="000000"/>
          <w:lang w:val="lv-LV"/>
        </w:rPr>
        <w:t xml:space="preserve"> kāda no valodām ir dzimtā valoda, tas jānorāda CV un valodas prasmju apliecinoša dokumenta kopija nav jāpievieno.</w:t>
      </w:r>
    </w:p>
    <w:p w14:paraId="0CB0CE7F" w14:textId="5AEB54F5" w:rsidR="00275557" w:rsidRPr="007D5147" w:rsidRDefault="00DB3549" w:rsidP="005F36A8">
      <w:pPr>
        <w:numPr>
          <w:ilvl w:val="1"/>
          <w:numId w:val="6"/>
        </w:numPr>
        <w:tabs>
          <w:tab w:val="left" w:pos="567"/>
        </w:tabs>
        <w:spacing w:after="120" w:line="240" w:lineRule="auto"/>
        <w:jc w:val="both"/>
        <w:rPr>
          <w:rFonts w:ascii="Times New Roman" w:hAnsi="Times New Roman"/>
          <w:b/>
          <w:color w:val="000000"/>
          <w:lang w:val="lv-LV"/>
        </w:rPr>
      </w:pPr>
      <w:r w:rsidRPr="007D5147">
        <w:rPr>
          <w:rFonts w:ascii="Times New Roman" w:hAnsi="Times New Roman"/>
          <w:b/>
          <w:color w:val="000000"/>
          <w:lang w:val="lv-LV"/>
        </w:rPr>
        <w:t xml:space="preserve">Tehniskā specifikācija </w:t>
      </w:r>
      <w:r w:rsidR="002077CE" w:rsidRPr="007D5147">
        <w:rPr>
          <w:rFonts w:ascii="Times New Roman" w:hAnsi="Times New Roman"/>
          <w:b/>
          <w:color w:val="000000"/>
          <w:lang w:val="lv-LV"/>
        </w:rPr>
        <w:t>–</w:t>
      </w:r>
      <w:r w:rsidRPr="007D5147">
        <w:rPr>
          <w:rFonts w:ascii="Times New Roman" w:hAnsi="Times New Roman"/>
          <w:b/>
          <w:color w:val="000000"/>
          <w:lang w:val="lv-LV"/>
        </w:rPr>
        <w:t xml:space="preserve"> t</w:t>
      </w:r>
      <w:r w:rsidR="00CA05D4" w:rsidRPr="007D5147">
        <w:rPr>
          <w:rFonts w:ascii="Times New Roman" w:hAnsi="Times New Roman"/>
          <w:b/>
          <w:color w:val="000000"/>
          <w:lang w:val="lv-LV"/>
        </w:rPr>
        <w:t>ehnisk</w:t>
      </w:r>
      <w:r w:rsidR="00275557" w:rsidRPr="007D5147">
        <w:rPr>
          <w:rFonts w:ascii="Times New Roman" w:hAnsi="Times New Roman"/>
          <w:b/>
          <w:color w:val="000000"/>
          <w:lang w:val="lv-LV"/>
        </w:rPr>
        <w:t xml:space="preserve">ais piedāvājums atbilstoši </w:t>
      </w:r>
      <w:r w:rsidR="003E20D8" w:rsidRPr="007D5147">
        <w:rPr>
          <w:rFonts w:ascii="Times New Roman" w:hAnsi="Times New Roman"/>
          <w:b/>
          <w:color w:val="000000"/>
          <w:lang w:val="lv-LV"/>
        </w:rPr>
        <w:t>1.pielikumam.</w:t>
      </w:r>
      <w:r w:rsidR="008F2545" w:rsidRPr="007D5147">
        <w:rPr>
          <w:rFonts w:ascii="Times New Roman" w:hAnsi="Times New Roman"/>
          <w:b/>
          <w:color w:val="000000"/>
          <w:lang w:val="lv-LV"/>
        </w:rPr>
        <w:t xml:space="preserve"> </w:t>
      </w:r>
    </w:p>
    <w:p w14:paraId="75EEA8B0" w14:textId="5C3BB54E" w:rsidR="00275557" w:rsidRPr="007D5147" w:rsidRDefault="00CA05D4" w:rsidP="005F36A8">
      <w:pPr>
        <w:numPr>
          <w:ilvl w:val="1"/>
          <w:numId w:val="6"/>
        </w:numPr>
        <w:tabs>
          <w:tab w:val="left" w:pos="567"/>
        </w:tabs>
        <w:spacing w:after="120" w:line="240" w:lineRule="auto"/>
        <w:jc w:val="both"/>
        <w:rPr>
          <w:rStyle w:val="Strong"/>
          <w:rFonts w:ascii="Times New Roman" w:hAnsi="Times New Roman"/>
          <w:b w:val="0"/>
          <w:color w:val="000000"/>
          <w:lang w:val="lv-LV"/>
        </w:rPr>
      </w:pPr>
      <w:r w:rsidRPr="007D5147">
        <w:rPr>
          <w:rFonts w:ascii="Times New Roman" w:hAnsi="Times New Roman"/>
          <w:b/>
          <w:color w:val="000000"/>
          <w:lang w:val="lv-LV"/>
        </w:rPr>
        <w:t xml:space="preserve">Finanšu piedāvājums atbilstoši finanšu piedāvājuma veidnei </w:t>
      </w:r>
      <w:r w:rsidRPr="007D5147">
        <w:rPr>
          <w:rFonts w:ascii="Times New Roman" w:hAnsi="Times New Roman"/>
          <w:color w:val="000000"/>
          <w:lang w:val="lv-LV"/>
        </w:rPr>
        <w:t>(</w:t>
      </w:r>
      <w:r w:rsidR="00277AA5" w:rsidRPr="007D5147">
        <w:rPr>
          <w:rFonts w:ascii="Times New Roman" w:hAnsi="Times New Roman"/>
          <w:color w:val="000000"/>
          <w:lang w:val="lv-LV"/>
        </w:rPr>
        <w:t>3</w:t>
      </w:r>
      <w:r w:rsidRPr="007D5147">
        <w:rPr>
          <w:rFonts w:ascii="Times New Roman" w:hAnsi="Times New Roman"/>
          <w:color w:val="000000"/>
          <w:lang w:val="lv-LV"/>
        </w:rPr>
        <w:t xml:space="preserve">.pielikums). </w:t>
      </w:r>
      <w:r w:rsidR="00277AA5" w:rsidRPr="007D5147">
        <w:rPr>
          <w:rStyle w:val="Strong"/>
          <w:rFonts w:ascii="Times New Roman" w:hAnsi="Times New Roman"/>
          <w:b w:val="0"/>
          <w:color w:val="000000"/>
          <w:lang w:val="lv-LV"/>
        </w:rPr>
        <w:t xml:space="preserve">Finanšu piedāvājumā </w:t>
      </w:r>
      <w:r w:rsidR="00846AD6" w:rsidRPr="007D5147">
        <w:rPr>
          <w:rStyle w:val="Strong"/>
          <w:rFonts w:ascii="Times New Roman" w:hAnsi="Times New Roman"/>
          <w:b w:val="0"/>
          <w:color w:val="000000"/>
          <w:lang w:val="lv-LV"/>
        </w:rPr>
        <w:t xml:space="preserve">cenas jānorāda ar precizitāti divas zīmes aiz komata. Piedāvājuma cenā jāiekļauj visas ar Iepirkuma līguma </w:t>
      </w:r>
      <w:r w:rsidR="00ED71B2" w:rsidRPr="007D5147">
        <w:rPr>
          <w:rStyle w:val="Strong"/>
          <w:rFonts w:ascii="Times New Roman" w:hAnsi="Times New Roman"/>
          <w:b w:val="0"/>
          <w:color w:val="000000"/>
          <w:lang w:val="lv-LV"/>
        </w:rPr>
        <w:t>izpildi</w:t>
      </w:r>
      <w:r w:rsidR="00846AD6" w:rsidRPr="007D5147">
        <w:rPr>
          <w:rStyle w:val="Strong"/>
          <w:rFonts w:ascii="Times New Roman" w:hAnsi="Times New Roman"/>
          <w:b w:val="0"/>
          <w:color w:val="000000"/>
          <w:lang w:val="lv-LV"/>
        </w:rPr>
        <w:t xml:space="preserve"> saistītās izmaksas, kā arī visi nodokļi (izņemot </w:t>
      </w:r>
      <w:r w:rsidR="002077CE" w:rsidRPr="007D5147">
        <w:rPr>
          <w:rStyle w:val="Strong"/>
          <w:rFonts w:ascii="Times New Roman" w:hAnsi="Times New Roman"/>
          <w:b w:val="0"/>
          <w:color w:val="000000"/>
          <w:lang w:val="lv-LV"/>
        </w:rPr>
        <w:t>PVN</w:t>
      </w:r>
      <w:r w:rsidR="00846AD6" w:rsidRPr="007D5147">
        <w:rPr>
          <w:rStyle w:val="Strong"/>
          <w:rFonts w:ascii="Times New Roman" w:hAnsi="Times New Roman"/>
          <w:b w:val="0"/>
          <w:color w:val="000000"/>
          <w:lang w:val="lv-LV"/>
        </w:rPr>
        <w:t>) un nodevas, ja tādas ir paredzētas</w:t>
      </w:r>
      <w:r w:rsidR="00ED71B2" w:rsidRPr="007D5147">
        <w:rPr>
          <w:rStyle w:val="Strong"/>
          <w:rFonts w:ascii="Times New Roman" w:hAnsi="Times New Roman"/>
          <w:b w:val="0"/>
          <w:color w:val="000000"/>
          <w:lang w:val="lv-LV"/>
        </w:rPr>
        <w:t>.</w:t>
      </w:r>
      <w:r w:rsidR="00846AD6" w:rsidRPr="007D5147">
        <w:rPr>
          <w:rStyle w:val="Strong"/>
          <w:rFonts w:ascii="Times New Roman" w:hAnsi="Times New Roman"/>
          <w:b w:val="0"/>
          <w:color w:val="000000"/>
          <w:lang w:val="lv-LV"/>
        </w:rPr>
        <w:t xml:space="preserve"> </w:t>
      </w:r>
    </w:p>
    <w:p w14:paraId="5FCA5DDF" w14:textId="77777777" w:rsidR="00CA05D4" w:rsidRPr="007D5147" w:rsidRDefault="00CA05D4" w:rsidP="00CA05D4">
      <w:pPr>
        <w:spacing w:after="120" w:line="240" w:lineRule="auto"/>
        <w:ind w:left="709" w:hanging="709"/>
        <w:jc w:val="center"/>
        <w:rPr>
          <w:rStyle w:val="Strong"/>
          <w:rFonts w:ascii="Times New Roman" w:hAnsi="Times New Roman"/>
          <w:color w:val="000000"/>
          <w:lang w:val="lv-LV"/>
        </w:rPr>
      </w:pPr>
      <w:r w:rsidRPr="007D5147">
        <w:rPr>
          <w:rStyle w:val="Strong"/>
          <w:rFonts w:ascii="Times New Roman" w:hAnsi="Times New Roman"/>
          <w:color w:val="000000"/>
          <w:lang w:val="lv-LV"/>
        </w:rPr>
        <w:t>4. PIEDĀVĀJUMA VĒRTĒŠANA, KRITĒRIJI, LĒMUMA PIEŅEMŠANA UN LĪGUMA SLĒGŠANA</w:t>
      </w:r>
    </w:p>
    <w:p w14:paraId="7180309D" w14:textId="77777777" w:rsidR="00CA05D4" w:rsidRPr="007D5147" w:rsidRDefault="00CA05D4" w:rsidP="00CA05D4">
      <w:pPr>
        <w:spacing w:after="120" w:line="240" w:lineRule="auto"/>
        <w:rPr>
          <w:rStyle w:val="Strong"/>
          <w:rFonts w:ascii="Times New Roman" w:hAnsi="Times New Roman"/>
          <w:color w:val="000000"/>
          <w:lang w:val="lv-LV"/>
        </w:rPr>
      </w:pPr>
      <w:r w:rsidRPr="007D5147">
        <w:rPr>
          <w:rStyle w:val="Strong"/>
          <w:rFonts w:ascii="Times New Roman" w:hAnsi="Times New Roman"/>
          <w:color w:val="000000"/>
          <w:lang w:val="lv-LV"/>
        </w:rPr>
        <w:t>4.1. Piedāvājuma vērtēšanas pamatnosacījumi</w:t>
      </w:r>
    </w:p>
    <w:p w14:paraId="5DD5F9DC" w14:textId="01CE54D1" w:rsidR="00CA05D4" w:rsidRPr="007D5147" w:rsidRDefault="0001171C" w:rsidP="005F36A8">
      <w:pPr>
        <w:numPr>
          <w:ilvl w:val="2"/>
          <w:numId w:val="7"/>
        </w:numPr>
        <w:spacing w:after="120" w:line="240" w:lineRule="auto"/>
        <w:jc w:val="both"/>
        <w:rPr>
          <w:rFonts w:ascii="Times New Roman" w:hAnsi="Times New Roman"/>
          <w:color w:val="000000"/>
          <w:lang w:val="lv-LV"/>
        </w:rPr>
      </w:pPr>
      <w:r w:rsidRPr="007D5147">
        <w:rPr>
          <w:rFonts w:ascii="Times New Roman" w:hAnsi="Times New Roman"/>
          <w:color w:val="000000"/>
          <w:lang w:val="lv-LV"/>
        </w:rPr>
        <w:t>Iepir</w:t>
      </w:r>
      <w:r w:rsidR="008B4860" w:rsidRPr="007D5147">
        <w:rPr>
          <w:rFonts w:ascii="Times New Roman" w:hAnsi="Times New Roman"/>
          <w:color w:val="000000"/>
          <w:lang w:val="lv-LV"/>
        </w:rPr>
        <w:t>kuma</w:t>
      </w:r>
      <w:r w:rsidR="00CA05D4" w:rsidRPr="007D5147">
        <w:rPr>
          <w:rFonts w:ascii="Times New Roman" w:hAnsi="Times New Roman"/>
          <w:color w:val="000000"/>
          <w:lang w:val="lv-LV"/>
        </w:rPr>
        <w:t xml:space="preserve"> komisija piedāvāj</w:t>
      </w:r>
      <w:r w:rsidR="006C32CA" w:rsidRPr="007D5147">
        <w:rPr>
          <w:rFonts w:ascii="Times New Roman" w:hAnsi="Times New Roman"/>
          <w:color w:val="000000"/>
          <w:lang w:val="lv-LV"/>
        </w:rPr>
        <w:t>umu vērtēšanu veic slēgtā</w:t>
      </w:r>
      <w:r w:rsidR="00FC3498" w:rsidRPr="007D5147">
        <w:rPr>
          <w:rFonts w:ascii="Times New Roman" w:hAnsi="Times New Roman"/>
          <w:color w:val="000000"/>
          <w:lang w:val="lv-LV"/>
        </w:rPr>
        <w:t xml:space="preserve"> sēdē</w:t>
      </w:r>
      <w:r w:rsidR="00CA05D4" w:rsidRPr="007D5147">
        <w:rPr>
          <w:rFonts w:ascii="Times New Roman" w:hAnsi="Times New Roman"/>
          <w:color w:val="000000"/>
          <w:lang w:val="lv-LV"/>
        </w:rPr>
        <w:t xml:space="preserve"> </w:t>
      </w:r>
      <w:r w:rsidR="005E0F7F" w:rsidRPr="007D5147">
        <w:rPr>
          <w:rFonts w:ascii="Times New Roman" w:hAnsi="Times New Roman"/>
          <w:color w:val="000000"/>
          <w:lang w:val="lv-LV"/>
        </w:rPr>
        <w:t>piecos</w:t>
      </w:r>
      <w:r w:rsidR="00CA05D4" w:rsidRPr="007D5147">
        <w:rPr>
          <w:rFonts w:ascii="Times New Roman" w:hAnsi="Times New Roman"/>
          <w:color w:val="000000"/>
          <w:lang w:val="lv-LV"/>
        </w:rPr>
        <w:t xml:space="preserve"> posmos: pieteikumu satura un noformējuma pārbaude, Pretendenta atlases dokumentu atbilstības pārbaude, tehniskā piedāvājuma izvērtēšana un </w:t>
      </w:r>
      <w:r w:rsidR="005E0F7F" w:rsidRPr="007D5147">
        <w:rPr>
          <w:rFonts w:ascii="Times New Roman" w:hAnsi="Times New Roman"/>
          <w:color w:val="000000"/>
          <w:lang w:val="lv-LV"/>
        </w:rPr>
        <w:t>finanšu piedāvājuma izvērtēšana, un piedāvājuma izvēle atbilstoši noteiktajam piedāvājuma izvēles kritērijam</w:t>
      </w:r>
      <w:r w:rsidR="00782582" w:rsidRPr="007D5147">
        <w:rPr>
          <w:rFonts w:ascii="Times New Roman" w:hAnsi="Times New Roman"/>
          <w:color w:val="000000"/>
          <w:lang w:val="lv-LV"/>
        </w:rPr>
        <w:t xml:space="preserve"> – </w:t>
      </w:r>
      <w:r w:rsidR="00D72A4F" w:rsidRPr="007D5147">
        <w:rPr>
          <w:rFonts w:ascii="Times New Roman" w:hAnsi="Times New Roman"/>
          <w:color w:val="000000"/>
          <w:lang w:val="lv-LV"/>
        </w:rPr>
        <w:t>5</w:t>
      </w:r>
      <w:r w:rsidR="009C6B72" w:rsidRPr="007D5147">
        <w:rPr>
          <w:rFonts w:ascii="Times New Roman" w:hAnsi="Times New Roman"/>
          <w:color w:val="000000"/>
          <w:lang w:val="lv-LV"/>
        </w:rPr>
        <w:t xml:space="preserve"> (pieci)</w:t>
      </w:r>
      <w:r w:rsidR="002429C6" w:rsidRPr="007D5147">
        <w:rPr>
          <w:rFonts w:ascii="Times New Roman" w:hAnsi="Times New Roman"/>
          <w:color w:val="000000"/>
          <w:lang w:val="lv-LV"/>
        </w:rPr>
        <w:t xml:space="preserve"> piedāvājumi ar zemāko</w:t>
      </w:r>
      <w:r w:rsidR="00782582" w:rsidRPr="007D5147">
        <w:rPr>
          <w:rFonts w:ascii="Times New Roman" w:hAnsi="Times New Roman"/>
          <w:color w:val="000000"/>
          <w:lang w:val="lv-LV"/>
        </w:rPr>
        <w:t xml:space="preserve"> cen</w:t>
      </w:r>
      <w:r w:rsidR="002429C6" w:rsidRPr="007D5147">
        <w:rPr>
          <w:rFonts w:ascii="Times New Roman" w:hAnsi="Times New Roman"/>
          <w:color w:val="000000"/>
          <w:lang w:val="lv-LV"/>
        </w:rPr>
        <w:t>u</w:t>
      </w:r>
      <w:r w:rsidR="005E0F7F" w:rsidRPr="007D5147">
        <w:rPr>
          <w:rFonts w:ascii="Times New Roman" w:hAnsi="Times New Roman"/>
          <w:color w:val="000000"/>
          <w:lang w:val="lv-LV"/>
        </w:rPr>
        <w:t xml:space="preserve">. </w:t>
      </w:r>
      <w:r w:rsidR="00CA05D4" w:rsidRPr="007D5147">
        <w:rPr>
          <w:rFonts w:ascii="Times New Roman" w:hAnsi="Times New Roman"/>
          <w:color w:val="000000"/>
          <w:lang w:val="lv-LV"/>
        </w:rPr>
        <w:t xml:space="preserve"> </w:t>
      </w:r>
    </w:p>
    <w:p w14:paraId="74DF4C74" w14:textId="77777777" w:rsidR="00CA05D4" w:rsidRPr="007D5147" w:rsidRDefault="00CA05D4" w:rsidP="005F36A8">
      <w:pPr>
        <w:numPr>
          <w:ilvl w:val="2"/>
          <w:numId w:val="7"/>
        </w:numPr>
        <w:spacing w:after="120" w:line="240" w:lineRule="auto"/>
        <w:jc w:val="both"/>
        <w:rPr>
          <w:rFonts w:ascii="Times New Roman" w:hAnsi="Times New Roman"/>
          <w:color w:val="000000"/>
          <w:lang w:val="lv-LV"/>
        </w:rPr>
      </w:pPr>
      <w:r w:rsidRPr="007D5147">
        <w:rPr>
          <w:rFonts w:ascii="Times New Roman" w:hAnsi="Times New Roman"/>
          <w:color w:val="000000"/>
          <w:lang w:val="lv-LV"/>
        </w:rPr>
        <w:t>Piedāvājumu vērtēšanas laikā tiek aizpildīta Pretendentu piedāvājumu vērtēšanas tabula</w:t>
      </w:r>
      <w:r w:rsidR="0001171C" w:rsidRPr="007D5147">
        <w:rPr>
          <w:rFonts w:ascii="Times New Roman" w:hAnsi="Times New Roman"/>
          <w:color w:val="000000"/>
          <w:lang w:val="lv-LV"/>
        </w:rPr>
        <w:t xml:space="preserve">. Ņemot </w:t>
      </w:r>
      <w:r w:rsidR="008B4860" w:rsidRPr="007D5147">
        <w:rPr>
          <w:rFonts w:ascii="Times New Roman" w:hAnsi="Times New Roman"/>
          <w:color w:val="000000"/>
          <w:lang w:val="lv-LV"/>
        </w:rPr>
        <w:t>vērā vērtējuma tabulu, Iepirkuma</w:t>
      </w:r>
      <w:r w:rsidRPr="007D5147">
        <w:rPr>
          <w:rFonts w:ascii="Times New Roman" w:hAnsi="Times New Roman"/>
          <w:color w:val="000000"/>
          <w:lang w:val="lv-LV"/>
        </w:rPr>
        <w:t xml:space="preserve"> komisija apstiprina Pretendentu novērtēšanas rezultātus. </w:t>
      </w:r>
    </w:p>
    <w:p w14:paraId="3584EEAF" w14:textId="06C671FA" w:rsidR="00CA05D4" w:rsidRPr="007D5147" w:rsidRDefault="00CA05D4" w:rsidP="005F36A8">
      <w:pPr>
        <w:numPr>
          <w:ilvl w:val="2"/>
          <w:numId w:val="7"/>
        </w:numPr>
        <w:spacing w:after="120" w:line="240" w:lineRule="auto"/>
        <w:jc w:val="both"/>
        <w:rPr>
          <w:rFonts w:ascii="Times New Roman" w:hAnsi="Times New Roman"/>
          <w:color w:val="000000"/>
          <w:lang w:val="lv-LV"/>
        </w:rPr>
      </w:pPr>
      <w:r w:rsidRPr="007D5147">
        <w:rPr>
          <w:rFonts w:ascii="Times New Roman" w:hAnsi="Times New Roman"/>
          <w:color w:val="000000"/>
          <w:lang w:val="lv-LV"/>
        </w:rPr>
        <w:lastRenderedPageBreak/>
        <w:t>Pretendentu satura un noformējuma pārbaudes posma sākumā, iev</w:t>
      </w:r>
      <w:r w:rsidR="00CD0578" w:rsidRPr="007D5147">
        <w:rPr>
          <w:rFonts w:ascii="Times New Roman" w:hAnsi="Times New Roman"/>
          <w:color w:val="000000"/>
          <w:lang w:val="lv-LV"/>
        </w:rPr>
        <w:t>ērojot l</w:t>
      </w:r>
      <w:r w:rsidR="008B4860" w:rsidRPr="007D5147">
        <w:rPr>
          <w:rFonts w:ascii="Times New Roman" w:hAnsi="Times New Roman"/>
          <w:color w:val="000000"/>
          <w:lang w:val="lv-LV"/>
        </w:rPr>
        <w:t>ietderības apsvērumus, Iepirkuma</w:t>
      </w:r>
      <w:r w:rsidRPr="007D5147">
        <w:rPr>
          <w:rFonts w:ascii="Times New Roman" w:hAnsi="Times New Roman"/>
          <w:color w:val="000000"/>
          <w:lang w:val="lv-LV"/>
        </w:rPr>
        <w:t xml:space="preserve"> komisija izskata piedāvājumu un pārbauda</w:t>
      </w:r>
      <w:r w:rsidR="00BA6DF8" w:rsidRPr="007D5147">
        <w:rPr>
          <w:rFonts w:ascii="Times New Roman" w:hAnsi="Times New Roman"/>
          <w:color w:val="000000"/>
          <w:lang w:val="lv-LV"/>
        </w:rPr>
        <w:t>,</w:t>
      </w:r>
      <w:r w:rsidRPr="007D5147">
        <w:rPr>
          <w:rFonts w:ascii="Times New Roman" w:hAnsi="Times New Roman"/>
          <w:color w:val="000000"/>
          <w:lang w:val="lv-LV"/>
        </w:rPr>
        <w:t xml:space="preserve"> vai tajā ir iesniegti visi nepieciešamie dokumen</w:t>
      </w:r>
      <w:r w:rsidR="00441AA4" w:rsidRPr="007D5147">
        <w:rPr>
          <w:rFonts w:ascii="Times New Roman" w:hAnsi="Times New Roman"/>
          <w:color w:val="000000"/>
          <w:lang w:val="lv-LV"/>
        </w:rPr>
        <w:t>ti un tas atbilst nolikumam un T</w:t>
      </w:r>
      <w:r w:rsidRPr="007D5147">
        <w:rPr>
          <w:rFonts w:ascii="Times New Roman" w:hAnsi="Times New Roman"/>
          <w:color w:val="000000"/>
          <w:lang w:val="lv-LV"/>
        </w:rPr>
        <w:t>ehniskajai specifikācijai. Ja piedāvājums neatbilst nolikumam vai nav iesniegti visi prasītie dokumenti (ievērojot nolikumā iekļauto atrunu), v</w:t>
      </w:r>
      <w:r w:rsidR="00441AA4" w:rsidRPr="007D5147">
        <w:rPr>
          <w:rFonts w:ascii="Times New Roman" w:hAnsi="Times New Roman"/>
          <w:color w:val="000000"/>
          <w:lang w:val="lv-LV"/>
        </w:rPr>
        <w:t>ai nav konstatējama atbilstība T</w:t>
      </w:r>
      <w:r w:rsidR="0001171C" w:rsidRPr="007D5147">
        <w:rPr>
          <w:rFonts w:ascii="Times New Roman" w:hAnsi="Times New Roman"/>
          <w:color w:val="000000"/>
          <w:lang w:val="lv-LV"/>
        </w:rPr>
        <w:t>ehniskajai specifikācijai, I</w:t>
      </w:r>
      <w:r w:rsidR="008B4860" w:rsidRPr="007D5147">
        <w:rPr>
          <w:rFonts w:ascii="Times New Roman" w:hAnsi="Times New Roman"/>
          <w:color w:val="000000"/>
          <w:lang w:val="lv-LV"/>
        </w:rPr>
        <w:t>epirkuma</w:t>
      </w:r>
      <w:r w:rsidRPr="007D5147">
        <w:rPr>
          <w:rFonts w:ascii="Times New Roman" w:hAnsi="Times New Roman"/>
          <w:color w:val="000000"/>
          <w:lang w:val="lv-LV"/>
        </w:rPr>
        <w:t xml:space="preserve"> komisija noraida piedāvājumu un tālāk nevērtē. </w:t>
      </w:r>
      <w:r w:rsidR="008B4860" w:rsidRPr="007D5147">
        <w:rPr>
          <w:rFonts w:ascii="Times New Roman" w:hAnsi="Times New Roman"/>
          <w:color w:val="000000"/>
          <w:lang w:val="lv-LV"/>
        </w:rPr>
        <w:t>Iepirkuma</w:t>
      </w:r>
      <w:r w:rsidR="00CD0578" w:rsidRPr="007D5147">
        <w:rPr>
          <w:rFonts w:ascii="Times New Roman" w:hAnsi="Times New Roman"/>
          <w:color w:val="000000"/>
          <w:lang w:val="lv-LV"/>
        </w:rPr>
        <w:t xml:space="preserve"> komisija lietderības apsvērumu dēļ, var šajā posmā v</w:t>
      </w:r>
      <w:r w:rsidR="004C6869" w:rsidRPr="007D5147">
        <w:rPr>
          <w:rFonts w:ascii="Times New Roman" w:hAnsi="Times New Roman"/>
          <w:color w:val="000000"/>
          <w:lang w:val="lv-LV"/>
        </w:rPr>
        <w:t>eikt arī nolikuma 2.1.2.</w:t>
      </w:r>
      <w:r w:rsidR="0015289A" w:rsidRPr="007D5147">
        <w:rPr>
          <w:rFonts w:ascii="Times New Roman" w:hAnsi="Times New Roman"/>
          <w:color w:val="000000"/>
          <w:lang w:val="lv-LV"/>
        </w:rPr>
        <w:t>apakš</w:t>
      </w:r>
      <w:r w:rsidR="004C6869" w:rsidRPr="007D5147">
        <w:rPr>
          <w:rFonts w:ascii="Times New Roman" w:hAnsi="Times New Roman"/>
          <w:color w:val="000000"/>
          <w:lang w:val="lv-LV"/>
        </w:rPr>
        <w:t>punktā</w:t>
      </w:r>
      <w:r w:rsidR="00CD0578" w:rsidRPr="007D5147">
        <w:rPr>
          <w:rFonts w:ascii="Times New Roman" w:hAnsi="Times New Roman"/>
          <w:color w:val="000000"/>
          <w:lang w:val="lv-LV"/>
        </w:rPr>
        <w:t xml:space="preserve"> minēto pārbaudi attiecībā uz </w:t>
      </w:r>
      <w:r w:rsidR="00CD0578" w:rsidRPr="007D5147">
        <w:rPr>
          <w:rFonts w:ascii="Times New Roman" w:hAnsi="Times New Roman"/>
          <w:bCs/>
          <w:color w:val="000000"/>
          <w:lang w:val="lv-LV"/>
        </w:rPr>
        <w:t>dienu</w:t>
      </w:r>
      <w:r w:rsidR="00C77A93" w:rsidRPr="007D5147">
        <w:rPr>
          <w:rFonts w:ascii="Times New Roman" w:hAnsi="Times New Roman"/>
          <w:bCs/>
          <w:color w:val="000000"/>
          <w:lang w:val="lv-LV"/>
        </w:rPr>
        <w:t xml:space="preserve">, kad paziņojums par plānoto līgumu publicēts Iepirkumu uzraudzības biroja </w:t>
      </w:r>
      <w:r w:rsidR="002077CE" w:rsidRPr="007D5147">
        <w:rPr>
          <w:rFonts w:ascii="Times New Roman" w:hAnsi="Times New Roman"/>
          <w:bCs/>
          <w:color w:val="000000"/>
          <w:lang w:val="lv-LV"/>
        </w:rPr>
        <w:t>tīmekļa vietnē</w:t>
      </w:r>
      <w:r w:rsidR="00CD0578" w:rsidRPr="007D5147">
        <w:rPr>
          <w:rFonts w:ascii="Times New Roman" w:hAnsi="Times New Roman"/>
          <w:bCs/>
          <w:color w:val="000000"/>
          <w:lang w:val="lv-LV"/>
        </w:rPr>
        <w:t>.</w:t>
      </w:r>
    </w:p>
    <w:p w14:paraId="47C582D2" w14:textId="77777777" w:rsidR="00307DED" w:rsidRPr="007D5147" w:rsidRDefault="00CA05D4" w:rsidP="005F36A8">
      <w:pPr>
        <w:numPr>
          <w:ilvl w:val="2"/>
          <w:numId w:val="7"/>
        </w:numPr>
        <w:spacing w:after="120" w:line="240" w:lineRule="auto"/>
        <w:jc w:val="both"/>
        <w:rPr>
          <w:rFonts w:ascii="Times New Roman" w:hAnsi="Times New Roman"/>
          <w:color w:val="000000"/>
          <w:lang w:val="lv-LV"/>
        </w:rPr>
      </w:pPr>
      <w:r w:rsidRPr="007D5147">
        <w:rPr>
          <w:rFonts w:ascii="Times New Roman" w:hAnsi="Times New Roman"/>
          <w:color w:val="000000"/>
          <w:lang w:val="lv-LV"/>
        </w:rPr>
        <w:t xml:space="preserve">Pretendentu atlases dokumentu pārbaudes posmā vērtē tikai to Pretendentu </w:t>
      </w:r>
      <w:r w:rsidR="006C1004" w:rsidRPr="007D5147">
        <w:rPr>
          <w:rFonts w:ascii="Times New Roman" w:hAnsi="Times New Roman"/>
          <w:color w:val="000000"/>
          <w:lang w:val="lv-LV"/>
        </w:rPr>
        <w:t>piedāvājumus</w:t>
      </w:r>
      <w:r w:rsidRPr="007D5147">
        <w:rPr>
          <w:rFonts w:ascii="Times New Roman" w:hAnsi="Times New Roman"/>
          <w:color w:val="000000"/>
          <w:lang w:val="lv-LV"/>
        </w:rPr>
        <w:t xml:space="preserve">, kuri nav noraidīti </w:t>
      </w:r>
      <w:r w:rsidR="006C1004" w:rsidRPr="007D5147">
        <w:rPr>
          <w:rFonts w:ascii="Times New Roman" w:hAnsi="Times New Roman"/>
          <w:color w:val="000000"/>
          <w:lang w:val="lv-LV"/>
        </w:rPr>
        <w:t>piedāvājuma</w:t>
      </w:r>
      <w:r w:rsidRPr="007D5147">
        <w:rPr>
          <w:rFonts w:ascii="Times New Roman" w:hAnsi="Times New Roman"/>
          <w:color w:val="000000"/>
          <w:lang w:val="lv-LV"/>
        </w:rPr>
        <w:t xml:space="preserve"> satura un noformējuma pārbaudes posmā. </w:t>
      </w:r>
    </w:p>
    <w:p w14:paraId="7F38848F" w14:textId="77777777" w:rsidR="00CA05D4" w:rsidRPr="007D5147" w:rsidRDefault="00CA05D4" w:rsidP="005F36A8">
      <w:pPr>
        <w:numPr>
          <w:ilvl w:val="2"/>
          <w:numId w:val="7"/>
        </w:numPr>
        <w:spacing w:after="120" w:line="240" w:lineRule="auto"/>
        <w:jc w:val="both"/>
        <w:rPr>
          <w:rFonts w:ascii="Times New Roman" w:hAnsi="Times New Roman"/>
          <w:color w:val="000000"/>
          <w:lang w:val="lv-LV"/>
        </w:rPr>
      </w:pPr>
      <w:r w:rsidRPr="007D5147">
        <w:rPr>
          <w:rFonts w:ascii="Times New Roman" w:hAnsi="Times New Roman"/>
          <w:color w:val="000000"/>
          <w:lang w:val="lv-LV"/>
        </w:rPr>
        <w:t xml:space="preserve">Tehniskā piedāvājuma vērtēšanas posmā vērtē tikai to Pretendentu piedāvājumus, kuri nav noraidīti Pretendentu atlases dokumentu pārbaudes posmā. </w:t>
      </w:r>
    </w:p>
    <w:p w14:paraId="36424CB9" w14:textId="77777777" w:rsidR="00CA05D4" w:rsidRPr="007D5147" w:rsidRDefault="008B4860" w:rsidP="005F36A8">
      <w:pPr>
        <w:numPr>
          <w:ilvl w:val="2"/>
          <w:numId w:val="7"/>
        </w:numPr>
        <w:spacing w:after="120" w:line="240" w:lineRule="auto"/>
        <w:jc w:val="both"/>
        <w:rPr>
          <w:rFonts w:ascii="Times New Roman" w:hAnsi="Times New Roman"/>
          <w:color w:val="000000"/>
          <w:lang w:val="lv-LV"/>
        </w:rPr>
      </w:pPr>
      <w:r w:rsidRPr="007D5147">
        <w:rPr>
          <w:rFonts w:ascii="Times New Roman" w:hAnsi="Times New Roman"/>
          <w:color w:val="000000"/>
          <w:lang w:val="lv-LV"/>
        </w:rPr>
        <w:t>Iepirkuma</w:t>
      </w:r>
      <w:r w:rsidR="00CA05D4" w:rsidRPr="007D5147">
        <w:rPr>
          <w:rFonts w:ascii="Times New Roman" w:hAnsi="Times New Roman"/>
          <w:color w:val="000000"/>
          <w:lang w:val="lv-LV"/>
        </w:rPr>
        <w:t xml:space="preserve"> komisija pēc tehniskā piedāvājuma </w:t>
      </w:r>
      <w:r w:rsidR="006C1004" w:rsidRPr="007D5147">
        <w:rPr>
          <w:rFonts w:ascii="Times New Roman" w:hAnsi="Times New Roman"/>
          <w:color w:val="000000"/>
          <w:lang w:val="lv-LV"/>
        </w:rPr>
        <w:t xml:space="preserve">atbilstības </w:t>
      </w:r>
      <w:r w:rsidR="00CA05D4" w:rsidRPr="007D5147">
        <w:rPr>
          <w:rFonts w:ascii="Times New Roman" w:hAnsi="Times New Roman"/>
          <w:color w:val="000000"/>
          <w:lang w:val="lv-LV"/>
        </w:rPr>
        <w:t xml:space="preserve">izvērtēšanas pabeigšanas veic finanšu piedāvājumu izvērtēšanu. </w:t>
      </w:r>
    </w:p>
    <w:p w14:paraId="288628E7" w14:textId="1219C329" w:rsidR="005E0F7F" w:rsidRPr="007D5147" w:rsidRDefault="005E0F7F" w:rsidP="005F36A8">
      <w:pPr>
        <w:numPr>
          <w:ilvl w:val="2"/>
          <w:numId w:val="7"/>
        </w:numPr>
        <w:spacing w:after="120" w:line="240" w:lineRule="auto"/>
        <w:jc w:val="both"/>
        <w:rPr>
          <w:rFonts w:ascii="Times New Roman" w:hAnsi="Times New Roman"/>
          <w:color w:val="000000"/>
          <w:lang w:val="lv-LV"/>
        </w:rPr>
      </w:pPr>
      <w:r w:rsidRPr="007D5147">
        <w:rPr>
          <w:rFonts w:ascii="Times New Roman" w:hAnsi="Times New Roman"/>
          <w:color w:val="000000"/>
          <w:lang w:val="lv-LV"/>
        </w:rPr>
        <w:t>Iepirkuma komisija piedāvājum</w:t>
      </w:r>
      <w:r w:rsidR="002077CE" w:rsidRPr="007D5147">
        <w:rPr>
          <w:rFonts w:ascii="Times New Roman" w:hAnsi="Times New Roman"/>
          <w:color w:val="000000"/>
          <w:lang w:val="lv-LV"/>
        </w:rPr>
        <w:t>u</w:t>
      </w:r>
      <w:r w:rsidRPr="007D5147">
        <w:rPr>
          <w:rFonts w:ascii="Times New Roman" w:hAnsi="Times New Roman"/>
          <w:color w:val="000000"/>
          <w:lang w:val="lv-LV"/>
        </w:rPr>
        <w:t xml:space="preserve"> izvēli atbilstoši noteiktajam piedāvājuma izvēles kritērijam veic no tiem piedāvājumiem, kas ir izturējuši visus iepriekšējos četrus piedāvājumu izvērtēšanas posmus.</w:t>
      </w:r>
    </w:p>
    <w:p w14:paraId="3DDBFBA3" w14:textId="77777777" w:rsidR="00CA05D4" w:rsidRPr="007D5147" w:rsidRDefault="00CA05D4" w:rsidP="00CA05D4">
      <w:pPr>
        <w:spacing w:after="120" w:line="240" w:lineRule="auto"/>
        <w:rPr>
          <w:rStyle w:val="Strong"/>
          <w:rFonts w:ascii="Times New Roman" w:hAnsi="Times New Roman"/>
          <w:color w:val="000000"/>
          <w:lang w:val="lv-LV"/>
        </w:rPr>
      </w:pPr>
      <w:r w:rsidRPr="007D5147">
        <w:rPr>
          <w:rStyle w:val="Strong"/>
          <w:rFonts w:ascii="Times New Roman" w:hAnsi="Times New Roman"/>
          <w:color w:val="000000"/>
          <w:lang w:val="lv-LV"/>
        </w:rPr>
        <w:t>4.2. Piedāvājuma satura un noformējuma pārbaude</w:t>
      </w:r>
    </w:p>
    <w:p w14:paraId="3B516E43" w14:textId="4B8C4185" w:rsidR="00CA05D4" w:rsidRPr="007D5147" w:rsidRDefault="008B4860" w:rsidP="005F36A8">
      <w:pPr>
        <w:numPr>
          <w:ilvl w:val="2"/>
          <w:numId w:val="8"/>
        </w:numPr>
        <w:tabs>
          <w:tab w:val="left" w:pos="709"/>
        </w:tabs>
        <w:spacing w:after="120" w:line="240" w:lineRule="auto"/>
        <w:jc w:val="both"/>
        <w:rPr>
          <w:rFonts w:ascii="Times New Roman" w:hAnsi="Times New Roman"/>
          <w:color w:val="000000"/>
          <w:lang w:val="lv-LV"/>
        </w:rPr>
      </w:pPr>
      <w:r w:rsidRPr="007D5147">
        <w:rPr>
          <w:rFonts w:ascii="Times New Roman" w:hAnsi="Times New Roman"/>
          <w:color w:val="000000"/>
          <w:lang w:val="lv-LV"/>
        </w:rPr>
        <w:t>Iepirkuma</w:t>
      </w:r>
      <w:r w:rsidR="00CA05D4" w:rsidRPr="007D5147">
        <w:rPr>
          <w:rFonts w:ascii="Times New Roman" w:hAnsi="Times New Roman"/>
          <w:color w:val="000000"/>
          <w:lang w:val="lv-LV"/>
        </w:rPr>
        <w:t xml:space="preserve"> komisija veic sākotnējo piedāv</w:t>
      </w:r>
      <w:r w:rsidR="00550E13" w:rsidRPr="007D5147">
        <w:rPr>
          <w:rFonts w:ascii="Times New Roman" w:hAnsi="Times New Roman"/>
          <w:color w:val="000000"/>
          <w:lang w:val="lv-LV"/>
        </w:rPr>
        <w:t>ājuma atbilstības nolikumam un T</w:t>
      </w:r>
      <w:r w:rsidR="00CA05D4" w:rsidRPr="007D5147">
        <w:rPr>
          <w:rFonts w:ascii="Times New Roman" w:hAnsi="Times New Roman"/>
          <w:color w:val="000000"/>
          <w:lang w:val="lv-LV"/>
        </w:rPr>
        <w:t>ehniskajai specifikācijai novērtējumu atbilstoši 4.1.3.</w:t>
      </w:r>
      <w:r w:rsidR="0015289A" w:rsidRPr="007D5147">
        <w:rPr>
          <w:rFonts w:ascii="Times New Roman" w:hAnsi="Times New Roman"/>
          <w:color w:val="000000"/>
          <w:lang w:val="lv-LV"/>
        </w:rPr>
        <w:t>apakš</w:t>
      </w:r>
      <w:r w:rsidR="00CA05D4" w:rsidRPr="007D5147">
        <w:rPr>
          <w:rFonts w:ascii="Times New Roman" w:hAnsi="Times New Roman"/>
          <w:color w:val="000000"/>
          <w:lang w:val="lv-LV"/>
        </w:rPr>
        <w:t xml:space="preserve">punktā noteiktajam. </w:t>
      </w:r>
    </w:p>
    <w:p w14:paraId="3DFFD635" w14:textId="77777777" w:rsidR="00CA05D4" w:rsidRPr="007D5147" w:rsidRDefault="00CA05D4" w:rsidP="005F36A8">
      <w:pPr>
        <w:numPr>
          <w:ilvl w:val="2"/>
          <w:numId w:val="8"/>
        </w:numPr>
        <w:tabs>
          <w:tab w:val="left" w:pos="709"/>
        </w:tabs>
        <w:spacing w:after="120" w:line="240" w:lineRule="auto"/>
        <w:jc w:val="both"/>
        <w:rPr>
          <w:rFonts w:ascii="Times New Roman" w:hAnsi="Times New Roman"/>
          <w:color w:val="000000"/>
          <w:lang w:val="lv-LV"/>
        </w:rPr>
      </w:pPr>
      <w:r w:rsidRPr="007D5147">
        <w:rPr>
          <w:rFonts w:ascii="Times New Roman" w:hAnsi="Times New Roman"/>
          <w:color w:val="000000"/>
          <w:lang w:val="lv-LV"/>
        </w:rPr>
        <w:t>Iepirkum</w:t>
      </w:r>
      <w:r w:rsidR="008B4860" w:rsidRPr="007D5147">
        <w:rPr>
          <w:rFonts w:ascii="Times New Roman" w:hAnsi="Times New Roman"/>
          <w:color w:val="000000"/>
          <w:lang w:val="lv-LV"/>
        </w:rPr>
        <w:t>a</w:t>
      </w:r>
      <w:r w:rsidRPr="007D5147">
        <w:rPr>
          <w:rFonts w:ascii="Times New Roman" w:hAnsi="Times New Roman"/>
          <w:color w:val="000000"/>
          <w:lang w:val="lv-LV"/>
        </w:rPr>
        <w:t xml:space="preserve"> komisija novērtē katra pi</w:t>
      </w:r>
      <w:r w:rsidR="00550E13" w:rsidRPr="007D5147">
        <w:rPr>
          <w:rFonts w:ascii="Times New Roman" w:hAnsi="Times New Roman"/>
          <w:color w:val="000000"/>
          <w:lang w:val="lv-LV"/>
        </w:rPr>
        <w:t>edāvājuma atbilstību 1.</w:t>
      </w:r>
      <w:r w:rsidR="009626CF" w:rsidRPr="007D5147">
        <w:rPr>
          <w:rFonts w:ascii="Times New Roman" w:hAnsi="Times New Roman"/>
          <w:color w:val="000000"/>
          <w:lang w:val="lv-LV"/>
        </w:rPr>
        <w:t>9</w:t>
      </w:r>
      <w:r w:rsidR="00550E13" w:rsidRPr="007D5147">
        <w:rPr>
          <w:rFonts w:ascii="Times New Roman" w:hAnsi="Times New Roman"/>
          <w:color w:val="000000"/>
          <w:lang w:val="lv-LV"/>
        </w:rPr>
        <w:t>.punkta apakšpunktos</w:t>
      </w:r>
      <w:r w:rsidRPr="007D5147">
        <w:rPr>
          <w:rFonts w:ascii="Times New Roman" w:hAnsi="Times New Roman"/>
          <w:color w:val="000000"/>
          <w:lang w:val="lv-LV"/>
        </w:rPr>
        <w:t xml:space="preserve"> noteiktajām prasībām. </w:t>
      </w:r>
    </w:p>
    <w:p w14:paraId="1AC98F3D" w14:textId="77777777" w:rsidR="00CA05D4" w:rsidRPr="007D5147" w:rsidRDefault="00CA05D4" w:rsidP="005F36A8">
      <w:pPr>
        <w:numPr>
          <w:ilvl w:val="2"/>
          <w:numId w:val="8"/>
        </w:numPr>
        <w:tabs>
          <w:tab w:val="left" w:pos="709"/>
        </w:tabs>
        <w:spacing w:after="120" w:line="240" w:lineRule="auto"/>
        <w:jc w:val="both"/>
        <w:rPr>
          <w:rFonts w:ascii="Times New Roman" w:hAnsi="Times New Roman"/>
          <w:color w:val="000000"/>
          <w:lang w:val="lv-LV"/>
        </w:rPr>
      </w:pPr>
      <w:r w:rsidRPr="007D5147">
        <w:rPr>
          <w:rFonts w:ascii="Times New Roman" w:hAnsi="Times New Roman"/>
          <w:color w:val="000000"/>
          <w:lang w:val="lv-LV"/>
        </w:rPr>
        <w:t>Ja piedāvājums neatbilst kādai no pie</w:t>
      </w:r>
      <w:r w:rsidR="0001171C" w:rsidRPr="007D5147">
        <w:rPr>
          <w:rFonts w:ascii="Times New Roman" w:hAnsi="Times New Roman"/>
          <w:color w:val="000000"/>
          <w:lang w:val="lv-LV"/>
        </w:rPr>
        <w:t>dāvājuma</w:t>
      </w:r>
      <w:r w:rsidR="008B4860" w:rsidRPr="007D5147">
        <w:rPr>
          <w:rFonts w:ascii="Times New Roman" w:hAnsi="Times New Roman"/>
          <w:color w:val="000000"/>
          <w:lang w:val="lv-LV"/>
        </w:rPr>
        <w:t xml:space="preserve"> noformējuma prasībām, Iepirkuma</w:t>
      </w:r>
      <w:r w:rsidRPr="007D5147">
        <w:rPr>
          <w:rFonts w:ascii="Times New Roman" w:hAnsi="Times New Roman"/>
          <w:color w:val="000000"/>
          <w:lang w:val="lv-LV"/>
        </w:rPr>
        <w:t xml:space="preserve"> komisija lemj par attiecīgā piedāvājuma tālāku izskatīšanu vai noraidīšanu. </w:t>
      </w:r>
    </w:p>
    <w:p w14:paraId="4188E4C9" w14:textId="2925E1C7" w:rsidR="00CA05D4" w:rsidRPr="007D5147" w:rsidRDefault="00CA05D4" w:rsidP="005F36A8">
      <w:pPr>
        <w:numPr>
          <w:ilvl w:val="2"/>
          <w:numId w:val="8"/>
        </w:numPr>
        <w:tabs>
          <w:tab w:val="left" w:pos="709"/>
        </w:tabs>
        <w:spacing w:after="120" w:line="240" w:lineRule="auto"/>
        <w:jc w:val="both"/>
        <w:rPr>
          <w:rFonts w:ascii="Times New Roman" w:hAnsi="Times New Roman"/>
          <w:color w:val="000000"/>
          <w:lang w:val="lv-LV"/>
        </w:rPr>
      </w:pPr>
      <w:r w:rsidRPr="007D5147">
        <w:rPr>
          <w:rFonts w:ascii="Times New Roman" w:hAnsi="Times New Roman"/>
          <w:color w:val="000000"/>
          <w:lang w:val="lv-LV"/>
        </w:rPr>
        <w:t>Ja piedāvājumā iztrūkst kāda no 1.</w:t>
      </w:r>
      <w:r w:rsidR="009626CF" w:rsidRPr="007D5147">
        <w:rPr>
          <w:rFonts w:ascii="Times New Roman" w:hAnsi="Times New Roman"/>
          <w:color w:val="000000"/>
          <w:lang w:val="lv-LV"/>
        </w:rPr>
        <w:t>9</w:t>
      </w:r>
      <w:r w:rsidRPr="007D5147">
        <w:rPr>
          <w:rFonts w:ascii="Times New Roman" w:hAnsi="Times New Roman"/>
          <w:color w:val="000000"/>
          <w:lang w:val="lv-LV"/>
        </w:rPr>
        <w:t>.1.</w:t>
      </w:r>
      <w:r w:rsidR="0015289A" w:rsidRPr="007D5147">
        <w:rPr>
          <w:rFonts w:ascii="Times New Roman" w:hAnsi="Times New Roman"/>
          <w:color w:val="000000"/>
          <w:lang w:val="lv-LV"/>
        </w:rPr>
        <w:t>apakš</w:t>
      </w:r>
      <w:r w:rsidRPr="007D5147">
        <w:rPr>
          <w:rFonts w:ascii="Times New Roman" w:hAnsi="Times New Roman"/>
          <w:color w:val="000000"/>
          <w:lang w:val="lv-LV"/>
        </w:rPr>
        <w:t>punktā minēt</w:t>
      </w:r>
      <w:r w:rsidR="008B4860" w:rsidRPr="007D5147">
        <w:rPr>
          <w:rFonts w:ascii="Times New Roman" w:hAnsi="Times New Roman"/>
          <w:color w:val="000000"/>
          <w:lang w:val="lv-LV"/>
        </w:rPr>
        <w:t>ajiem piedāvājuma sastāvdaļām, I</w:t>
      </w:r>
      <w:r w:rsidRPr="007D5147">
        <w:rPr>
          <w:rFonts w:ascii="Times New Roman" w:hAnsi="Times New Roman"/>
          <w:color w:val="000000"/>
          <w:lang w:val="lv-LV"/>
        </w:rPr>
        <w:t>epirkuma komisija noraida piedāvājumu un tālāk nevērtē.</w:t>
      </w:r>
    </w:p>
    <w:p w14:paraId="3BBDD3C1" w14:textId="77777777" w:rsidR="00CA05D4" w:rsidRPr="007D5147" w:rsidRDefault="00CA05D4" w:rsidP="00CA05D4">
      <w:pPr>
        <w:spacing w:after="120" w:line="240" w:lineRule="auto"/>
        <w:jc w:val="both"/>
        <w:rPr>
          <w:rStyle w:val="Strong"/>
          <w:rFonts w:ascii="Times New Roman" w:hAnsi="Times New Roman"/>
          <w:color w:val="000000"/>
          <w:lang w:val="lv-LV"/>
        </w:rPr>
      </w:pPr>
      <w:r w:rsidRPr="007D5147">
        <w:rPr>
          <w:rStyle w:val="Strong"/>
          <w:rFonts w:ascii="Times New Roman" w:hAnsi="Times New Roman"/>
          <w:color w:val="000000"/>
          <w:lang w:val="lv-LV"/>
        </w:rPr>
        <w:t>4.3. Pretendentu atlases dokumentu atbilstības pārbaude</w:t>
      </w:r>
    </w:p>
    <w:p w14:paraId="7C7159B1" w14:textId="77777777" w:rsidR="00CA05D4" w:rsidRPr="007D5147" w:rsidRDefault="00EB07D7" w:rsidP="005F36A8">
      <w:pPr>
        <w:numPr>
          <w:ilvl w:val="2"/>
          <w:numId w:val="9"/>
        </w:numPr>
        <w:tabs>
          <w:tab w:val="left" w:pos="709"/>
        </w:tabs>
        <w:spacing w:after="120" w:line="240" w:lineRule="auto"/>
        <w:jc w:val="both"/>
        <w:rPr>
          <w:rFonts w:ascii="Times New Roman" w:hAnsi="Times New Roman"/>
          <w:color w:val="000000"/>
          <w:lang w:val="lv-LV"/>
        </w:rPr>
      </w:pPr>
      <w:r w:rsidRPr="007D5147">
        <w:rPr>
          <w:rFonts w:ascii="Times New Roman" w:hAnsi="Times New Roman"/>
          <w:color w:val="000000"/>
          <w:lang w:val="lv-LV"/>
        </w:rPr>
        <w:t>Iepirkuma</w:t>
      </w:r>
      <w:r w:rsidR="00CA05D4" w:rsidRPr="007D5147">
        <w:rPr>
          <w:rFonts w:ascii="Times New Roman" w:hAnsi="Times New Roman"/>
          <w:color w:val="000000"/>
          <w:lang w:val="lv-LV"/>
        </w:rPr>
        <w:t xml:space="preserve"> komisija novērtē katra Pretendenta atbilstību 2.punktā noteiktajām Pretendentu atlases prasībām. </w:t>
      </w:r>
    </w:p>
    <w:p w14:paraId="238ADF8D" w14:textId="77777777" w:rsidR="00CA05D4" w:rsidRPr="007D5147" w:rsidRDefault="00CA05D4" w:rsidP="005F36A8">
      <w:pPr>
        <w:numPr>
          <w:ilvl w:val="2"/>
          <w:numId w:val="9"/>
        </w:numPr>
        <w:tabs>
          <w:tab w:val="left" w:pos="709"/>
        </w:tabs>
        <w:spacing w:after="120" w:line="240" w:lineRule="auto"/>
        <w:jc w:val="both"/>
        <w:rPr>
          <w:rFonts w:ascii="Times New Roman" w:hAnsi="Times New Roman"/>
          <w:color w:val="000000"/>
          <w:lang w:val="lv-LV"/>
        </w:rPr>
      </w:pPr>
      <w:r w:rsidRPr="007D5147">
        <w:rPr>
          <w:rFonts w:ascii="Times New Roman" w:hAnsi="Times New Roman"/>
          <w:color w:val="000000"/>
          <w:lang w:val="lv-LV"/>
        </w:rPr>
        <w:t>Ja Pretendents neatbilst kādai no</w:t>
      </w:r>
      <w:r w:rsidR="0001171C" w:rsidRPr="007D5147">
        <w:rPr>
          <w:rFonts w:ascii="Times New Roman" w:hAnsi="Times New Roman"/>
          <w:color w:val="000000"/>
          <w:lang w:val="lv-LV"/>
        </w:rPr>
        <w:t xml:space="preserve"> Pretendentu atlases prasībām, I</w:t>
      </w:r>
      <w:r w:rsidRPr="007D5147">
        <w:rPr>
          <w:rFonts w:ascii="Times New Roman" w:hAnsi="Times New Roman"/>
          <w:color w:val="000000"/>
          <w:lang w:val="lv-LV"/>
        </w:rPr>
        <w:t>epirkum</w:t>
      </w:r>
      <w:r w:rsidR="0001171C" w:rsidRPr="007D5147">
        <w:rPr>
          <w:rFonts w:ascii="Times New Roman" w:hAnsi="Times New Roman"/>
          <w:color w:val="000000"/>
          <w:lang w:val="lv-LV"/>
        </w:rPr>
        <w:t>u</w:t>
      </w:r>
      <w:r w:rsidRPr="007D5147">
        <w:rPr>
          <w:rFonts w:ascii="Times New Roman" w:hAnsi="Times New Roman"/>
          <w:color w:val="000000"/>
          <w:lang w:val="lv-LV"/>
        </w:rPr>
        <w:t xml:space="preserve"> komisija to izslēdz no turpmākās dalības Iepirkuma procedūrā. </w:t>
      </w:r>
    </w:p>
    <w:p w14:paraId="21AEEEA1" w14:textId="77777777" w:rsidR="00CA05D4" w:rsidRPr="007D5147" w:rsidRDefault="00CA05D4" w:rsidP="005F36A8">
      <w:pPr>
        <w:pStyle w:val="ListParagraph"/>
        <w:numPr>
          <w:ilvl w:val="1"/>
          <w:numId w:val="2"/>
        </w:numPr>
        <w:suppressAutoHyphens/>
        <w:spacing w:after="120" w:line="240" w:lineRule="auto"/>
        <w:ind w:left="480" w:hanging="480"/>
        <w:contextualSpacing w:val="0"/>
        <w:rPr>
          <w:rFonts w:ascii="Times New Roman" w:hAnsi="Times New Roman"/>
          <w:b/>
          <w:color w:val="000000"/>
          <w:sz w:val="22"/>
          <w:szCs w:val="22"/>
          <w:lang w:val="lv-LV"/>
        </w:rPr>
      </w:pPr>
      <w:r w:rsidRPr="007D5147">
        <w:rPr>
          <w:rFonts w:ascii="Times New Roman" w:eastAsia="Times New Roman" w:hAnsi="Times New Roman"/>
          <w:b/>
          <w:color w:val="000000"/>
          <w:sz w:val="22"/>
          <w:szCs w:val="22"/>
          <w:lang w:val="lv-LV"/>
        </w:rPr>
        <w:t xml:space="preserve"> </w:t>
      </w:r>
      <w:r w:rsidRPr="007D5147">
        <w:rPr>
          <w:rFonts w:ascii="Times New Roman" w:hAnsi="Times New Roman"/>
          <w:b/>
          <w:color w:val="000000"/>
          <w:sz w:val="22"/>
          <w:szCs w:val="22"/>
          <w:lang w:val="lv-LV"/>
        </w:rPr>
        <w:t>Tehnisko</w:t>
      </w:r>
      <w:r w:rsidRPr="007D5147">
        <w:rPr>
          <w:rFonts w:ascii="Times New Roman" w:eastAsia="Times New Roman" w:hAnsi="Times New Roman"/>
          <w:b/>
          <w:color w:val="000000"/>
          <w:sz w:val="22"/>
          <w:szCs w:val="22"/>
          <w:lang w:val="lv-LV"/>
        </w:rPr>
        <w:t xml:space="preserve"> </w:t>
      </w:r>
      <w:r w:rsidRPr="007D5147">
        <w:rPr>
          <w:rFonts w:ascii="Times New Roman" w:hAnsi="Times New Roman"/>
          <w:b/>
          <w:color w:val="000000"/>
          <w:sz w:val="22"/>
          <w:szCs w:val="22"/>
          <w:lang w:val="lv-LV"/>
        </w:rPr>
        <w:t>piedāvājumu</w:t>
      </w:r>
      <w:r w:rsidRPr="007D5147">
        <w:rPr>
          <w:rFonts w:ascii="Times New Roman" w:eastAsia="Times New Roman" w:hAnsi="Times New Roman"/>
          <w:b/>
          <w:color w:val="000000"/>
          <w:sz w:val="22"/>
          <w:szCs w:val="22"/>
          <w:lang w:val="lv-LV"/>
        </w:rPr>
        <w:t xml:space="preserve"> </w:t>
      </w:r>
      <w:r w:rsidRPr="007D5147">
        <w:rPr>
          <w:rFonts w:ascii="Times New Roman" w:hAnsi="Times New Roman"/>
          <w:b/>
          <w:color w:val="000000"/>
          <w:sz w:val="22"/>
          <w:szCs w:val="22"/>
          <w:lang w:val="lv-LV"/>
        </w:rPr>
        <w:t>vērtēšana</w:t>
      </w:r>
    </w:p>
    <w:p w14:paraId="4F055820" w14:textId="77777777" w:rsidR="00CA05D4" w:rsidRPr="007D5147" w:rsidRDefault="00EB07D7" w:rsidP="005F36A8">
      <w:pPr>
        <w:pStyle w:val="ListParagraph"/>
        <w:numPr>
          <w:ilvl w:val="2"/>
          <w:numId w:val="2"/>
        </w:numPr>
        <w:suppressAutoHyphens/>
        <w:spacing w:after="120" w:line="240" w:lineRule="auto"/>
        <w:contextualSpacing w:val="0"/>
        <w:jc w:val="both"/>
        <w:rPr>
          <w:rFonts w:ascii="Times New Roman" w:eastAsia="Times New Roman" w:hAnsi="Times New Roman"/>
          <w:color w:val="000000"/>
          <w:sz w:val="22"/>
          <w:szCs w:val="22"/>
          <w:lang w:val="lv-LV"/>
        </w:rPr>
      </w:pPr>
      <w:r w:rsidRPr="007D5147">
        <w:rPr>
          <w:rFonts w:ascii="Times New Roman" w:hAnsi="Times New Roman"/>
          <w:color w:val="000000"/>
          <w:sz w:val="22"/>
          <w:szCs w:val="22"/>
          <w:lang w:val="lv-LV"/>
        </w:rPr>
        <w:t>Iepirkuma</w:t>
      </w:r>
      <w:r w:rsidR="00CA05D4" w:rsidRPr="007D5147">
        <w:rPr>
          <w:rFonts w:ascii="Times New Roman" w:eastAsia="Times New Roman" w:hAnsi="Times New Roman"/>
          <w:color w:val="000000"/>
          <w:sz w:val="22"/>
          <w:szCs w:val="22"/>
          <w:lang w:val="lv-LV"/>
        </w:rPr>
        <w:t xml:space="preserve"> </w:t>
      </w:r>
      <w:r w:rsidR="00CA05D4" w:rsidRPr="007D5147">
        <w:rPr>
          <w:rFonts w:ascii="Times New Roman" w:hAnsi="Times New Roman"/>
          <w:color w:val="000000"/>
          <w:sz w:val="22"/>
          <w:szCs w:val="22"/>
          <w:lang w:val="lv-LV"/>
        </w:rPr>
        <w:t>komisija</w:t>
      </w:r>
      <w:r w:rsidR="00CA05D4" w:rsidRPr="007D5147">
        <w:rPr>
          <w:rFonts w:ascii="Times New Roman" w:eastAsia="Times New Roman" w:hAnsi="Times New Roman"/>
          <w:color w:val="000000"/>
          <w:sz w:val="22"/>
          <w:szCs w:val="22"/>
          <w:lang w:val="lv-LV"/>
        </w:rPr>
        <w:t xml:space="preserve"> </w:t>
      </w:r>
      <w:r w:rsidR="00CA05D4" w:rsidRPr="007D5147">
        <w:rPr>
          <w:rFonts w:ascii="Times New Roman" w:hAnsi="Times New Roman"/>
          <w:color w:val="000000"/>
          <w:sz w:val="22"/>
          <w:szCs w:val="22"/>
          <w:lang w:val="lv-LV"/>
        </w:rPr>
        <w:t>veiks</w:t>
      </w:r>
      <w:r w:rsidR="00CA05D4" w:rsidRPr="007D5147">
        <w:rPr>
          <w:rFonts w:ascii="Times New Roman" w:eastAsia="Times New Roman" w:hAnsi="Times New Roman"/>
          <w:color w:val="000000"/>
          <w:sz w:val="22"/>
          <w:szCs w:val="22"/>
          <w:lang w:val="lv-LV"/>
        </w:rPr>
        <w:t xml:space="preserve"> </w:t>
      </w:r>
      <w:r w:rsidR="00CA05D4" w:rsidRPr="007D5147">
        <w:rPr>
          <w:rFonts w:ascii="Times New Roman" w:hAnsi="Times New Roman"/>
          <w:color w:val="000000"/>
          <w:sz w:val="22"/>
          <w:szCs w:val="22"/>
          <w:lang w:val="lv-LV"/>
        </w:rPr>
        <w:t>tehniskā</w:t>
      </w:r>
      <w:r w:rsidR="00CA05D4" w:rsidRPr="007D5147">
        <w:rPr>
          <w:rFonts w:ascii="Times New Roman" w:eastAsia="Times New Roman" w:hAnsi="Times New Roman"/>
          <w:color w:val="000000"/>
          <w:sz w:val="22"/>
          <w:szCs w:val="22"/>
          <w:lang w:val="lv-LV"/>
        </w:rPr>
        <w:t xml:space="preserve"> </w:t>
      </w:r>
      <w:r w:rsidR="00CA05D4" w:rsidRPr="007D5147">
        <w:rPr>
          <w:rFonts w:ascii="Times New Roman" w:hAnsi="Times New Roman"/>
          <w:color w:val="000000"/>
          <w:sz w:val="22"/>
          <w:szCs w:val="22"/>
          <w:lang w:val="lv-LV"/>
        </w:rPr>
        <w:t>piedāvājuma</w:t>
      </w:r>
      <w:r w:rsidR="00CA05D4" w:rsidRPr="007D5147">
        <w:rPr>
          <w:rFonts w:ascii="Times New Roman" w:eastAsia="Times New Roman" w:hAnsi="Times New Roman"/>
          <w:color w:val="000000"/>
          <w:sz w:val="22"/>
          <w:szCs w:val="22"/>
          <w:lang w:val="lv-LV"/>
        </w:rPr>
        <w:t xml:space="preserve"> </w:t>
      </w:r>
      <w:r w:rsidR="00CA05D4" w:rsidRPr="007D5147">
        <w:rPr>
          <w:rFonts w:ascii="Times New Roman" w:hAnsi="Times New Roman"/>
          <w:color w:val="000000"/>
          <w:sz w:val="22"/>
          <w:szCs w:val="22"/>
          <w:lang w:val="lv-LV"/>
        </w:rPr>
        <w:t>atbilstības</w:t>
      </w:r>
      <w:r w:rsidR="00CA05D4" w:rsidRPr="007D5147">
        <w:rPr>
          <w:rFonts w:ascii="Times New Roman" w:eastAsia="Times New Roman" w:hAnsi="Times New Roman"/>
          <w:color w:val="000000"/>
          <w:sz w:val="22"/>
          <w:szCs w:val="22"/>
          <w:lang w:val="lv-LV"/>
        </w:rPr>
        <w:t xml:space="preserve"> </w:t>
      </w:r>
      <w:r w:rsidR="00CA05D4" w:rsidRPr="007D5147">
        <w:rPr>
          <w:rFonts w:ascii="Times New Roman" w:hAnsi="Times New Roman"/>
          <w:color w:val="000000"/>
          <w:sz w:val="22"/>
          <w:szCs w:val="22"/>
          <w:lang w:val="lv-LV"/>
        </w:rPr>
        <w:t>pārbaudi,</w:t>
      </w:r>
      <w:r w:rsidR="00CA05D4" w:rsidRPr="007D5147">
        <w:rPr>
          <w:rFonts w:ascii="Times New Roman" w:eastAsia="Times New Roman" w:hAnsi="Times New Roman"/>
          <w:color w:val="000000"/>
          <w:sz w:val="22"/>
          <w:szCs w:val="22"/>
          <w:lang w:val="lv-LV"/>
        </w:rPr>
        <w:t xml:space="preserve"> </w:t>
      </w:r>
      <w:r w:rsidR="00CA05D4" w:rsidRPr="007D5147">
        <w:rPr>
          <w:rFonts w:ascii="Times New Roman" w:hAnsi="Times New Roman"/>
          <w:color w:val="000000"/>
          <w:sz w:val="22"/>
          <w:szCs w:val="22"/>
          <w:lang w:val="lv-LV"/>
        </w:rPr>
        <w:t>kuras</w:t>
      </w:r>
      <w:r w:rsidR="00CA05D4" w:rsidRPr="007D5147">
        <w:rPr>
          <w:rFonts w:ascii="Times New Roman" w:eastAsia="Times New Roman" w:hAnsi="Times New Roman"/>
          <w:color w:val="000000"/>
          <w:sz w:val="22"/>
          <w:szCs w:val="22"/>
          <w:lang w:val="lv-LV"/>
        </w:rPr>
        <w:t xml:space="preserve"> </w:t>
      </w:r>
      <w:r w:rsidR="00CA05D4" w:rsidRPr="007D5147">
        <w:rPr>
          <w:rFonts w:ascii="Times New Roman" w:hAnsi="Times New Roman"/>
          <w:color w:val="000000"/>
          <w:sz w:val="22"/>
          <w:szCs w:val="22"/>
          <w:lang w:val="lv-LV"/>
        </w:rPr>
        <w:t>laikā</w:t>
      </w:r>
      <w:r w:rsidR="00CA05D4"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tā</w:t>
      </w:r>
      <w:r w:rsidR="00CA05D4" w:rsidRPr="007D5147">
        <w:rPr>
          <w:rFonts w:ascii="Times New Roman" w:eastAsia="Times New Roman" w:hAnsi="Times New Roman"/>
          <w:color w:val="000000"/>
          <w:sz w:val="22"/>
          <w:szCs w:val="22"/>
          <w:lang w:val="lv-LV"/>
        </w:rPr>
        <w:t xml:space="preserve"> detalizēti </w:t>
      </w:r>
      <w:r w:rsidR="00CA05D4" w:rsidRPr="007D5147">
        <w:rPr>
          <w:rFonts w:ascii="Times New Roman" w:hAnsi="Times New Roman"/>
          <w:color w:val="000000"/>
          <w:sz w:val="22"/>
          <w:szCs w:val="22"/>
          <w:lang w:val="lv-LV"/>
        </w:rPr>
        <w:t>izvērtēs</w:t>
      </w:r>
      <w:r w:rsidR="00CA05D4" w:rsidRPr="007D5147">
        <w:rPr>
          <w:rFonts w:ascii="Times New Roman" w:eastAsia="Times New Roman" w:hAnsi="Times New Roman"/>
          <w:color w:val="000000"/>
          <w:sz w:val="22"/>
          <w:szCs w:val="22"/>
          <w:lang w:val="lv-LV"/>
        </w:rPr>
        <w:t xml:space="preserve"> </w:t>
      </w:r>
      <w:r w:rsidR="00CA05D4" w:rsidRPr="007D5147">
        <w:rPr>
          <w:rFonts w:ascii="Times New Roman" w:hAnsi="Times New Roman"/>
          <w:color w:val="000000"/>
          <w:sz w:val="22"/>
          <w:szCs w:val="22"/>
          <w:lang w:val="lv-LV"/>
        </w:rPr>
        <w:t>tehniskā</w:t>
      </w:r>
      <w:r w:rsidR="00CA05D4" w:rsidRPr="007D5147">
        <w:rPr>
          <w:rFonts w:ascii="Times New Roman" w:eastAsia="Times New Roman" w:hAnsi="Times New Roman"/>
          <w:color w:val="000000"/>
          <w:sz w:val="22"/>
          <w:szCs w:val="22"/>
          <w:lang w:val="lv-LV"/>
        </w:rPr>
        <w:t xml:space="preserve"> </w:t>
      </w:r>
      <w:r w:rsidR="00CA05D4" w:rsidRPr="007D5147">
        <w:rPr>
          <w:rFonts w:ascii="Times New Roman" w:hAnsi="Times New Roman"/>
          <w:color w:val="000000"/>
          <w:sz w:val="22"/>
          <w:szCs w:val="22"/>
          <w:lang w:val="lv-LV"/>
        </w:rPr>
        <w:t>piedāvājuma</w:t>
      </w:r>
      <w:r w:rsidR="00CA05D4" w:rsidRPr="007D5147">
        <w:rPr>
          <w:rFonts w:ascii="Times New Roman" w:eastAsia="Times New Roman" w:hAnsi="Times New Roman"/>
          <w:color w:val="000000"/>
          <w:sz w:val="22"/>
          <w:szCs w:val="22"/>
          <w:lang w:val="lv-LV"/>
        </w:rPr>
        <w:t xml:space="preserve"> </w:t>
      </w:r>
      <w:r w:rsidR="00CA05D4" w:rsidRPr="007D5147">
        <w:rPr>
          <w:rFonts w:ascii="Times New Roman" w:hAnsi="Times New Roman"/>
          <w:color w:val="000000"/>
          <w:sz w:val="22"/>
          <w:szCs w:val="22"/>
          <w:lang w:val="lv-LV"/>
        </w:rPr>
        <w:t>atbilstību</w:t>
      </w:r>
      <w:r w:rsidR="00CA05D4" w:rsidRPr="007D5147">
        <w:rPr>
          <w:rFonts w:ascii="Times New Roman" w:eastAsia="Times New Roman" w:hAnsi="Times New Roman"/>
          <w:color w:val="000000"/>
          <w:sz w:val="22"/>
          <w:szCs w:val="22"/>
          <w:lang w:val="lv-LV"/>
        </w:rPr>
        <w:t xml:space="preserve"> </w:t>
      </w:r>
      <w:r w:rsidR="00234F2B" w:rsidRPr="007D5147">
        <w:rPr>
          <w:rFonts w:ascii="Times New Roman" w:hAnsi="Times New Roman"/>
          <w:color w:val="000000"/>
          <w:sz w:val="22"/>
          <w:szCs w:val="22"/>
          <w:lang w:val="lv-LV"/>
        </w:rPr>
        <w:t>T</w:t>
      </w:r>
      <w:r w:rsidR="00CA05D4" w:rsidRPr="007D5147">
        <w:rPr>
          <w:rFonts w:ascii="Times New Roman" w:hAnsi="Times New Roman"/>
          <w:color w:val="000000"/>
          <w:sz w:val="22"/>
          <w:szCs w:val="22"/>
          <w:lang w:val="lv-LV"/>
        </w:rPr>
        <w:t>ehniskajai</w:t>
      </w:r>
      <w:r w:rsidR="00CA05D4" w:rsidRPr="007D5147">
        <w:rPr>
          <w:rFonts w:ascii="Times New Roman" w:eastAsia="Times New Roman" w:hAnsi="Times New Roman"/>
          <w:color w:val="000000"/>
          <w:sz w:val="22"/>
          <w:szCs w:val="22"/>
          <w:lang w:val="lv-LV"/>
        </w:rPr>
        <w:t xml:space="preserve"> </w:t>
      </w:r>
      <w:r w:rsidR="00CA05D4" w:rsidRPr="007D5147">
        <w:rPr>
          <w:rFonts w:ascii="Times New Roman" w:hAnsi="Times New Roman"/>
          <w:color w:val="000000"/>
          <w:sz w:val="22"/>
          <w:szCs w:val="22"/>
          <w:lang w:val="lv-LV"/>
        </w:rPr>
        <w:t>specifikācijai.</w:t>
      </w:r>
    </w:p>
    <w:p w14:paraId="1B12A1F6" w14:textId="16471810" w:rsidR="00CA05D4" w:rsidRPr="007D5147" w:rsidRDefault="00CA05D4" w:rsidP="005F36A8">
      <w:pPr>
        <w:numPr>
          <w:ilvl w:val="2"/>
          <w:numId w:val="2"/>
        </w:numPr>
        <w:suppressAutoHyphens/>
        <w:spacing w:after="120" w:line="240" w:lineRule="auto"/>
        <w:jc w:val="both"/>
        <w:rPr>
          <w:rFonts w:ascii="Times New Roman" w:hAnsi="Times New Roman"/>
          <w:color w:val="000000"/>
          <w:lang w:val="lv-LV"/>
        </w:rPr>
      </w:pPr>
      <w:r w:rsidRPr="007D5147">
        <w:rPr>
          <w:rFonts w:ascii="Times New Roman" w:hAnsi="Times New Roman"/>
          <w:color w:val="000000"/>
          <w:lang w:val="lv-LV"/>
        </w:rPr>
        <w:t xml:space="preserve">Ja tiks konstatēts, ka </w:t>
      </w:r>
      <w:r w:rsidR="002077CE" w:rsidRPr="007D5147">
        <w:rPr>
          <w:rFonts w:ascii="Times New Roman" w:hAnsi="Times New Roman"/>
          <w:color w:val="000000"/>
          <w:lang w:val="lv-LV"/>
        </w:rPr>
        <w:t>P</w:t>
      </w:r>
      <w:r w:rsidR="00C63F03">
        <w:rPr>
          <w:rFonts w:ascii="Times New Roman" w:hAnsi="Times New Roman"/>
          <w:color w:val="000000"/>
          <w:lang w:val="lv-LV"/>
        </w:rPr>
        <w:t xml:space="preserve"> </w:t>
      </w:r>
      <w:r w:rsidRPr="007D5147">
        <w:rPr>
          <w:rFonts w:ascii="Times New Roman" w:hAnsi="Times New Roman"/>
          <w:color w:val="000000"/>
          <w:lang w:val="lv-LV"/>
        </w:rPr>
        <w:t>retendenta te</w:t>
      </w:r>
      <w:r w:rsidR="00234F2B" w:rsidRPr="007D5147">
        <w:rPr>
          <w:rFonts w:ascii="Times New Roman" w:hAnsi="Times New Roman"/>
          <w:color w:val="000000"/>
          <w:lang w:val="lv-LV"/>
        </w:rPr>
        <w:t>hniskais piedāvājums neatbilst T</w:t>
      </w:r>
      <w:r w:rsidRPr="007D5147">
        <w:rPr>
          <w:rFonts w:ascii="Times New Roman" w:hAnsi="Times New Roman"/>
          <w:color w:val="000000"/>
          <w:lang w:val="lv-LV"/>
        </w:rPr>
        <w:t>ehn</w:t>
      </w:r>
      <w:r w:rsidR="00EB07D7" w:rsidRPr="007D5147">
        <w:rPr>
          <w:rFonts w:ascii="Times New Roman" w:hAnsi="Times New Roman"/>
          <w:color w:val="000000"/>
          <w:lang w:val="lv-LV"/>
        </w:rPr>
        <w:t>iskās specifikācijas prasībām, Iepirkuma</w:t>
      </w:r>
      <w:r w:rsidRPr="007D5147">
        <w:rPr>
          <w:rFonts w:ascii="Times New Roman" w:hAnsi="Times New Roman"/>
          <w:color w:val="000000"/>
          <w:lang w:val="lv-LV"/>
        </w:rPr>
        <w:t xml:space="preserve"> komisija to izslēdz no turpmākas dalības Iepirkuma procedūrā. </w:t>
      </w:r>
    </w:p>
    <w:p w14:paraId="34DC2825" w14:textId="77777777" w:rsidR="00CA05D4" w:rsidRPr="007D5147" w:rsidRDefault="00CA05D4" w:rsidP="005F36A8">
      <w:pPr>
        <w:pStyle w:val="ListParagraph"/>
        <w:numPr>
          <w:ilvl w:val="1"/>
          <w:numId w:val="2"/>
        </w:numPr>
        <w:suppressAutoHyphens/>
        <w:spacing w:after="120" w:line="240" w:lineRule="auto"/>
        <w:ind w:left="480" w:hanging="480"/>
        <w:contextualSpacing w:val="0"/>
        <w:jc w:val="both"/>
        <w:rPr>
          <w:rFonts w:ascii="Times New Roman" w:hAnsi="Times New Roman"/>
          <w:b/>
          <w:color w:val="000000"/>
          <w:sz w:val="22"/>
          <w:szCs w:val="22"/>
          <w:lang w:val="lv-LV"/>
        </w:rPr>
      </w:pPr>
      <w:r w:rsidRPr="007D5147">
        <w:rPr>
          <w:rFonts w:ascii="Times New Roman" w:eastAsia="Times New Roman" w:hAnsi="Times New Roman"/>
          <w:b/>
          <w:color w:val="000000"/>
          <w:sz w:val="22"/>
          <w:szCs w:val="22"/>
          <w:lang w:val="lv-LV"/>
        </w:rPr>
        <w:t xml:space="preserve"> </w:t>
      </w:r>
      <w:r w:rsidRPr="007D5147">
        <w:rPr>
          <w:rFonts w:ascii="Times New Roman" w:hAnsi="Times New Roman"/>
          <w:b/>
          <w:color w:val="000000"/>
          <w:sz w:val="22"/>
          <w:szCs w:val="22"/>
          <w:lang w:val="lv-LV"/>
        </w:rPr>
        <w:t>Finanšu</w:t>
      </w:r>
      <w:r w:rsidRPr="007D5147">
        <w:rPr>
          <w:rFonts w:ascii="Times New Roman" w:eastAsia="Times New Roman" w:hAnsi="Times New Roman"/>
          <w:b/>
          <w:color w:val="000000"/>
          <w:sz w:val="22"/>
          <w:szCs w:val="22"/>
          <w:lang w:val="lv-LV"/>
        </w:rPr>
        <w:t xml:space="preserve"> </w:t>
      </w:r>
      <w:r w:rsidRPr="007D5147">
        <w:rPr>
          <w:rFonts w:ascii="Times New Roman" w:hAnsi="Times New Roman"/>
          <w:b/>
          <w:color w:val="000000"/>
          <w:sz w:val="22"/>
          <w:szCs w:val="22"/>
          <w:lang w:val="lv-LV"/>
        </w:rPr>
        <w:t>piedāvājumu</w:t>
      </w:r>
      <w:r w:rsidRPr="007D5147">
        <w:rPr>
          <w:rFonts w:ascii="Times New Roman" w:eastAsia="Times New Roman" w:hAnsi="Times New Roman"/>
          <w:b/>
          <w:color w:val="000000"/>
          <w:sz w:val="22"/>
          <w:szCs w:val="22"/>
          <w:lang w:val="lv-LV"/>
        </w:rPr>
        <w:t xml:space="preserve"> </w:t>
      </w:r>
      <w:r w:rsidRPr="007D5147">
        <w:rPr>
          <w:rFonts w:ascii="Times New Roman" w:hAnsi="Times New Roman"/>
          <w:b/>
          <w:color w:val="000000"/>
          <w:sz w:val="22"/>
          <w:szCs w:val="22"/>
          <w:lang w:val="lv-LV"/>
        </w:rPr>
        <w:t>vērtēšana</w:t>
      </w:r>
    </w:p>
    <w:p w14:paraId="7CFCDBBE" w14:textId="57281031" w:rsidR="00CA05D4" w:rsidRPr="007D5147" w:rsidRDefault="0001171C" w:rsidP="005F36A8">
      <w:pPr>
        <w:numPr>
          <w:ilvl w:val="2"/>
          <w:numId w:val="2"/>
        </w:numPr>
        <w:tabs>
          <w:tab w:val="left" w:pos="709"/>
        </w:tabs>
        <w:spacing w:after="120" w:line="240" w:lineRule="auto"/>
        <w:jc w:val="both"/>
        <w:rPr>
          <w:rFonts w:ascii="Times New Roman" w:hAnsi="Times New Roman"/>
          <w:color w:val="000000"/>
          <w:lang w:val="lv-LV"/>
        </w:rPr>
      </w:pPr>
      <w:r w:rsidRPr="007D5147">
        <w:rPr>
          <w:rFonts w:ascii="Times New Roman" w:hAnsi="Times New Roman"/>
          <w:color w:val="000000"/>
          <w:lang w:val="lv-LV"/>
        </w:rPr>
        <w:t>I</w:t>
      </w:r>
      <w:r w:rsidR="00EB07D7" w:rsidRPr="007D5147">
        <w:rPr>
          <w:rFonts w:ascii="Times New Roman" w:hAnsi="Times New Roman"/>
          <w:color w:val="000000"/>
          <w:lang w:val="lv-LV"/>
        </w:rPr>
        <w:t>epirkuma</w:t>
      </w:r>
      <w:r w:rsidRPr="007D5147">
        <w:rPr>
          <w:rFonts w:ascii="Times New Roman" w:hAnsi="Times New Roman"/>
          <w:color w:val="000000"/>
          <w:lang w:val="lv-LV"/>
        </w:rPr>
        <w:t xml:space="preserve"> k</w:t>
      </w:r>
      <w:r w:rsidR="00CA05D4" w:rsidRPr="007D5147">
        <w:rPr>
          <w:rFonts w:ascii="Times New Roman" w:hAnsi="Times New Roman"/>
          <w:color w:val="000000"/>
          <w:lang w:val="lv-LV"/>
        </w:rPr>
        <w:t>omisija vērtē tikai to Pretendentu finanšu piedāvājum</w:t>
      </w:r>
      <w:r w:rsidR="002077CE" w:rsidRPr="007D5147">
        <w:rPr>
          <w:rFonts w:ascii="Times New Roman" w:hAnsi="Times New Roman"/>
          <w:color w:val="000000"/>
          <w:lang w:val="lv-LV"/>
        </w:rPr>
        <w:t>us</w:t>
      </w:r>
      <w:r w:rsidR="00CA05D4" w:rsidRPr="007D5147">
        <w:rPr>
          <w:rFonts w:ascii="Times New Roman" w:hAnsi="Times New Roman"/>
          <w:color w:val="000000"/>
          <w:lang w:val="lv-LV"/>
        </w:rPr>
        <w:t>, kuri nav noraidīti kādā no iepriekšējiem piedāvājumu atbilstības pārbaudes/novērtējuma posmiem.</w:t>
      </w:r>
    </w:p>
    <w:p w14:paraId="0B871318" w14:textId="77777777" w:rsidR="00CA05D4" w:rsidRPr="007D5147" w:rsidRDefault="00CA05D4" w:rsidP="005F36A8">
      <w:pPr>
        <w:numPr>
          <w:ilvl w:val="2"/>
          <w:numId w:val="2"/>
        </w:numPr>
        <w:tabs>
          <w:tab w:val="left" w:pos="709"/>
        </w:tabs>
        <w:spacing w:after="120" w:line="240" w:lineRule="auto"/>
        <w:jc w:val="both"/>
        <w:rPr>
          <w:rFonts w:ascii="Times New Roman" w:hAnsi="Times New Roman"/>
          <w:color w:val="000000"/>
          <w:lang w:val="lv-LV"/>
        </w:rPr>
      </w:pPr>
      <w:r w:rsidRPr="007D5147">
        <w:rPr>
          <w:rStyle w:val="Strong"/>
          <w:rFonts w:ascii="Times New Roman" w:hAnsi="Times New Roman"/>
          <w:b w:val="0"/>
          <w:color w:val="000000"/>
          <w:lang w:val="lv-LV"/>
        </w:rPr>
        <w:t>Finanšu</w:t>
      </w:r>
      <w:r w:rsidR="0001171C" w:rsidRPr="007D5147">
        <w:rPr>
          <w:rStyle w:val="Strong"/>
          <w:rFonts w:ascii="Times New Roman" w:hAnsi="Times New Roman"/>
          <w:b w:val="0"/>
          <w:color w:val="000000"/>
          <w:lang w:val="lv-LV"/>
        </w:rPr>
        <w:t xml:space="preserve"> piedāvājuma vērtēšanas laikā, Iepirkum</w:t>
      </w:r>
      <w:r w:rsidR="00EB07D7" w:rsidRPr="007D5147">
        <w:rPr>
          <w:rStyle w:val="Strong"/>
          <w:rFonts w:ascii="Times New Roman" w:hAnsi="Times New Roman"/>
          <w:b w:val="0"/>
          <w:color w:val="000000"/>
          <w:lang w:val="lv-LV"/>
        </w:rPr>
        <w:t>a</w:t>
      </w:r>
      <w:r w:rsidRPr="007D5147">
        <w:rPr>
          <w:rStyle w:val="Strong"/>
          <w:rFonts w:ascii="Times New Roman" w:hAnsi="Times New Roman"/>
          <w:b w:val="0"/>
          <w:color w:val="000000"/>
          <w:lang w:val="lv-LV"/>
        </w:rPr>
        <w:t xml:space="preserve"> komisija pārbauda, vai piedāvājumā nav aritmētisko kļūdu.</w:t>
      </w:r>
      <w:r w:rsidRPr="007D5147">
        <w:rPr>
          <w:rStyle w:val="Strong"/>
          <w:rFonts w:ascii="Times New Roman" w:hAnsi="Times New Roman"/>
          <w:color w:val="000000"/>
          <w:lang w:val="lv-LV"/>
        </w:rPr>
        <w:t xml:space="preserve"> </w:t>
      </w:r>
      <w:r w:rsidRPr="007D5147">
        <w:rPr>
          <w:rFonts w:ascii="Times New Roman" w:hAnsi="Times New Roman"/>
          <w:color w:val="000000"/>
          <w:lang w:val="lv-LV"/>
        </w:rPr>
        <w:t>Konstatējot aritmētiskās kļūda</w:t>
      </w:r>
      <w:r w:rsidR="0001171C" w:rsidRPr="007D5147">
        <w:rPr>
          <w:rFonts w:ascii="Times New Roman" w:hAnsi="Times New Roman"/>
          <w:color w:val="000000"/>
          <w:lang w:val="lv-LV"/>
        </w:rPr>
        <w:t>s, I</w:t>
      </w:r>
      <w:r w:rsidRPr="007D5147">
        <w:rPr>
          <w:rFonts w:ascii="Times New Roman" w:hAnsi="Times New Roman"/>
          <w:color w:val="000000"/>
          <w:lang w:val="lv-LV"/>
        </w:rPr>
        <w:t>epirkum</w:t>
      </w:r>
      <w:r w:rsidR="00EB07D7" w:rsidRPr="007D5147">
        <w:rPr>
          <w:rFonts w:ascii="Times New Roman" w:hAnsi="Times New Roman"/>
          <w:color w:val="000000"/>
          <w:lang w:val="lv-LV"/>
        </w:rPr>
        <w:t>a</w:t>
      </w:r>
      <w:r w:rsidRPr="007D5147">
        <w:rPr>
          <w:rFonts w:ascii="Times New Roman" w:hAnsi="Times New Roman"/>
          <w:color w:val="000000"/>
          <w:lang w:val="lv-LV"/>
        </w:rPr>
        <w:t xml:space="preserve"> komisija šīs kļūdas izlabo. </w:t>
      </w:r>
    </w:p>
    <w:p w14:paraId="57F437FD" w14:textId="77777777" w:rsidR="00CA05D4" w:rsidRPr="007D5147" w:rsidRDefault="00CA05D4" w:rsidP="005F36A8">
      <w:pPr>
        <w:numPr>
          <w:ilvl w:val="2"/>
          <w:numId w:val="2"/>
        </w:numPr>
        <w:tabs>
          <w:tab w:val="left" w:pos="709"/>
        </w:tabs>
        <w:spacing w:after="120" w:line="240" w:lineRule="auto"/>
        <w:jc w:val="both"/>
        <w:rPr>
          <w:rFonts w:ascii="Times New Roman" w:hAnsi="Times New Roman"/>
          <w:color w:val="000000"/>
          <w:lang w:val="lv-LV"/>
        </w:rPr>
      </w:pPr>
      <w:r w:rsidRPr="007D5147">
        <w:rPr>
          <w:rFonts w:ascii="Times New Roman" w:hAnsi="Times New Roman"/>
          <w:color w:val="000000"/>
          <w:lang w:val="lv-LV"/>
        </w:rPr>
        <w:t>Par visie</w:t>
      </w:r>
      <w:r w:rsidR="0001171C" w:rsidRPr="007D5147">
        <w:rPr>
          <w:rFonts w:ascii="Times New Roman" w:hAnsi="Times New Roman"/>
          <w:color w:val="000000"/>
          <w:lang w:val="lv-LV"/>
        </w:rPr>
        <w:t>m aritmētisko kļūdu labojumiem Iepirkum</w:t>
      </w:r>
      <w:r w:rsidR="00EB07D7" w:rsidRPr="007D5147">
        <w:rPr>
          <w:rFonts w:ascii="Times New Roman" w:hAnsi="Times New Roman"/>
          <w:color w:val="000000"/>
          <w:lang w:val="lv-LV"/>
        </w:rPr>
        <w:t>a</w:t>
      </w:r>
      <w:r w:rsidRPr="007D5147">
        <w:rPr>
          <w:rFonts w:ascii="Times New Roman" w:hAnsi="Times New Roman"/>
          <w:color w:val="000000"/>
          <w:lang w:val="lv-LV"/>
        </w:rPr>
        <w:t xml:space="preserve"> komisija paziņo Pretendentam, kura finanšu piedāvājumā labojumi izdarīti. Vērtējot finanšu piedāvājumus, kuro</w:t>
      </w:r>
      <w:r w:rsidR="0001171C" w:rsidRPr="007D5147">
        <w:rPr>
          <w:rFonts w:ascii="Times New Roman" w:hAnsi="Times New Roman"/>
          <w:color w:val="000000"/>
          <w:lang w:val="lv-LV"/>
        </w:rPr>
        <w:t>s bijuša</w:t>
      </w:r>
      <w:r w:rsidR="00EB07D7" w:rsidRPr="007D5147">
        <w:rPr>
          <w:rFonts w:ascii="Times New Roman" w:hAnsi="Times New Roman"/>
          <w:color w:val="000000"/>
          <w:lang w:val="lv-LV"/>
        </w:rPr>
        <w:t>s aritmētiskas kļūdas, Iepirkuma</w:t>
      </w:r>
      <w:r w:rsidRPr="007D5147">
        <w:rPr>
          <w:rFonts w:ascii="Times New Roman" w:hAnsi="Times New Roman"/>
          <w:color w:val="000000"/>
          <w:lang w:val="lv-LV"/>
        </w:rPr>
        <w:t xml:space="preserve"> komisija ņem vērā tikai labotās cenas. </w:t>
      </w:r>
    </w:p>
    <w:p w14:paraId="4F14CE8F" w14:textId="77777777" w:rsidR="00CA05D4" w:rsidRPr="007D5147" w:rsidRDefault="00CA05D4" w:rsidP="00CA05D4">
      <w:pPr>
        <w:spacing w:after="120" w:line="240" w:lineRule="auto"/>
        <w:jc w:val="both"/>
        <w:rPr>
          <w:rFonts w:ascii="Times New Roman" w:hAnsi="Times New Roman"/>
          <w:b/>
          <w:color w:val="000000"/>
          <w:lang w:val="lv-LV"/>
        </w:rPr>
      </w:pPr>
      <w:r w:rsidRPr="007D5147">
        <w:rPr>
          <w:rFonts w:ascii="Times New Roman" w:hAnsi="Times New Roman"/>
          <w:b/>
          <w:color w:val="000000"/>
          <w:lang w:val="lv-LV"/>
        </w:rPr>
        <w:lastRenderedPageBreak/>
        <w:t>4.6. Piedāvājuma vērtēšanas kritērijs un potenciālā piegādātāja pārbaude</w:t>
      </w:r>
    </w:p>
    <w:p w14:paraId="0DD1AB8E" w14:textId="377CFED4" w:rsidR="002835A3" w:rsidRPr="007D5147" w:rsidRDefault="00CA05D4" w:rsidP="002835A3">
      <w:pPr>
        <w:numPr>
          <w:ilvl w:val="2"/>
          <w:numId w:val="14"/>
        </w:numPr>
        <w:spacing w:after="120" w:line="240" w:lineRule="auto"/>
        <w:jc w:val="both"/>
        <w:rPr>
          <w:rFonts w:ascii="Times New Roman" w:hAnsi="Times New Roman"/>
          <w:bCs/>
          <w:color w:val="000000"/>
          <w:lang w:val="lv-LV"/>
        </w:rPr>
      </w:pPr>
      <w:r w:rsidRPr="007D5147">
        <w:rPr>
          <w:rFonts w:ascii="Times New Roman" w:hAnsi="Times New Roman"/>
          <w:bCs/>
          <w:color w:val="000000"/>
          <w:lang w:val="lv-LV"/>
        </w:rPr>
        <w:t xml:space="preserve">Piedāvājuma vērtēšanas kritērijs ir </w:t>
      </w:r>
      <w:r w:rsidR="006C32CA" w:rsidRPr="007D5147">
        <w:rPr>
          <w:rFonts w:ascii="Times New Roman" w:hAnsi="Times New Roman"/>
          <w:b/>
          <w:bCs/>
          <w:color w:val="000000"/>
          <w:lang w:val="lv-LV"/>
        </w:rPr>
        <w:t>zemākā cena</w:t>
      </w:r>
      <w:r w:rsidR="00316EB9" w:rsidRPr="007D5147">
        <w:rPr>
          <w:rFonts w:ascii="Times New Roman" w:hAnsi="Times New Roman"/>
          <w:b/>
          <w:bCs/>
          <w:color w:val="000000"/>
          <w:lang w:val="lv-LV"/>
        </w:rPr>
        <w:t xml:space="preserve">, </w:t>
      </w:r>
      <w:r w:rsidR="00316EB9" w:rsidRPr="007D5147">
        <w:rPr>
          <w:rFonts w:ascii="Times New Roman" w:hAnsi="Times New Roman"/>
          <w:bCs/>
          <w:color w:val="000000"/>
          <w:lang w:val="lv-LV"/>
        </w:rPr>
        <w:t>ko nosaka</w:t>
      </w:r>
      <w:r w:rsidR="007B73F1">
        <w:rPr>
          <w:rFonts w:ascii="Times New Roman" w:hAnsi="Times New Roman"/>
          <w:bCs/>
          <w:color w:val="000000"/>
          <w:lang w:val="lv-LV"/>
        </w:rPr>
        <w:t xml:space="preserve">, </w:t>
      </w:r>
      <w:r w:rsidR="002835A3" w:rsidRPr="007D5147">
        <w:rPr>
          <w:rFonts w:ascii="Times New Roman" w:hAnsi="Times New Roman"/>
          <w:bCs/>
          <w:color w:val="000000"/>
          <w:lang w:val="lv-LV"/>
        </w:rPr>
        <w:t xml:space="preserve">saskaitot visu finanšu piedāvājumā norādīto pakalpojumu cenas </w:t>
      </w:r>
      <w:r w:rsidR="002835A3" w:rsidRPr="00C63F03">
        <w:rPr>
          <w:rFonts w:ascii="Times New Roman" w:hAnsi="Times New Roman"/>
          <w:lang w:val="lv-LV"/>
        </w:rPr>
        <w:t xml:space="preserve">par 1800 iztulkotām/rediģētām rakstu zīmēm, t.sk. atstarpes, standarta laikā un paātrinātā laikā. </w:t>
      </w:r>
    </w:p>
    <w:p w14:paraId="6C9CD73B" w14:textId="541BF656" w:rsidR="002429C6" w:rsidRPr="007D5147" w:rsidRDefault="002429C6" w:rsidP="002429C6">
      <w:pPr>
        <w:numPr>
          <w:ilvl w:val="2"/>
          <w:numId w:val="14"/>
        </w:numPr>
        <w:spacing w:after="120" w:line="240" w:lineRule="auto"/>
        <w:jc w:val="both"/>
        <w:rPr>
          <w:rFonts w:ascii="Times New Roman" w:hAnsi="Times New Roman"/>
          <w:color w:val="000000"/>
          <w:lang w:val="lv-LV"/>
        </w:rPr>
      </w:pPr>
      <w:r w:rsidRPr="007D5147">
        <w:rPr>
          <w:rFonts w:ascii="Times New Roman" w:hAnsi="Times New Roman"/>
          <w:color w:val="000000"/>
          <w:lang w:val="lv-LV"/>
        </w:rPr>
        <w:t>Vispārīgā vienošanās tiek slēgt</w:t>
      </w:r>
      <w:r w:rsidR="0015289A" w:rsidRPr="007D5147">
        <w:rPr>
          <w:rFonts w:ascii="Times New Roman" w:hAnsi="Times New Roman"/>
          <w:color w:val="000000"/>
          <w:lang w:val="lv-LV"/>
        </w:rPr>
        <w:t>a</w:t>
      </w:r>
      <w:r w:rsidRPr="007D5147">
        <w:rPr>
          <w:rFonts w:ascii="Times New Roman" w:hAnsi="Times New Roman"/>
          <w:color w:val="000000"/>
          <w:lang w:val="lv-LV"/>
        </w:rPr>
        <w:t xml:space="preserve"> ar </w:t>
      </w:r>
      <w:r w:rsidR="00B16E15" w:rsidRPr="007D5147">
        <w:rPr>
          <w:rFonts w:ascii="Times New Roman" w:hAnsi="Times New Roman"/>
          <w:color w:val="000000"/>
          <w:lang w:val="lv-LV"/>
        </w:rPr>
        <w:t>5</w:t>
      </w:r>
      <w:r w:rsidRPr="007D5147">
        <w:rPr>
          <w:rFonts w:ascii="Times New Roman" w:hAnsi="Times New Roman"/>
          <w:color w:val="000000"/>
          <w:lang w:val="lv-LV"/>
        </w:rPr>
        <w:t xml:space="preserve"> </w:t>
      </w:r>
      <w:r w:rsidR="002077CE" w:rsidRPr="007D5147">
        <w:rPr>
          <w:rFonts w:ascii="Times New Roman" w:hAnsi="Times New Roman"/>
          <w:color w:val="000000"/>
          <w:lang w:val="lv-LV"/>
        </w:rPr>
        <w:t xml:space="preserve">(pieciem) </w:t>
      </w:r>
      <w:r w:rsidRPr="007D5147">
        <w:rPr>
          <w:rFonts w:ascii="Times New Roman" w:hAnsi="Times New Roman"/>
          <w:color w:val="000000"/>
          <w:lang w:val="lv-LV"/>
        </w:rPr>
        <w:t xml:space="preserve">Pretendentiem, kuri atbilst izvirzītajām kvalifikācijas prasībām un ir iesnieguši nolikuma prasībām atbilstošus piedāvājumus ar viszemākajām cenām. Gadījumā, ja nolikuma prasībām atbilst mazāk par </w:t>
      </w:r>
      <w:r w:rsidR="00B16E15" w:rsidRPr="007D5147">
        <w:rPr>
          <w:rFonts w:ascii="Times New Roman" w:hAnsi="Times New Roman"/>
          <w:color w:val="000000"/>
          <w:lang w:val="lv-LV"/>
        </w:rPr>
        <w:t>5</w:t>
      </w:r>
      <w:r w:rsidR="009C6B72" w:rsidRPr="007D5147">
        <w:rPr>
          <w:rFonts w:ascii="Times New Roman" w:hAnsi="Times New Roman"/>
          <w:color w:val="000000"/>
          <w:lang w:val="lv-LV"/>
        </w:rPr>
        <w:t xml:space="preserve"> (pieciem)</w:t>
      </w:r>
      <w:r w:rsidRPr="007D5147">
        <w:rPr>
          <w:rFonts w:ascii="Times New Roman" w:hAnsi="Times New Roman"/>
          <w:color w:val="000000"/>
          <w:lang w:val="lv-LV"/>
        </w:rPr>
        <w:t xml:space="preserve"> Pretendentiem, Pasūtītājs ar tiem visiem slēdz Vispārīgo vienošanos.</w:t>
      </w:r>
    </w:p>
    <w:p w14:paraId="06C11023" w14:textId="7C6D4E7F" w:rsidR="00CA05D4" w:rsidRPr="007D5147" w:rsidRDefault="003A0DAA" w:rsidP="005F36A8">
      <w:pPr>
        <w:numPr>
          <w:ilvl w:val="2"/>
          <w:numId w:val="10"/>
        </w:numPr>
        <w:spacing w:after="120" w:line="240" w:lineRule="auto"/>
        <w:jc w:val="both"/>
        <w:rPr>
          <w:rFonts w:ascii="Times New Roman" w:hAnsi="Times New Roman"/>
          <w:color w:val="000000"/>
          <w:lang w:val="lv-LV"/>
        </w:rPr>
      </w:pPr>
      <w:r w:rsidRPr="007D5147">
        <w:rPr>
          <w:rFonts w:ascii="Times New Roman" w:hAnsi="Times New Roman"/>
          <w:bCs/>
          <w:color w:val="000000"/>
          <w:lang w:val="lv-LV"/>
        </w:rPr>
        <w:t>Lai izvērtētu P</w:t>
      </w:r>
      <w:r w:rsidR="00CA05D4" w:rsidRPr="007D5147">
        <w:rPr>
          <w:rFonts w:ascii="Times New Roman" w:hAnsi="Times New Roman"/>
          <w:bCs/>
          <w:color w:val="000000"/>
          <w:lang w:val="lv-LV"/>
        </w:rPr>
        <w:t xml:space="preserve">retendentu, kuram atbilstoši </w:t>
      </w:r>
      <w:r w:rsidR="002429C6" w:rsidRPr="007D5147">
        <w:rPr>
          <w:rFonts w:ascii="Times New Roman" w:hAnsi="Times New Roman"/>
          <w:bCs/>
          <w:color w:val="000000"/>
          <w:lang w:val="lv-LV"/>
        </w:rPr>
        <w:t>nolikumā</w:t>
      </w:r>
      <w:r w:rsidR="00CA05D4" w:rsidRPr="007D5147">
        <w:rPr>
          <w:rFonts w:ascii="Times New Roman" w:hAnsi="Times New Roman"/>
          <w:bCs/>
          <w:color w:val="000000"/>
          <w:lang w:val="lv-LV"/>
        </w:rPr>
        <w:t xml:space="preserve"> noteiktajām prasībām </w:t>
      </w:r>
      <w:r w:rsidR="00CA05D4" w:rsidRPr="007D5147">
        <w:rPr>
          <w:rFonts w:ascii="Times New Roman" w:hAnsi="Times New Roman"/>
          <w:color w:val="000000"/>
          <w:lang w:val="lv-LV"/>
        </w:rPr>
        <w:t>būtu</w:t>
      </w:r>
      <w:r w:rsidR="00CA05D4" w:rsidRPr="007D5147">
        <w:rPr>
          <w:rFonts w:ascii="Times New Roman" w:hAnsi="Times New Roman"/>
          <w:bCs/>
          <w:color w:val="000000"/>
          <w:lang w:val="lv-LV"/>
        </w:rPr>
        <w:t xml:space="preserve"> piešķiramas </w:t>
      </w:r>
      <w:r w:rsidR="002429C6" w:rsidRPr="007D5147">
        <w:rPr>
          <w:rFonts w:ascii="Times New Roman" w:hAnsi="Times New Roman"/>
          <w:bCs/>
          <w:color w:val="000000"/>
          <w:lang w:val="lv-LV"/>
        </w:rPr>
        <w:t>Vispārīgās vienošanās</w:t>
      </w:r>
      <w:r w:rsidR="00CA05D4" w:rsidRPr="007D5147">
        <w:rPr>
          <w:rFonts w:ascii="Times New Roman" w:hAnsi="Times New Roman"/>
          <w:bCs/>
          <w:color w:val="000000"/>
          <w:lang w:val="lv-LV"/>
        </w:rPr>
        <w:t xml:space="preserve"> slēgšanas tiesības, saskaņā ar Publisko iepirkuma likuma </w:t>
      </w:r>
      <w:r w:rsidR="00CA05D4" w:rsidRPr="007D5147">
        <w:rPr>
          <w:rFonts w:ascii="Times New Roman" w:hAnsi="Times New Roman"/>
          <w:color w:val="000000"/>
          <w:lang w:val="lv-LV"/>
        </w:rPr>
        <w:t>8</w:t>
      </w:r>
      <w:r w:rsidR="00FC3498" w:rsidRPr="007D5147">
        <w:rPr>
          <w:rFonts w:ascii="Times New Roman" w:hAnsi="Times New Roman"/>
          <w:color w:val="000000"/>
          <w:lang w:val="lv-LV"/>
        </w:rPr>
        <w:t>.</w:t>
      </w:r>
      <w:r w:rsidR="00CA05D4" w:rsidRPr="007D5147">
        <w:rPr>
          <w:rFonts w:ascii="Times New Roman" w:hAnsi="Times New Roman"/>
          <w:color w:val="000000"/>
          <w:vertAlign w:val="superscript"/>
          <w:lang w:val="lv-LV"/>
        </w:rPr>
        <w:t>2</w:t>
      </w:r>
      <w:r w:rsidR="00FC3498" w:rsidRPr="007D5147">
        <w:rPr>
          <w:rFonts w:ascii="Times New Roman" w:hAnsi="Times New Roman"/>
          <w:color w:val="000000"/>
          <w:lang w:val="lv-LV"/>
        </w:rPr>
        <w:t xml:space="preserve"> </w:t>
      </w:r>
      <w:r w:rsidR="00CA05D4" w:rsidRPr="007D5147">
        <w:rPr>
          <w:rFonts w:ascii="Times New Roman" w:hAnsi="Times New Roman"/>
          <w:color w:val="000000"/>
          <w:lang w:val="lv-LV"/>
        </w:rPr>
        <w:t>panta piekto daļu,</w:t>
      </w:r>
      <w:r w:rsidR="00EB07D7" w:rsidRPr="007D5147">
        <w:rPr>
          <w:rFonts w:ascii="Times New Roman" w:hAnsi="Times New Roman"/>
          <w:bCs/>
          <w:color w:val="000000"/>
          <w:lang w:val="lv-LV"/>
        </w:rPr>
        <w:t xml:space="preserve"> Iepirkuma</w:t>
      </w:r>
      <w:r w:rsidR="00CA05D4" w:rsidRPr="007D5147">
        <w:rPr>
          <w:rFonts w:ascii="Times New Roman" w:hAnsi="Times New Roman"/>
          <w:bCs/>
          <w:color w:val="000000"/>
          <w:lang w:val="lv-LV"/>
        </w:rPr>
        <w:t xml:space="preserve"> komisija</w:t>
      </w:r>
      <w:r w:rsidR="00CA05D4" w:rsidRPr="007D5147">
        <w:rPr>
          <w:rFonts w:ascii="Times New Roman" w:hAnsi="Times New Roman"/>
          <w:color w:val="000000"/>
          <w:lang w:val="lv-LV"/>
        </w:rPr>
        <w:t>:</w:t>
      </w:r>
    </w:p>
    <w:p w14:paraId="3794CC4F" w14:textId="77777777" w:rsidR="00CA05D4" w:rsidRPr="007D5147" w:rsidRDefault="00CA05D4" w:rsidP="005F36A8">
      <w:pPr>
        <w:numPr>
          <w:ilvl w:val="3"/>
          <w:numId w:val="10"/>
        </w:numPr>
        <w:spacing w:after="120" w:line="240" w:lineRule="auto"/>
        <w:jc w:val="both"/>
        <w:rPr>
          <w:rFonts w:ascii="Times New Roman" w:hAnsi="Times New Roman"/>
          <w:color w:val="000000"/>
          <w:lang w:val="lv-LV"/>
        </w:rPr>
      </w:pPr>
      <w:r w:rsidRPr="007D5147">
        <w:rPr>
          <w:rFonts w:ascii="Times New Roman" w:hAnsi="Times New Roman"/>
          <w:bCs/>
          <w:color w:val="000000"/>
          <w:lang w:val="lv-LV"/>
        </w:rPr>
        <w:t xml:space="preserve">attiecībā uz </w:t>
      </w:r>
      <w:r w:rsidR="003A0DAA" w:rsidRPr="007D5147">
        <w:rPr>
          <w:rFonts w:ascii="Times New Roman" w:hAnsi="Times New Roman"/>
          <w:bCs/>
          <w:color w:val="000000"/>
          <w:lang w:val="lv-LV"/>
        </w:rPr>
        <w:t>Latvijā reģistrētu vai pastāvīgi dzīvojošu pretendentu un Publisko iepirkumu likuma panta 8</w:t>
      </w:r>
      <w:r w:rsidR="00FC3498" w:rsidRPr="007D5147">
        <w:rPr>
          <w:rFonts w:ascii="Times New Roman" w:hAnsi="Times New Roman"/>
          <w:bCs/>
          <w:color w:val="000000"/>
          <w:lang w:val="lv-LV"/>
        </w:rPr>
        <w:t>.</w:t>
      </w:r>
      <w:r w:rsidR="003A0DAA" w:rsidRPr="007D5147">
        <w:rPr>
          <w:rFonts w:ascii="Times New Roman" w:hAnsi="Times New Roman"/>
          <w:bCs/>
          <w:color w:val="000000"/>
          <w:vertAlign w:val="superscript"/>
          <w:lang w:val="lv-LV"/>
        </w:rPr>
        <w:t>2</w:t>
      </w:r>
      <w:r w:rsidR="00FC3498" w:rsidRPr="007D5147">
        <w:rPr>
          <w:rFonts w:ascii="Times New Roman" w:hAnsi="Times New Roman"/>
          <w:bCs/>
          <w:color w:val="000000"/>
          <w:vertAlign w:val="superscript"/>
          <w:lang w:val="lv-LV"/>
        </w:rPr>
        <w:t xml:space="preserve"> </w:t>
      </w:r>
      <w:r w:rsidR="003A0DAA" w:rsidRPr="007D5147">
        <w:rPr>
          <w:rFonts w:ascii="Times New Roman" w:hAnsi="Times New Roman"/>
          <w:bCs/>
          <w:color w:val="000000"/>
          <w:lang w:val="lv-LV"/>
        </w:rPr>
        <w:t>panta piektās daļas 3.punktā minēto personu</w:t>
      </w:r>
      <w:r w:rsidRPr="007D5147">
        <w:rPr>
          <w:rFonts w:ascii="Times New Roman" w:hAnsi="Times New Roman"/>
          <w:bCs/>
          <w:color w:val="000000"/>
          <w:lang w:val="lv-LV"/>
        </w:rPr>
        <w:t>, izmantojot Ministru kabineta noteikto informācijas sistēmu, Ministru kabineta noteiktajā kārtībā iegūs informāciju:</w:t>
      </w:r>
    </w:p>
    <w:p w14:paraId="626EB203" w14:textId="77777777" w:rsidR="00CA05D4" w:rsidRPr="007D5147" w:rsidRDefault="00CA05D4" w:rsidP="005F36A8">
      <w:pPr>
        <w:numPr>
          <w:ilvl w:val="0"/>
          <w:numId w:val="11"/>
        </w:numPr>
        <w:spacing w:after="120" w:line="240" w:lineRule="auto"/>
        <w:jc w:val="both"/>
        <w:rPr>
          <w:rFonts w:ascii="Times New Roman" w:hAnsi="Times New Roman"/>
          <w:bCs/>
          <w:color w:val="000000"/>
          <w:lang w:val="lv-LV"/>
        </w:rPr>
      </w:pPr>
      <w:r w:rsidRPr="007D5147">
        <w:rPr>
          <w:rFonts w:ascii="Times New Roman" w:hAnsi="Times New Roman"/>
          <w:bCs/>
          <w:color w:val="000000"/>
          <w:lang w:val="lv-LV"/>
        </w:rPr>
        <w:t xml:space="preserve">par Publisko iepirkumu likuma </w:t>
      </w:r>
      <w:r w:rsidRPr="007D5147">
        <w:rPr>
          <w:rFonts w:ascii="Times New Roman" w:hAnsi="Times New Roman"/>
          <w:color w:val="000000"/>
          <w:lang w:val="lv-LV"/>
        </w:rPr>
        <w:t>8</w:t>
      </w:r>
      <w:r w:rsidR="00FC3498" w:rsidRPr="007D5147">
        <w:rPr>
          <w:rFonts w:ascii="Times New Roman" w:hAnsi="Times New Roman"/>
          <w:color w:val="000000"/>
          <w:lang w:val="lv-LV"/>
        </w:rPr>
        <w:t>.</w:t>
      </w:r>
      <w:r w:rsidRPr="007D5147">
        <w:rPr>
          <w:rFonts w:ascii="Times New Roman" w:hAnsi="Times New Roman"/>
          <w:color w:val="000000"/>
          <w:vertAlign w:val="superscript"/>
          <w:lang w:val="lv-LV"/>
        </w:rPr>
        <w:t>2</w:t>
      </w:r>
      <w:r w:rsidR="00FC3498" w:rsidRPr="007D5147">
        <w:rPr>
          <w:rFonts w:ascii="Times New Roman" w:hAnsi="Times New Roman"/>
          <w:color w:val="000000"/>
          <w:vertAlign w:val="superscript"/>
          <w:lang w:val="lv-LV"/>
        </w:rPr>
        <w:t xml:space="preserve"> </w:t>
      </w:r>
      <w:r w:rsidRPr="007D5147">
        <w:rPr>
          <w:rFonts w:ascii="Times New Roman" w:hAnsi="Times New Roman"/>
          <w:color w:val="000000"/>
          <w:lang w:val="lv-LV"/>
        </w:rPr>
        <w:t xml:space="preserve">panta </w:t>
      </w:r>
      <w:r w:rsidRPr="007D5147">
        <w:rPr>
          <w:rFonts w:ascii="Times New Roman" w:hAnsi="Times New Roman"/>
          <w:bCs/>
          <w:color w:val="000000"/>
          <w:lang w:val="lv-LV"/>
        </w:rPr>
        <w:t>piektās daļas 1.punktā minētajiem faktiem</w:t>
      </w:r>
      <w:r w:rsidR="00C840E1" w:rsidRPr="007D5147">
        <w:rPr>
          <w:rFonts w:ascii="Times New Roman" w:hAnsi="Times New Roman"/>
          <w:bCs/>
          <w:color w:val="000000"/>
          <w:lang w:val="lv-LV"/>
        </w:rPr>
        <w:t xml:space="preserve"> – </w:t>
      </w:r>
      <w:r w:rsidRPr="007D5147">
        <w:rPr>
          <w:rFonts w:ascii="Times New Roman" w:hAnsi="Times New Roman"/>
          <w:bCs/>
          <w:color w:val="000000"/>
          <w:lang w:val="lv-LV"/>
        </w:rPr>
        <w:t>no Uzņēmumu reģistra,</w:t>
      </w:r>
    </w:p>
    <w:p w14:paraId="4BB00996" w14:textId="77777777" w:rsidR="00CA05D4" w:rsidRPr="007D5147" w:rsidRDefault="00CA05D4" w:rsidP="005F36A8">
      <w:pPr>
        <w:numPr>
          <w:ilvl w:val="0"/>
          <w:numId w:val="11"/>
        </w:numPr>
        <w:spacing w:after="120" w:line="240" w:lineRule="auto"/>
        <w:jc w:val="both"/>
        <w:rPr>
          <w:rFonts w:ascii="Times New Roman" w:hAnsi="Times New Roman"/>
          <w:color w:val="000000"/>
          <w:lang w:val="lv-LV"/>
        </w:rPr>
      </w:pPr>
      <w:r w:rsidRPr="007D5147">
        <w:rPr>
          <w:rFonts w:ascii="Times New Roman" w:hAnsi="Times New Roman"/>
          <w:bCs/>
          <w:color w:val="000000"/>
          <w:lang w:val="lv-LV"/>
        </w:rPr>
        <w:t xml:space="preserve">par Publisko iepirkumu likuma </w:t>
      </w:r>
      <w:r w:rsidRPr="007D5147">
        <w:rPr>
          <w:rFonts w:ascii="Times New Roman" w:hAnsi="Times New Roman"/>
          <w:color w:val="000000"/>
          <w:lang w:val="lv-LV"/>
        </w:rPr>
        <w:t>8</w:t>
      </w:r>
      <w:r w:rsidR="00FC3498" w:rsidRPr="007D5147">
        <w:rPr>
          <w:rFonts w:ascii="Times New Roman" w:hAnsi="Times New Roman"/>
          <w:color w:val="000000"/>
          <w:lang w:val="lv-LV"/>
        </w:rPr>
        <w:t>.</w:t>
      </w:r>
      <w:r w:rsidRPr="007D5147">
        <w:rPr>
          <w:rFonts w:ascii="Times New Roman" w:hAnsi="Times New Roman"/>
          <w:color w:val="000000"/>
          <w:vertAlign w:val="superscript"/>
          <w:lang w:val="lv-LV"/>
        </w:rPr>
        <w:t>2</w:t>
      </w:r>
      <w:r w:rsidR="00FC3498" w:rsidRPr="007D5147">
        <w:rPr>
          <w:rFonts w:ascii="Times New Roman" w:hAnsi="Times New Roman"/>
          <w:color w:val="000000"/>
          <w:lang w:val="lv-LV"/>
        </w:rPr>
        <w:t xml:space="preserve"> </w:t>
      </w:r>
      <w:r w:rsidRPr="007D5147">
        <w:rPr>
          <w:rFonts w:ascii="Times New Roman" w:hAnsi="Times New Roman"/>
          <w:color w:val="000000"/>
          <w:lang w:val="lv-LV"/>
        </w:rPr>
        <w:t xml:space="preserve">panta </w:t>
      </w:r>
      <w:r w:rsidRPr="007D5147">
        <w:rPr>
          <w:rFonts w:ascii="Times New Roman" w:hAnsi="Times New Roman"/>
          <w:bCs/>
          <w:color w:val="000000"/>
          <w:lang w:val="lv-LV"/>
        </w:rPr>
        <w:t xml:space="preserve">piektās daļas 2.punktā minēto faktu </w:t>
      </w:r>
      <w:r w:rsidR="00C840E1" w:rsidRPr="007D5147">
        <w:rPr>
          <w:rFonts w:ascii="Times New Roman" w:hAnsi="Times New Roman"/>
          <w:bCs/>
          <w:color w:val="000000"/>
          <w:lang w:val="lv-LV"/>
        </w:rPr>
        <w:t>–</w:t>
      </w:r>
      <w:r w:rsidRPr="007D5147">
        <w:rPr>
          <w:rFonts w:ascii="Times New Roman" w:hAnsi="Times New Roman"/>
          <w:bCs/>
          <w:color w:val="000000"/>
          <w:lang w:val="lv-LV"/>
        </w:rPr>
        <w:t xml:space="preserve"> no Valsts ieņēmumu dienesta</w:t>
      </w:r>
      <w:r w:rsidR="003A0DAA" w:rsidRPr="007D5147">
        <w:rPr>
          <w:rFonts w:ascii="Times New Roman" w:hAnsi="Times New Roman"/>
          <w:bCs/>
          <w:color w:val="000000"/>
          <w:lang w:val="lv-LV"/>
        </w:rPr>
        <w:t>. Iepirkum</w:t>
      </w:r>
      <w:r w:rsidR="00EB07D7" w:rsidRPr="007D5147">
        <w:rPr>
          <w:rFonts w:ascii="Times New Roman" w:hAnsi="Times New Roman"/>
          <w:bCs/>
          <w:color w:val="000000"/>
          <w:lang w:val="lv-LV"/>
        </w:rPr>
        <w:t>a</w:t>
      </w:r>
      <w:r w:rsidR="003A0DAA" w:rsidRPr="007D5147">
        <w:rPr>
          <w:rFonts w:ascii="Times New Roman" w:hAnsi="Times New Roman"/>
          <w:bCs/>
          <w:color w:val="000000"/>
          <w:lang w:val="lv-LV"/>
        </w:rPr>
        <w:t xml:space="preserve"> komisija</w:t>
      </w:r>
      <w:r w:rsidRPr="007D5147">
        <w:rPr>
          <w:rFonts w:ascii="Times New Roman" w:hAnsi="Times New Roman"/>
          <w:bCs/>
          <w:color w:val="000000"/>
          <w:lang w:val="lv-LV"/>
        </w:rPr>
        <w:t xml:space="preserve"> minēto informāciju no Valsts ieņēmumu dienes</w:t>
      </w:r>
      <w:r w:rsidR="00EA5866" w:rsidRPr="007D5147">
        <w:rPr>
          <w:rFonts w:ascii="Times New Roman" w:hAnsi="Times New Roman"/>
          <w:bCs/>
          <w:color w:val="000000"/>
          <w:lang w:val="lv-LV"/>
        </w:rPr>
        <w:t>ta ir tiesīga</w:t>
      </w:r>
      <w:r w:rsidRPr="007D5147">
        <w:rPr>
          <w:rFonts w:ascii="Times New Roman" w:hAnsi="Times New Roman"/>
          <w:bCs/>
          <w:color w:val="000000"/>
          <w:lang w:val="lv-LV"/>
        </w:rPr>
        <w:t xml:space="preserve"> saņemt, neprasot pretendenta </w:t>
      </w:r>
      <w:r w:rsidR="00EA5866" w:rsidRPr="007D5147">
        <w:rPr>
          <w:rFonts w:ascii="Times New Roman" w:hAnsi="Times New Roman"/>
          <w:bCs/>
          <w:color w:val="000000"/>
          <w:lang w:val="lv-LV"/>
        </w:rPr>
        <w:t>un Publisko iepirkumu likuma 8</w:t>
      </w:r>
      <w:r w:rsidR="00FC3498" w:rsidRPr="007D5147">
        <w:rPr>
          <w:rFonts w:ascii="Times New Roman" w:hAnsi="Times New Roman"/>
          <w:bCs/>
          <w:color w:val="000000"/>
          <w:lang w:val="lv-LV"/>
        </w:rPr>
        <w:t>.</w:t>
      </w:r>
      <w:r w:rsidR="00EA5866" w:rsidRPr="007D5147">
        <w:rPr>
          <w:rFonts w:ascii="Times New Roman" w:hAnsi="Times New Roman"/>
          <w:bCs/>
          <w:color w:val="000000"/>
          <w:vertAlign w:val="superscript"/>
          <w:lang w:val="lv-LV"/>
        </w:rPr>
        <w:t>2</w:t>
      </w:r>
      <w:r w:rsidR="00FC3498" w:rsidRPr="007D5147">
        <w:rPr>
          <w:rFonts w:ascii="Times New Roman" w:hAnsi="Times New Roman"/>
          <w:bCs/>
          <w:color w:val="000000"/>
          <w:vertAlign w:val="superscript"/>
          <w:lang w:val="lv-LV"/>
        </w:rPr>
        <w:t xml:space="preserve"> </w:t>
      </w:r>
      <w:r w:rsidR="00EA5866" w:rsidRPr="007D5147">
        <w:rPr>
          <w:rFonts w:ascii="Times New Roman" w:hAnsi="Times New Roman"/>
          <w:bCs/>
          <w:color w:val="000000"/>
          <w:lang w:val="lv-LV"/>
        </w:rPr>
        <w:t xml:space="preserve">panta piektās daļas 3.punktā minētās personas </w:t>
      </w:r>
      <w:r w:rsidRPr="007D5147">
        <w:rPr>
          <w:rFonts w:ascii="Times New Roman" w:hAnsi="Times New Roman"/>
          <w:bCs/>
          <w:color w:val="000000"/>
          <w:lang w:val="lv-LV"/>
        </w:rPr>
        <w:t>piekrišanu;</w:t>
      </w:r>
    </w:p>
    <w:p w14:paraId="3B6C99EE" w14:textId="77777777" w:rsidR="003A0DAA" w:rsidRPr="007D5147" w:rsidRDefault="00C840E1" w:rsidP="005F36A8">
      <w:pPr>
        <w:pStyle w:val="tv213"/>
        <w:numPr>
          <w:ilvl w:val="3"/>
          <w:numId w:val="10"/>
        </w:numPr>
        <w:tabs>
          <w:tab w:val="left" w:pos="851"/>
        </w:tabs>
        <w:spacing w:before="0" w:beforeAutospacing="0" w:after="120" w:afterAutospacing="0"/>
        <w:ind w:left="851" w:hanging="851"/>
        <w:jc w:val="both"/>
        <w:rPr>
          <w:rFonts w:eastAsia="Calibri"/>
          <w:bCs/>
          <w:color w:val="000000"/>
          <w:sz w:val="22"/>
          <w:szCs w:val="22"/>
          <w:lang w:eastAsia="en-US"/>
        </w:rPr>
      </w:pPr>
      <w:r w:rsidRPr="007D5147">
        <w:rPr>
          <w:bCs/>
          <w:color w:val="000000"/>
          <w:sz w:val="22"/>
        </w:rPr>
        <w:t xml:space="preserve">attiecībā </w:t>
      </w:r>
      <w:r w:rsidR="003A0DAA" w:rsidRPr="007D5147">
        <w:rPr>
          <w:rFonts w:eastAsia="Calibri"/>
          <w:bCs/>
          <w:color w:val="000000"/>
          <w:sz w:val="22"/>
          <w:szCs w:val="22"/>
          <w:lang w:eastAsia="en-US"/>
        </w:rPr>
        <w:t>uz ārvalstī reģi</w:t>
      </w:r>
      <w:r w:rsidRPr="007D5147">
        <w:rPr>
          <w:rFonts w:eastAsia="Calibri"/>
          <w:bCs/>
          <w:color w:val="000000"/>
          <w:sz w:val="22"/>
          <w:szCs w:val="22"/>
          <w:lang w:eastAsia="en-US"/>
        </w:rPr>
        <w:t>strētu vai pastāvīgi dzīvojošu P</w:t>
      </w:r>
      <w:r w:rsidR="003A0DAA" w:rsidRPr="007D5147">
        <w:rPr>
          <w:rFonts w:eastAsia="Calibri"/>
          <w:bCs/>
          <w:color w:val="000000"/>
          <w:sz w:val="22"/>
          <w:szCs w:val="22"/>
          <w:lang w:eastAsia="en-US"/>
        </w:rPr>
        <w:t xml:space="preserve">retendentu un </w:t>
      </w:r>
      <w:r w:rsidR="00995820" w:rsidRPr="007D5147">
        <w:rPr>
          <w:rFonts w:eastAsia="Calibri"/>
          <w:bCs/>
          <w:color w:val="000000"/>
          <w:sz w:val="22"/>
          <w:szCs w:val="22"/>
          <w:lang w:eastAsia="en-US"/>
        </w:rPr>
        <w:t>Publisko iepirkumu likuma 8</w:t>
      </w:r>
      <w:r w:rsidR="00FC3498" w:rsidRPr="007D5147">
        <w:rPr>
          <w:rFonts w:eastAsia="Calibri"/>
          <w:bCs/>
          <w:color w:val="000000"/>
          <w:sz w:val="22"/>
          <w:szCs w:val="22"/>
          <w:lang w:eastAsia="en-US"/>
        </w:rPr>
        <w:t>.</w:t>
      </w:r>
      <w:r w:rsidR="00995820" w:rsidRPr="007D5147">
        <w:rPr>
          <w:rFonts w:eastAsia="Calibri"/>
          <w:bCs/>
          <w:color w:val="000000"/>
          <w:sz w:val="22"/>
          <w:szCs w:val="22"/>
          <w:vertAlign w:val="superscript"/>
          <w:lang w:eastAsia="en-US"/>
        </w:rPr>
        <w:t>2</w:t>
      </w:r>
      <w:r w:rsidR="00FC3498" w:rsidRPr="007D5147">
        <w:rPr>
          <w:rFonts w:eastAsia="Calibri"/>
          <w:bCs/>
          <w:color w:val="000000"/>
          <w:sz w:val="22"/>
          <w:szCs w:val="22"/>
          <w:lang w:eastAsia="en-US"/>
        </w:rPr>
        <w:t xml:space="preserve"> </w:t>
      </w:r>
      <w:r w:rsidR="003A0DAA" w:rsidRPr="007D5147">
        <w:rPr>
          <w:rFonts w:eastAsia="Calibri"/>
          <w:bCs/>
          <w:color w:val="000000"/>
          <w:sz w:val="22"/>
          <w:szCs w:val="22"/>
          <w:lang w:eastAsia="en-US"/>
        </w:rPr>
        <w:t>panta piektās daļas 3.punktā minēto personu</w:t>
      </w:r>
      <w:r w:rsidR="00995820" w:rsidRPr="007D5147">
        <w:rPr>
          <w:rFonts w:eastAsia="Calibri"/>
          <w:bCs/>
          <w:color w:val="000000"/>
          <w:sz w:val="22"/>
          <w:szCs w:val="22"/>
          <w:lang w:eastAsia="en-US"/>
        </w:rPr>
        <w:t xml:space="preserve"> pieprasīs, lai P</w:t>
      </w:r>
      <w:r w:rsidR="003A0DAA" w:rsidRPr="007D5147">
        <w:rPr>
          <w:rFonts w:eastAsia="Calibri"/>
          <w:bCs/>
          <w:color w:val="000000"/>
          <w:sz w:val="22"/>
          <w:szCs w:val="22"/>
          <w:lang w:eastAsia="en-US"/>
        </w:rPr>
        <w:t xml:space="preserve">retendents iesniedz attiecīgās kompetentās institūcijas izziņu, kas apliecina, ka uz to un </w:t>
      </w:r>
      <w:r w:rsidR="00995820" w:rsidRPr="007D5147">
        <w:rPr>
          <w:rFonts w:eastAsia="Calibri"/>
          <w:bCs/>
          <w:color w:val="000000"/>
          <w:sz w:val="22"/>
          <w:szCs w:val="22"/>
          <w:lang w:eastAsia="en-US"/>
        </w:rPr>
        <w:t>Publisko iepirkumu likuma 8</w:t>
      </w:r>
      <w:r w:rsidR="00FC3498" w:rsidRPr="007D5147">
        <w:rPr>
          <w:rFonts w:eastAsia="Calibri"/>
          <w:bCs/>
          <w:color w:val="000000"/>
          <w:sz w:val="22"/>
          <w:szCs w:val="22"/>
          <w:lang w:eastAsia="en-US"/>
        </w:rPr>
        <w:t>.</w:t>
      </w:r>
      <w:r w:rsidR="00995820" w:rsidRPr="007D5147">
        <w:rPr>
          <w:rFonts w:eastAsia="Calibri"/>
          <w:bCs/>
          <w:color w:val="000000"/>
          <w:sz w:val="22"/>
          <w:szCs w:val="22"/>
          <w:vertAlign w:val="superscript"/>
          <w:lang w:eastAsia="en-US"/>
        </w:rPr>
        <w:t>2</w:t>
      </w:r>
      <w:r w:rsidR="00FC3498" w:rsidRPr="007D5147">
        <w:rPr>
          <w:rFonts w:eastAsia="Calibri"/>
          <w:bCs/>
          <w:color w:val="000000"/>
          <w:sz w:val="22"/>
          <w:szCs w:val="22"/>
          <w:vertAlign w:val="superscript"/>
          <w:lang w:eastAsia="en-US"/>
        </w:rPr>
        <w:t xml:space="preserve"> </w:t>
      </w:r>
      <w:r w:rsidR="003A0DAA" w:rsidRPr="007D5147">
        <w:rPr>
          <w:rFonts w:eastAsia="Calibri"/>
          <w:bCs/>
          <w:color w:val="000000"/>
          <w:sz w:val="22"/>
          <w:szCs w:val="22"/>
          <w:lang w:eastAsia="en-US"/>
        </w:rPr>
        <w:t xml:space="preserve">panta piektās daļas 3.punktā minēto personu neattiecas </w:t>
      </w:r>
      <w:r w:rsidR="00995820" w:rsidRPr="007D5147">
        <w:rPr>
          <w:rFonts w:eastAsia="Calibri"/>
          <w:bCs/>
          <w:color w:val="000000"/>
          <w:sz w:val="22"/>
          <w:szCs w:val="22"/>
          <w:lang w:eastAsia="en-US"/>
        </w:rPr>
        <w:t>Publisko iepirkumu likuma 8</w:t>
      </w:r>
      <w:r w:rsidR="00FC3498" w:rsidRPr="007D5147">
        <w:rPr>
          <w:rFonts w:eastAsia="Calibri"/>
          <w:bCs/>
          <w:color w:val="000000"/>
          <w:sz w:val="22"/>
          <w:szCs w:val="22"/>
          <w:lang w:eastAsia="en-US"/>
        </w:rPr>
        <w:t>.</w:t>
      </w:r>
      <w:r w:rsidR="00995820" w:rsidRPr="007D5147">
        <w:rPr>
          <w:rFonts w:eastAsia="Calibri"/>
          <w:bCs/>
          <w:color w:val="000000"/>
          <w:sz w:val="22"/>
          <w:szCs w:val="22"/>
          <w:vertAlign w:val="superscript"/>
          <w:lang w:eastAsia="en-US"/>
        </w:rPr>
        <w:t>2</w:t>
      </w:r>
      <w:r w:rsidR="00FC3498" w:rsidRPr="007D5147">
        <w:rPr>
          <w:rFonts w:eastAsia="Calibri"/>
          <w:bCs/>
          <w:color w:val="000000"/>
          <w:sz w:val="22"/>
          <w:szCs w:val="22"/>
          <w:lang w:eastAsia="en-US"/>
        </w:rPr>
        <w:t xml:space="preserve"> </w:t>
      </w:r>
      <w:r w:rsidR="003A0DAA" w:rsidRPr="007D5147">
        <w:rPr>
          <w:rFonts w:eastAsia="Calibri"/>
          <w:bCs/>
          <w:color w:val="000000"/>
          <w:sz w:val="22"/>
          <w:szCs w:val="22"/>
          <w:lang w:eastAsia="en-US"/>
        </w:rPr>
        <w:t xml:space="preserve">panta piektajā daļā noteiktie gadījumi. Termiņu izziņas iesniegšanai </w:t>
      </w:r>
      <w:r w:rsidR="00EB07D7" w:rsidRPr="007D5147">
        <w:rPr>
          <w:rFonts w:eastAsia="Calibri"/>
          <w:bCs/>
          <w:color w:val="000000"/>
          <w:sz w:val="22"/>
          <w:szCs w:val="22"/>
          <w:lang w:eastAsia="en-US"/>
        </w:rPr>
        <w:t>Iepirkuma</w:t>
      </w:r>
      <w:r w:rsidR="00995820" w:rsidRPr="007D5147">
        <w:rPr>
          <w:rFonts w:eastAsia="Calibri"/>
          <w:bCs/>
          <w:color w:val="000000"/>
          <w:sz w:val="22"/>
          <w:szCs w:val="22"/>
          <w:lang w:eastAsia="en-US"/>
        </w:rPr>
        <w:t xml:space="preserve"> komisija</w:t>
      </w:r>
      <w:r w:rsidR="003A0DAA" w:rsidRPr="007D5147">
        <w:rPr>
          <w:rFonts w:eastAsia="Calibri"/>
          <w:bCs/>
          <w:color w:val="000000"/>
          <w:sz w:val="22"/>
          <w:szCs w:val="22"/>
          <w:lang w:eastAsia="en-US"/>
        </w:rPr>
        <w:t xml:space="preserve"> nosaka ne īsāku par 10 darbdienām pēc pieprasījuma izsniegšanas vai nosūtīšanas dienas. Ja </w:t>
      </w:r>
      <w:r w:rsidR="00995820" w:rsidRPr="007D5147">
        <w:rPr>
          <w:rFonts w:eastAsia="Calibri"/>
          <w:bCs/>
          <w:color w:val="000000"/>
          <w:sz w:val="22"/>
          <w:szCs w:val="22"/>
          <w:lang w:eastAsia="en-US"/>
        </w:rPr>
        <w:t>P</w:t>
      </w:r>
      <w:r w:rsidR="003A0DAA" w:rsidRPr="007D5147">
        <w:rPr>
          <w:rFonts w:eastAsia="Calibri"/>
          <w:bCs/>
          <w:color w:val="000000"/>
          <w:sz w:val="22"/>
          <w:szCs w:val="22"/>
          <w:lang w:eastAsia="en-US"/>
        </w:rPr>
        <w:t xml:space="preserve">retendents noteiktajā termiņā neiesniedz minēto izziņu, </w:t>
      </w:r>
      <w:r w:rsidR="00EB07D7" w:rsidRPr="007D5147">
        <w:rPr>
          <w:rFonts w:eastAsia="Calibri"/>
          <w:bCs/>
          <w:color w:val="000000"/>
          <w:sz w:val="22"/>
          <w:szCs w:val="22"/>
          <w:lang w:eastAsia="en-US"/>
        </w:rPr>
        <w:t>Iepirkuma</w:t>
      </w:r>
      <w:r w:rsidR="00995820" w:rsidRPr="007D5147">
        <w:rPr>
          <w:rFonts w:eastAsia="Calibri"/>
          <w:bCs/>
          <w:color w:val="000000"/>
          <w:sz w:val="22"/>
          <w:szCs w:val="22"/>
          <w:lang w:eastAsia="en-US"/>
        </w:rPr>
        <w:t xml:space="preserve"> komisija to izslēdz no dalības I</w:t>
      </w:r>
      <w:r w:rsidR="003A0DAA" w:rsidRPr="007D5147">
        <w:rPr>
          <w:rFonts w:eastAsia="Calibri"/>
          <w:bCs/>
          <w:color w:val="000000"/>
          <w:sz w:val="22"/>
          <w:szCs w:val="22"/>
          <w:lang w:eastAsia="en-US"/>
        </w:rPr>
        <w:t>epirkum</w:t>
      </w:r>
      <w:r w:rsidR="00995820" w:rsidRPr="007D5147">
        <w:rPr>
          <w:rFonts w:eastAsia="Calibri"/>
          <w:bCs/>
          <w:color w:val="000000"/>
          <w:sz w:val="22"/>
          <w:szCs w:val="22"/>
          <w:lang w:eastAsia="en-US"/>
        </w:rPr>
        <w:t>a procedūrā</w:t>
      </w:r>
      <w:r w:rsidR="003A0DAA" w:rsidRPr="007D5147">
        <w:rPr>
          <w:rFonts w:eastAsia="Calibri"/>
          <w:bCs/>
          <w:color w:val="000000"/>
          <w:sz w:val="22"/>
          <w:szCs w:val="22"/>
          <w:lang w:eastAsia="en-US"/>
        </w:rPr>
        <w:t>.</w:t>
      </w:r>
    </w:p>
    <w:p w14:paraId="505A2284" w14:textId="77777777" w:rsidR="00C77A93" w:rsidRPr="007D5147" w:rsidRDefault="00CA05D4" w:rsidP="005F36A8">
      <w:pPr>
        <w:pStyle w:val="tv213"/>
        <w:numPr>
          <w:ilvl w:val="2"/>
          <w:numId w:val="10"/>
        </w:numPr>
        <w:spacing w:before="0" w:beforeAutospacing="0" w:after="120" w:afterAutospacing="0"/>
        <w:jc w:val="both"/>
        <w:rPr>
          <w:color w:val="000000"/>
          <w:sz w:val="22"/>
          <w:szCs w:val="22"/>
        </w:rPr>
      </w:pPr>
      <w:r w:rsidRPr="007D5147">
        <w:rPr>
          <w:color w:val="000000"/>
          <w:sz w:val="22"/>
          <w:szCs w:val="22"/>
        </w:rPr>
        <w:t>Atkarībā no 4</w:t>
      </w:r>
      <w:r w:rsidR="008A7D9B" w:rsidRPr="007D5147">
        <w:rPr>
          <w:color w:val="000000"/>
          <w:sz w:val="22"/>
          <w:szCs w:val="22"/>
        </w:rPr>
        <w:t>.6.3</w:t>
      </w:r>
      <w:r w:rsidRPr="007D5147">
        <w:rPr>
          <w:color w:val="000000"/>
          <w:sz w:val="22"/>
          <w:szCs w:val="22"/>
        </w:rPr>
        <w:t>.</w:t>
      </w:r>
      <w:r w:rsidR="00FE3BC7" w:rsidRPr="007D5147">
        <w:rPr>
          <w:color w:val="000000"/>
          <w:sz w:val="22"/>
          <w:szCs w:val="22"/>
        </w:rPr>
        <w:t>1.punkta</w:t>
      </w:r>
      <w:r w:rsidRPr="007D5147">
        <w:rPr>
          <w:color w:val="000000"/>
          <w:sz w:val="22"/>
          <w:szCs w:val="22"/>
        </w:rPr>
        <w:t xml:space="preserve"> </w:t>
      </w:r>
      <w:r w:rsidR="00FE3BC7" w:rsidRPr="007D5147">
        <w:rPr>
          <w:color w:val="000000"/>
          <w:sz w:val="22"/>
          <w:szCs w:val="22"/>
        </w:rPr>
        <w:t>b)</w:t>
      </w:r>
      <w:r w:rsidRPr="007D5147">
        <w:rPr>
          <w:color w:val="000000"/>
          <w:sz w:val="22"/>
          <w:szCs w:val="22"/>
        </w:rPr>
        <w:t xml:space="preserve"> apakšpunktam veiktās pārbaudes rezultātiem </w:t>
      </w:r>
      <w:r w:rsidR="00FE3BC7" w:rsidRPr="007D5147">
        <w:rPr>
          <w:color w:val="000000"/>
          <w:sz w:val="22"/>
          <w:szCs w:val="22"/>
        </w:rPr>
        <w:t>Iepirkum</w:t>
      </w:r>
      <w:r w:rsidR="00EB07D7" w:rsidRPr="007D5147">
        <w:rPr>
          <w:color w:val="000000"/>
          <w:sz w:val="22"/>
          <w:szCs w:val="22"/>
        </w:rPr>
        <w:t>a</w:t>
      </w:r>
      <w:r w:rsidR="00FE3BC7" w:rsidRPr="007D5147">
        <w:rPr>
          <w:color w:val="000000"/>
          <w:sz w:val="22"/>
          <w:szCs w:val="22"/>
        </w:rPr>
        <w:t xml:space="preserve"> komisija</w:t>
      </w:r>
      <w:r w:rsidRPr="007D5147">
        <w:rPr>
          <w:color w:val="000000"/>
          <w:sz w:val="22"/>
          <w:szCs w:val="22"/>
        </w:rPr>
        <w:t>:</w:t>
      </w:r>
    </w:p>
    <w:p w14:paraId="2CEB00BD" w14:textId="77777777" w:rsidR="00E40D13" w:rsidRPr="007D5147" w:rsidRDefault="00E40D13" w:rsidP="005F36A8">
      <w:pPr>
        <w:pStyle w:val="tv213"/>
        <w:numPr>
          <w:ilvl w:val="3"/>
          <w:numId w:val="10"/>
        </w:numPr>
        <w:spacing w:before="0" w:beforeAutospacing="0" w:after="120" w:afterAutospacing="0"/>
        <w:jc w:val="both"/>
        <w:rPr>
          <w:rFonts w:eastAsia="Calibri"/>
          <w:bCs/>
          <w:color w:val="000000"/>
          <w:sz w:val="22"/>
          <w:szCs w:val="22"/>
          <w:lang w:eastAsia="en-US"/>
        </w:rPr>
      </w:pPr>
      <w:r w:rsidRPr="007D5147">
        <w:rPr>
          <w:rFonts w:eastAsia="Calibri"/>
          <w:bCs/>
          <w:color w:val="000000"/>
          <w:sz w:val="22"/>
          <w:szCs w:val="22"/>
          <w:lang w:eastAsia="en-US"/>
        </w:rPr>
        <w:t>neizslēdz Pretendentu no dalības I</w:t>
      </w:r>
      <w:r w:rsidR="00C77A93" w:rsidRPr="007D5147">
        <w:rPr>
          <w:rFonts w:eastAsia="Calibri"/>
          <w:bCs/>
          <w:color w:val="000000"/>
          <w:sz w:val="22"/>
          <w:szCs w:val="22"/>
          <w:lang w:eastAsia="en-US"/>
        </w:rPr>
        <w:t>epirkum</w:t>
      </w:r>
      <w:r w:rsidRPr="007D5147">
        <w:rPr>
          <w:rFonts w:eastAsia="Calibri"/>
          <w:bCs/>
          <w:color w:val="000000"/>
          <w:sz w:val="22"/>
          <w:szCs w:val="22"/>
          <w:lang w:eastAsia="en-US"/>
        </w:rPr>
        <w:t>a procedūrā</w:t>
      </w:r>
      <w:r w:rsidR="00C77A93" w:rsidRPr="007D5147">
        <w:rPr>
          <w:rFonts w:eastAsia="Calibri"/>
          <w:bCs/>
          <w:color w:val="000000"/>
          <w:sz w:val="22"/>
          <w:szCs w:val="22"/>
          <w:lang w:eastAsia="en-US"/>
        </w:rPr>
        <w:t>, ja konstatē, ka saskaņā ar Ministru kabineta noteiktajā informāc</w:t>
      </w:r>
      <w:r w:rsidRPr="007D5147">
        <w:rPr>
          <w:rFonts w:eastAsia="Calibri"/>
          <w:bCs/>
          <w:color w:val="000000"/>
          <w:sz w:val="22"/>
          <w:szCs w:val="22"/>
          <w:lang w:eastAsia="en-US"/>
        </w:rPr>
        <w:t>ijas sistēmā esošo informāciju P</w:t>
      </w:r>
      <w:r w:rsidR="00C77A93" w:rsidRPr="007D5147">
        <w:rPr>
          <w:rFonts w:eastAsia="Calibri"/>
          <w:bCs/>
          <w:color w:val="000000"/>
          <w:sz w:val="22"/>
          <w:szCs w:val="22"/>
          <w:lang w:eastAsia="en-US"/>
        </w:rPr>
        <w:t xml:space="preserve">retendentam un </w:t>
      </w:r>
      <w:r w:rsidRPr="007D5147">
        <w:rPr>
          <w:rFonts w:eastAsia="Calibri"/>
          <w:bCs/>
          <w:color w:val="000000"/>
          <w:sz w:val="22"/>
          <w:szCs w:val="22"/>
          <w:lang w:eastAsia="en-US"/>
        </w:rPr>
        <w:t>Publisko iepirkumu likuma 8</w:t>
      </w:r>
      <w:r w:rsidR="00FC3498" w:rsidRPr="007D5147">
        <w:rPr>
          <w:rFonts w:eastAsia="Calibri"/>
          <w:bCs/>
          <w:color w:val="000000"/>
          <w:sz w:val="22"/>
          <w:szCs w:val="22"/>
          <w:lang w:eastAsia="en-US"/>
        </w:rPr>
        <w:t>.</w:t>
      </w:r>
      <w:r w:rsidRPr="007D5147">
        <w:rPr>
          <w:rFonts w:eastAsia="Calibri"/>
          <w:bCs/>
          <w:color w:val="000000"/>
          <w:sz w:val="22"/>
          <w:szCs w:val="22"/>
          <w:vertAlign w:val="superscript"/>
          <w:lang w:eastAsia="en-US"/>
        </w:rPr>
        <w:t>2</w:t>
      </w:r>
      <w:r w:rsidR="00FC3498" w:rsidRPr="007D5147">
        <w:rPr>
          <w:rFonts w:eastAsia="Calibri"/>
          <w:bCs/>
          <w:color w:val="000000"/>
          <w:sz w:val="22"/>
          <w:szCs w:val="22"/>
          <w:vertAlign w:val="superscript"/>
          <w:lang w:eastAsia="en-US"/>
        </w:rPr>
        <w:t xml:space="preserve"> </w:t>
      </w:r>
      <w:r w:rsidRPr="007D5147">
        <w:rPr>
          <w:rFonts w:eastAsia="Calibri"/>
          <w:bCs/>
          <w:color w:val="000000"/>
          <w:sz w:val="22"/>
          <w:szCs w:val="22"/>
          <w:lang w:eastAsia="en-US"/>
        </w:rPr>
        <w:t xml:space="preserve">panta </w:t>
      </w:r>
      <w:r w:rsidR="00C77A93" w:rsidRPr="007D5147">
        <w:rPr>
          <w:rFonts w:eastAsia="Calibri"/>
          <w:bCs/>
          <w:color w:val="000000"/>
          <w:sz w:val="22"/>
          <w:szCs w:val="22"/>
          <w:lang w:eastAsia="en-US"/>
        </w:rPr>
        <w:t xml:space="preserve">piektās daļas 3.punktā minētajai personai nav nodokļu parādu, tajā skaitā valsts sociālās apdrošināšanas obligāto iemaksu parādu, kas kopsummā pārsniedz 150 </w:t>
      </w:r>
      <w:r w:rsidR="00C77A93" w:rsidRPr="007D5147">
        <w:rPr>
          <w:rFonts w:eastAsia="Calibri"/>
          <w:bCs/>
          <w:i/>
          <w:color w:val="000000"/>
          <w:sz w:val="22"/>
          <w:szCs w:val="22"/>
          <w:lang w:eastAsia="en-US"/>
        </w:rPr>
        <w:t>euro</w:t>
      </w:r>
      <w:r w:rsidR="00C77A93" w:rsidRPr="007D5147">
        <w:rPr>
          <w:rFonts w:eastAsia="Calibri"/>
          <w:bCs/>
          <w:color w:val="000000"/>
          <w:sz w:val="22"/>
          <w:szCs w:val="22"/>
          <w:lang w:eastAsia="en-US"/>
        </w:rPr>
        <w:t>;</w:t>
      </w:r>
    </w:p>
    <w:p w14:paraId="4E8823E2" w14:textId="4805F4FC" w:rsidR="001A0AEA" w:rsidRPr="007D5147" w:rsidRDefault="00E40D13" w:rsidP="005F36A8">
      <w:pPr>
        <w:pStyle w:val="tv213"/>
        <w:numPr>
          <w:ilvl w:val="3"/>
          <w:numId w:val="10"/>
        </w:numPr>
        <w:spacing w:before="0" w:beforeAutospacing="0" w:after="120" w:afterAutospacing="0"/>
        <w:jc w:val="both"/>
        <w:rPr>
          <w:rFonts w:eastAsia="Calibri"/>
          <w:bCs/>
          <w:color w:val="000000"/>
          <w:sz w:val="22"/>
          <w:szCs w:val="22"/>
          <w:lang w:eastAsia="en-US"/>
        </w:rPr>
      </w:pPr>
      <w:r w:rsidRPr="007D5147">
        <w:rPr>
          <w:rFonts w:eastAsia="Calibri"/>
          <w:bCs/>
          <w:color w:val="000000"/>
          <w:sz w:val="22"/>
          <w:szCs w:val="22"/>
          <w:lang w:eastAsia="en-US"/>
        </w:rPr>
        <w:t>informē P</w:t>
      </w:r>
      <w:r w:rsidR="00C77A93" w:rsidRPr="007D5147">
        <w:rPr>
          <w:rFonts w:eastAsia="Calibri"/>
          <w:bCs/>
          <w:color w:val="000000"/>
          <w:sz w:val="22"/>
          <w:szCs w:val="22"/>
          <w:lang w:eastAsia="en-US"/>
        </w:rPr>
        <w:t xml:space="preserve">retendentu par to, ka saskaņā ar Valsts ieņēmumu dienesta publiskajā nodokļu parādnieku datubāzē pēdējās datu aktualizācijas datumā ievietoto informāciju ir konstatēts, ka tam vai </w:t>
      </w:r>
      <w:r w:rsidRPr="007D5147">
        <w:rPr>
          <w:rFonts w:eastAsia="Calibri"/>
          <w:bCs/>
          <w:color w:val="000000"/>
          <w:sz w:val="22"/>
          <w:szCs w:val="22"/>
          <w:lang w:eastAsia="en-US"/>
        </w:rPr>
        <w:t>Publisko iepirkumu likuma 8</w:t>
      </w:r>
      <w:r w:rsidR="00FC3498" w:rsidRPr="007D5147">
        <w:rPr>
          <w:rFonts w:eastAsia="Calibri"/>
          <w:bCs/>
          <w:color w:val="000000"/>
          <w:sz w:val="22"/>
          <w:szCs w:val="22"/>
          <w:lang w:eastAsia="en-US"/>
        </w:rPr>
        <w:t>.</w:t>
      </w:r>
      <w:r w:rsidRPr="007D5147">
        <w:rPr>
          <w:rFonts w:eastAsia="Calibri"/>
          <w:bCs/>
          <w:color w:val="000000"/>
          <w:sz w:val="22"/>
          <w:szCs w:val="22"/>
          <w:vertAlign w:val="superscript"/>
          <w:lang w:eastAsia="en-US"/>
        </w:rPr>
        <w:t>2</w:t>
      </w:r>
      <w:r w:rsidR="00FC3498" w:rsidRPr="007D5147">
        <w:rPr>
          <w:rFonts w:eastAsia="Calibri"/>
          <w:bCs/>
          <w:color w:val="000000"/>
          <w:sz w:val="22"/>
          <w:szCs w:val="22"/>
          <w:lang w:eastAsia="en-US"/>
        </w:rPr>
        <w:t xml:space="preserve"> </w:t>
      </w:r>
      <w:r w:rsidRPr="007D5147">
        <w:rPr>
          <w:rFonts w:eastAsia="Calibri"/>
          <w:bCs/>
          <w:color w:val="000000"/>
          <w:sz w:val="22"/>
          <w:szCs w:val="22"/>
          <w:lang w:eastAsia="en-US"/>
        </w:rPr>
        <w:t xml:space="preserve">panta </w:t>
      </w:r>
      <w:r w:rsidR="00C77A93" w:rsidRPr="007D5147">
        <w:rPr>
          <w:rFonts w:eastAsia="Calibri"/>
          <w:bCs/>
          <w:color w:val="000000"/>
          <w:sz w:val="22"/>
          <w:szCs w:val="22"/>
          <w:lang w:eastAsia="en-US"/>
        </w:rPr>
        <w:t xml:space="preserve">piektās daļas 3.punktā minētajai personai dienā, kad paziņojums par plānoto līgumu publicēts Iepirkumu uzraudzības biroja </w:t>
      </w:r>
      <w:r w:rsidR="002077CE" w:rsidRPr="007D5147">
        <w:rPr>
          <w:rFonts w:eastAsia="Calibri"/>
          <w:bCs/>
          <w:color w:val="000000"/>
          <w:sz w:val="22"/>
          <w:szCs w:val="22"/>
          <w:lang w:eastAsia="en-US"/>
        </w:rPr>
        <w:t>tīmekļa</w:t>
      </w:r>
      <w:r w:rsidR="007B73F1">
        <w:rPr>
          <w:rFonts w:eastAsia="Calibri"/>
          <w:bCs/>
          <w:color w:val="000000"/>
          <w:sz w:val="22"/>
          <w:szCs w:val="22"/>
          <w:lang w:eastAsia="en-US"/>
        </w:rPr>
        <w:t xml:space="preserve"> </w:t>
      </w:r>
      <w:r w:rsidR="002077CE" w:rsidRPr="007D5147">
        <w:rPr>
          <w:rFonts w:eastAsia="Calibri"/>
          <w:bCs/>
          <w:color w:val="000000"/>
          <w:sz w:val="22"/>
          <w:szCs w:val="22"/>
          <w:lang w:eastAsia="en-US"/>
        </w:rPr>
        <w:t>vietnē</w:t>
      </w:r>
      <w:r w:rsidR="00C77A93" w:rsidRPr="007D5147">
        <w:rPr>
          <w:rFonts w:eastAsia="Calibri"/>
          <w:bCs/>
          <w:color w:val="000000"/>
          <w:sz w:val="22"/>
          <w:szCs w:val="22"/>
          <w:lang w:eastAsia="en-US"/>
        </w:rPr>
        <w:t xml:space="preserve">, vai arī dienā, kad pieņemts lēmums par iespējamu </w:t>
      </w:r>
      <w:r w:rsidR="001A0AEA" w:rsidRPr="007D5147">
        <w:rPr>
          <w:rFonts w:eastAsia="Calibri"/>
          <w:bCs/>
          <w:color w:val="000000"/>
          <w:sz w:val="22"/>
          <w:szCs w:val="22"/>
          <w:lang w:eastAsia="en-US"/>
        </w:rPr>
        <w:t xml:space="preserve">iepirkuma </w:t>
      </w:r>
      <w:r w:rsidR="00C77A93" w:rsidRPr="007D5147">
        <w:rPr>
          <w:rFonts w:eastAsia="Calibri"/>
          <w:bCs/>
          <w:color w:val="000000"/>
          <w:sz w:val="22"/>
          <w:szCs w:val="22"/>
          <w:lang w:eastAsia="en-US"/>
        </w:rPr>
        <w:t xml:space="preserve">līguma slēgšanas tiesību piešķiršanu, ir nodokļu parādi, tajā skaitā valsts sociālās apdrošināšanas obligāto iemaksu parādi, kas kopsummā pārsniedz 150 </w:t>
      </w:r>
      <w:r w:rsidR="00C77A93" w:rsidRPr="007D5147">
        <w:rPr>
          <w:rFonts w:eastAsia="Calibri"/>
          <w:bCs/>
          <w:i/>
          <w:color w:val="000000"/>
          <w:sz w:val="22"/>
          <w:szCs w:val="22"/>
          <w:lang w:eastAsia="en-US"/>
        </w:rPr>
        <w:t>euro</w:t>
      </w:r>
      <w:r w:rsidR="00C77A93" w:rsidRPr="007D5147">
        <w:rPr>
          <w:rFonts w:eastAsia="Calibri"/>
          <w:bCs/>
          <w:color w:val="000000"/>
          <w:sz w:val="22"/>
          <w:szCs w:val="22"/>
          <w:lang w:eastAsia="en-US"/>
        </w:rPr>
        <w:t xml:space="preserve">, un nosaka termiņu </w:t>
      </w:r>
      <w:r w:rsidR="00361839" w:rsidRPr="007D5147">
        <w:rPr>
          <w:rFonts w:eastAsia="Calibri"/>
          <w:bCs/>
          <w:color w:val="000000"/>
          <w:sz w:val="22"/>
          <w:szCs w:val="22"/>
          <w:lang w:eastAsia="en-US"/>
        </w:rPr>
        <w:t>–</w:t>
      </w:r>
      <w:r w:rsidR="00C77A93" w:rsidRPr="007D5147">
        <w:rPr>
          <w:rFonts w:eastAsia="Calibri"/>
          <w:bCs/>
          <w:color w:val="000000"/>
          <w:sz w:val="22"/>
          <w:szCs w:val="22"/>
          <w:lang w:eastAsia="en-US"/>
        </w:rPr>
        <w:t xml:space="preserve"> 10 </w:t>
      </w:r>
      <w:r w:rsidR="00361839" w:rsidRPr="007D5147">
        <w:rPr>
          <w:rFonts w:eastAsia="Calibri"/>
          <w:bCs/>
          <w:color w:val="000000"/>
          <w:sz w:val="22"/>
          <w:szCs w:val="22"/>
          <w:lang w:eastAsia="en-US"/>
        </w:rPr>
        <w:t xml:space="preserve">(desmit) </w:t>
      </w:r>
      <w:r w:rsidR="00C77A93" w:rsidRPr="007D5147">
        <w:rPr>
          <w:rFonts w:eastAsia="Calibri"/>
          <w:bCs/>
          <w:color w:val="000000"/>
          <w:sz w:val="22"/>
          <w:szCs w:val="22"/>
          <w:lang w:eastAsia="en-US"/>
        </w:rPr>
        <w:t xml:space="preserve">dienas pēc informācijas izsniegšanas vai nosūtīšanas dienas </w:t>
      </w:r>
      <w:r w:rsidR="00361839" w:rsidRPr="007D5147">
        <w:rPr>
          <w:rFonts w:eastAsia="Calibri"/>
          <w:bCs/>
          <w:color w:val="000000"/>
          <w:sz w:val="22"/>
          <w:szCs w:val="22"/>
          <w:lang w:eastAsia="en-US"/>
        </w:rPr>
        <w:t>–</w:t>
      </w:r>
      <w:r w:rsidR="00C77A93" w:rsidRPr="007D5147">
        <w:rPr>
          <w:rFonts w:eastAsia="Calibri"/>
          <w:bCs/>
          <w:color w:val="000000"/>
          <w:sz w:val="22"/>
          <w:szCs w:val="22"/>
          <w:lang w:eastAsia="en-US"/>
        </w:rPr>
        <w:t xml:space="preserve"> apliecinājuma iesniegšanai. Pretendents, lai apliecinātu, ka tam un </w:t>
      </w:r>
      <w:r w:rsidR="001A0AEA" w:rsidRPr="007D5147">
        <w:rPr>
          <w:rFonts w:eastAsia="Calibri"/>
          <w:bCs/>
          <w:color w:val="000000"/>
          <w:sz w:val="22"/>
          <w:szCs w:val="22"/>
          <w:lang w:eastAsia="en-US"/>
        </w:rPr>
        <w:t>Publisko iepirkumu likuma 8</w:t>
      </w:r>
      <w:r w:rsidR="00FC3498" w:rsidRPr="007D5147">
        <w:rPr>
          <w:rFonts w:eastAsia="Calibri"/>
          <w:bCs/>
          <w:color w:val="000000"/>
          <w:sz w:val="22"/>
          <w:szCs w:val="22"/>
          <w:lang w:eastAsia="en-US"/>
        </w:rPr>
        <w:t>.</w:t>
      </w:r>
      <w:r w:rsidR="001A0AEA" w:rsidRPr="007D5147">
        <w:rPr>
          <w:rFonts w:eastAsia="Calibri"/>
          <w:bCs/>
          <w:color w:val="000000"/>
          <w:sz w:val="22"/>
          <w:szCs w:val="22"/>
          <w:vertAlign w:val="superscript"/>
          <w:lang w:eastAsia="en-US"/>
        </w:rPr>
        <w:t>2</w:t>
      </w:r>
      <w:r w:rsidR="00FC3498" w:rsidRPr="007D5147">
        <w:rPr>
          <w:rFonts w:eastAsia="Calibri"/>
          <w:bCs/>
          <w:color w:val="000000"/>
          <w:sz w:val="22"/>
          <w:szCs w:val="22"/>
          <w:lang w:eastAsia="en-US"/>
        </w:rPr>
        <w:t xml:space="preserve"> </w:t>
      </w:r>
      <w:r w:rsidR="001A0AEA" w:rsidRPr="007D5147">
        <w:rPr>
          <w:rFonts w:eastAsia="Calibri"/>
          <w:bCs/>
          <w:color w:val="000000"/>
          <w:sz w:val="22"/>
          <w:szCs w:val="22"/>
          <w:lang w:eastAsia="en-US"/>
        </w:rPr>
        <w:t xml:space="preserve">panta </w:t>
      </w:r>
      <w:r w:rsidR="00C77A93" w:rsidRPr="007D5147">
        <w:rPr>
          <w:rFonts w:eastAsia="Calibri"/>
          <w:bCs/>
          <w:color w:val="000000"/>
          <w:sz w:val="22"/>
          <w:szCs w:val="22"/>
          <w:lang w:eastAsia="en-US"/>
        </w:rPr>
        <w:t xml:space="preserve">piektās daļas 3.punktā minētajai personai nebija nodokļu parādu, tajā skaitā valsts sociālās apdrošināšanas obligāto iemaksu parādu, kas kopsummā pārsniedz 150 </w:t>
      </w:r>
      <w:r w:rsidR="00C77A93" w:rsidRPr="007D5147">
        <w:rPr>
          <w:rFonts w:eastAsia="Calibri"/>
          <w:bCs/>
          <w:i/>
          <w:color w:val="000000"/>
          <w:sz w:val="22"/>
          <w:szCs w:val="22"/>
          <w:lang w:eastAsia="en-US"/>
        </w:rPr>
        <w:t>euro</w:t>
      </w:r>
      <w:r w:rsidR="00C77A93" w:rsidRPr="007D5147">
        <w:rPr>
          <w:rFonts w:eastAsia="Calibri"/>
          <w:bCs/>
          <w:color w:val="000000"/>
          <w:sz w:val="22"/>
          <w:szCs w:val="22"/>
          <w:lang w:eastAsia="en-US"/>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00C77A93" w:rsidRPr="007D5147">
        <w:rPr>
          <w:rFonts w:eastAsia="Calibri"/>
          <w:bCs/>
          <w:i/>
          <w:color w:val="000000"/>
          <w:sz w:val="22"/>
          <w:szCs w:val="22"/>
          <w:lang w:eastAsia="en-US"/>
        </w:rPr>
        <w:t>euro</w:t>
      </w:r>
      <w:r w:rsidR="00C77A93" w:rsidRPr="007D5147">
        <w:rPr>
          <w:rFonts w:eastAsia="Calibri"/>
          <w:bCs/>
          <w:color w:val="000000"/>
          <w:sz w:val="22"/>
          <w:szCs w:val="22"/>
          <w:lang w:eastAsia="en-US"/>
        </w:rPr>
        <w:t xml:space="preserve">. Ja noteiktajā termiņā </w:t>
      </w:r>
      <w:r w:rsidR="00C77A93" w:rsidRPr="007D5147">
        <w:rPr>
          <w:rFonts w:eastAsia="Calibri"/>
          <w:bCs/>
          <w:color w:val="000000"/>
          <w:sz w:val="22"/>
          <w:szCs w:val="22"/>
          <w:lang w:eastAsia="en-US"/>
        </w:rPr>
        <w:lastRenderedPageBreak/>
        <w:t>minētai</w:t>
      </w:r>
      <w:r w:rsidR="001A0AEA" w:rsidRPr="007D5147">
        <w:rPr>
          <w:rFonts w:eastAsia="Calibri"/>
          <w:bCs/>
          <w:color w:val="000000"/>
          <w:sz w:val="22"/>
          <w:szCs w:val="22"/>
          <w:lang w:eastAsia="en-US"/>
        </w:rPr>
        <w:t>s apliec</w:t>
      </w:r>
      <w:r w:rsidR="00EB07D7" w:rsidRPr="007D5147">
        <w:rPr>
          <w:rFonts w:eastAsia="Calibri"/>
          <w:bCs/>
          <w:color w:val="000000"/>
          <w:sz w:val="22"/>
          <w:szCs w:val="22"/>
          <w:lang w:eastAsia="en-US"/>
        </w:rPr>
        <w:t>inājums nav iesniegts, Iepirkuma</w:t>
      </w:r>
      <w:r w:rsidR="001A0AEA" w:rsidRPr="007D5147">
        <w:rPr>
          <w:rFonts w:eastAsia="Calibri"/>
          <w:bCs/>
          <w:color w:val="000000"/>
          <w:sz w:val="22"/>
          <w:szCs w:val="22"/>
          <w:lang w:eastAsia="en-US"/>
        </w:rPr>
        <w:t xml:space="preserve"> komisija P</w:t>
      </w:r>
      <w:r w:rsidR="00C77A93" w:rsidRPr="007D5147">
        <w:rPr>
          <w:rFonts w:eastAsia="Calibri"/>
          <w:bCs/>
          <w:color w:val="000000"/>
          <w:sz w:val="22"/>
          <w:szCs w:val="22"/>
          <w:lang w:eastAsia="en-US"/>
        </w:rPr>
        <w:t>retenden</w:t>
      </w:r>
      <w:r w:rsidR="001A0AEA" w:rsidRPr="007D5147">
        <w:rPr>
          <w:rFonts w:eastAsia="Calibri"/>
          <w:bCs/>
          <w:color w:val="000000"/>
          <w:sz w:val="22"/>
          <w:szCs w:val="22"/>
          <w:lang w:eastAsia="en-US"/>
        </w:rPr>
        <w:t>tu izslēdz no dalības Iepirkuma procedūrā</w:t>
      </w:r>
      <w:r w:rsidR="00C77A93" w:rsidRPr="007D5147">
        <w:rPr>
          <w:rFonts w:eastAsia="Calibri"/>
          <w:bCs/>
          <w:color w:val="000000"/>
          <w:sz w:val="22"/>
          <w:szCs w:val="22"/>
          <w:lang w:eastAsia="en-US"/>
        </w:rPr>
        <w:t>.</w:t>
      </w:r>
    </w:p>
    <w:p w14:paraId="57D56B0B" w14:textId="0D22B330" w:rsidR="00CA05D4" w:rsidRPr="007D5147" w:rsidRDefault="00CA05D4" w:rsidP="005F36A8">
      <w:pPr>
        <w:pStyle w:val="tv213"/>
        <w:numPr>
          <w:ilvl w:val="2"/>
          <w:numId w:val="10"/>
        </w:numPr>
        <w:spacing w:before="0" w:beforeAutospacing="0" w:after="120" w:afterAutospacing="0"/>
        <w:jc w:val="both"/>
        <w:rPr>
          <w:rFonts w:eastAsia="Calibri"/>
          <w:bCs/>
          <w:color w:val="000000"/>
          <w:sz w:val="22"/>
          <w:szCs w:val="22"/>
          <w:lang w:eastAsia="en-US"/>
        </w:rPr>
      </w:pPr>
      <w:r w:rsidRPr="007D5147">
        <w:rPr>
          <w:rFonts w:eastAsia="Calibri"/>
          <w:bCs/>
          <w:color w:val="000000"/>
          <w:sz w:val="22"/>
          <w:szCs w:val="22"/>
          <w:lang w:eastAsia="en-US"/>
        </w:rPr>
        <w:t>Ja Pretendents, kurš ir iesniedzis nolikuma prasībām atbilstošu piedāvājumu</w:t>
      </w:r>
      <w:r w:rsidR="00C52BD4" w:rsidRPr="007D5147">
        <w:rPr>
          <w:rFonts w:eastAsia="Calibri"/>
          <w:bCs/>
          <w:color w:val="000000"/>
          <w:sz w:val="22"/>
          <w:szCs w:val="22"/>
          <w:lang w:eastAsia="en-US"/>
        </w:rPr>
        <w:t xml:space="preserve"> ar zemāko cenu</w:t>
      </w:r>
      <w:r w:rsidRPr="007D5147">
        <w:rPr>
          <w:rFonts w:eastAsia="Calibri"/>
          <w:bCs/>
          <w:color w:val="000000"/>
          <w:sz w:val="22"/>
          <w:szCs w:val="22"/>
          <w:lang w:eastAsia="en-US"/>
        </w:rPr>
        <w:t xml:space="preserve"> un</w:t>
      </w:r>
      <w:r w:rsidR="007B73F1">
        <w:rPr>
          <w:rFonts w:eastAsia="Calibri"/>
          <w:bCs/>
          <w:color w:val="000000"/>
          <w:sz w:val="22"/>
          <w:szCs w:val="22"/>
          <w:lang w:eastAsia="en-US"/>
        </w:rPr>
        <w:t>,</w:t>
      </w:r>
      <w:r w:rsidRPr="007D5147">
        <w:rPr>
          <w:rFonts w:eastAsia="Calibri"/>
          <w:bCs/>
          <w:color w:val="000000"/>
          <w:sz w:val="22"/>
          <w:szCs w:val="22"/>
          <w:lang w:eastAsia="en-US"/>
        </w:rPr>
        <w:t xml:space="preserve"> ir</w:t>
      </w:r>
      <w:r w:rsidR="007B73F1">
        <w:rPr>
          <w:rFonts w:eastAsia="Calibri"/>
          <w:bCs/>
          <w:color w:val="000000"/>
          <w:sz w:val="22"/>
          <w:szCs w:val="22"/>
          <w:lang w:eastAsia="en-US"/>
        </w:rPr>
        <w:t xml:space="preserve"> </w:t>
      </w:r>
      <w:r w:rsidRPr="007D5147">
        <w:rPr>
          <w:rFonts w:eastAsia="Calibri"/>
          <w:bCs/>
          <w:color w:val="000000"/>
          <w:sz w:val="22"/>
          <w:szCs w:val="22"/>
          <w:lang w:eastAsia="en-US"/>
        </w:rPr>
        <w:t xml:space="preserve">atzīts par </w:t>
      </w:r>
      <w:r w:rsidR="002429C6" w:rsidRPr="007D5147">
        <w:rPr>
          <w:rFonts w:eastAsia="Calibri"/>
          <w:bCs/>
          <w:color w:val="000000"/>
          <w:sz w:val="22"/>
          <w:szCs w:val="22"/>
          <w:lang w:eastAsia="en-US"/>
        </w:rPr>
        <w:t>tādu</w:t>
      </w:r>
      <w:r w:rsidR="007B73F1">
        <w:rPr>
          <w:rFonts w:eastAsia="Calibri"/>
          <w:bCs/>
          <w:color w:val="000000"/>
          <w:sz w:val="22"/>
          <w:szCs w:val="22"/>
          <w:lang w:eastAsia="en-US"/>
        </w:rPr>
        <w:t xml:space="preserve">, </w:t>
      </w:r>
      <w:r w:rsidR="002429C6" w:rsidRPr="007D5147">
        <w:rPr>
          <w:rFonts w:eastAsia="Calibri"/>
          <w:bCs/>
          <w:color w:val="000000"/>
          <w:sz w:val="22"/>
          <w:szCs w:val="22"/>
          <w:lang w:eastAsia="en-US"/>
        </w:rPr>
        <w:t>kuram būtu piešķiramas Vispārīgās vienošanās slēgšanas tiesības</w:t>
      </w:r>
      <w:r w:rsidRPr="007D5147">
        <w:rPr>
          <w:rFonts w:eastAsia="Calibri"/>
          <w:bCs/>
          <w:color w:val="000000"/>
          <w:sz w:val="22"/>
          <w:szCs w:val="22"/>
          <w:lang w:eastAsia="en-US"/>
        </w:rPr>
        <w:t xml:space="preserve">, nenoslēdz </w:t>
      </w:r>
      <w:r w:rsidR="002429C6" w:rsidRPr="007D5147">
        <w:rPr>
          <w:rFonts w:eastAsia="Calibri"/>
          <w:bCs/>
          <w:color w:val="000000"/>
          <w:sz w:val="22"/>
          <w:szCs w:val="22"/>
          <w:lang w:eastAsia="en-US"/>
        </w:rPr>
        <w:t>Vispārīgo vienošanos</w:t>
      </w:r>
      <w:r w:rsidR="005C46ED" w:rsidRPr="007D5147">
        <w:rPr>
          <w:rFonts w:eastAsia="Calibri"/>
          <w:bCs/>
          <w:color w:val="000000"/>
          <w:sz w:val="22"/>
          <w:szCs w:val="22"/>
          <w:lang w:eastAsia="en-US"/>
        </w:rPr>
        <w:t>, I</w:t>
      </w:r>
      <w:r w:rsidRPr="007D5147">
        <w:rPr>
          <w:rFonts w:eastAsia="Calibri"/>
          <w:bCs/>
          <w:color w:val="000000"/>
          <w:sz w:val="22"/>
          <w:szCs w:val="22"/>
          <w:lang w:eastAsia="en-US"/>
        </w:rPr>
        <w:t>epirkum</w:t>
      </w:r>
      <w:r w:rsidR="00EB07D7" w:rsidRPr="007D5147">
        <w:rPr>
          <w:rFonts w:eastAsia="Calibri"/>
          <w:bCs/>
          <w:color w:val="000000"/>
          <w:sz w:val="22"/>
          <w:szCs w:val="22"/>
          <w:lang w:eastAsia="en-US"/>
        </w:rPr>
        <w:t>a</w:t>
      </w:r>
      <w:r w:rsidRPr="007D5147">
        <w:rPr>
          <w:rFonts w:eastAsia="Calibri"/>
          <w:bCs/>
          <w:color w:val="000000"/>
          <w:sz w:val="22"/>
          <w:szCs w:val="22"/>
          <w:lang w:eastAsia="en-US"/>
        </w:rPr>
        <w:t xml:space="preserve"> komisijai ir tiesības izvēlēties nākamo Pretendentu, kurš iesniedzis nolikuma prasībām atbilstošu piedāvājumu ar nākamo </w:t>
      </w:r>
      <w:r w:rsidR="00C52BD4" w:rsidRPr="007D5147">
        <w:rPr>
          <w:rFonts w:eastAsia="Calibri"/>
          <w:bCs/>
          <w:color w:val="000000"/>
          <w:sz w:val="22"/>
          <w:szCs w:val="22"/>
          <w:lang w:eastAsia="en-US"/>
        </w:rPr>
        <w:t>viszemāko cenu</w:t>
      </w:r>
      <w:r w:rsidRPr="007D5147">
        <w:rPr>
          <w:rFonts w:eastAsia="Calibri"/>
          <w:bCs/>
          <w:color w:val="000000"/>
          <w:sz w:val="22"/>
          <w:szCs w:val="22"/>
          <w:lang w:eastAsia="en-US"/>
        </w:rPr>
        <w:t>.</w:t>
      </w:r>
    </w:p>
    <w:p w14:paraId="31786BF3" w14:textId="77777777" w:rsidR="00CA05D4" w:rsidRPr="007D5147" w:rsidRDefault="00CA05D4" w:rsidP="00CA05D4">
      <w:pPr>
        <w:spacing w:after="120" w:line="240" w:lineRule="auto"/>
        <w:rPr>
          <w:rStyle w:val="Strong"/>
          <w:rFonts w:ascii="Times New Roman" w:hAnsi="Times New Roman"/>
          <w:color w:val="000000"/>
          <w:lang w:val="lv-LV"/>
        </w:rPr>
      </w:pPr>
      <w:r w:rsidRPr="007D5147">
        <w:rPr>
          <w:rStyle w:val="Strong"/>
          <w:rFonts w:ascii="Times New Roman" w:hAnsi="Times New Roman"/>
          <w:color w:val="000000"/>
          <w:lang w:val="lv-LV"/>
        </w:rPr>
        <w:t>4.7. Lēmuma pieņemšana un paziņošana</w:t>
      </w:r>
    </w:p>
    <w:p w14:paraId="73D212C7" w14:textId="2578DE96" w:rsidR="00CA05D4" w:rsidRPr="007D5147" w:rsidRDefault="00CA05D4" w:rsidP="00CA05D4">
      <w:pPr>
        <w:spacing w:after="120" w:line="240" w:lineRule="auto"/>
        <w:ind w:left="567" w:hanging="567"/>
        <w:jc w:val="both"/>
        <w:rPr>
          <w:rFonts w:ascii="Times New Roman" w:hAnsi="Times New Roman"/>
          <w:color w:val="000000"/>
          <w:lang w:val="lv-LV"/>
        </w:rPr>
      </w:pPr>
      <w:r w:rsidRPr="007D5147">
        <w:rPr>
          <w:rFonts w:ascii="Times New Roman" w:hAnsi="Times New Roman"/>
          <w:color w:val="000000"/>
          <w:lang w:val="lv-LV"/>
        </w:rPr>
        <w:t>4.7.1. Tr</w:t>
      </w:r>
      <w:r w:rsidR="00825BA8" w:rsidRPr="007D5147">
        <w:rPr>
          <w:rFonts w:ascii="Times New Roman" w:hAnsi="Times New Roman"/>
          <w:color w:val="000000"/>
          <w:lang w:val="lv-LV"/>
        </w:rPr>
        <w:t>īs</w:t>
      </w:r>
      <w:r w:rsidRPr="007D5147">
        <w:rPr>
          <w:rFonts w:ascii="Times New Roman" w:hAnsi="Times New Roman"/>
          <w:color w:val="000000"/>
          <w:lang w:val="lv-LV"/>
        </w:rPr>
        <w:t xml:space="preserve"> darbdienu laikā pēc lēmuma pieņemšanas Pasūtītājs informē visus Pretendentus pa</w:t>
      </w:r>
      <w:r w:rsidR="00CC0522" w:rsidRPr="007D5147">
        <w:rPr>
          <w:rFonts w:ascii="Times New Roman" w:hAnsi="Times New Roman"/>
          <w:color w:val="000000"/>
          <w:lang w:val="lv-LV"/>
        </w:rPr>
        <w:t>r Iepirkuma procedūrā izraudzītajiem Pretendentiem</w:t>
      </w:r>
      <w:r w:rsidRPr="007D5147">
        <w:rPr>
          <w:rFonts w:ascii="Times New Roman" w:hAnsi="Times New Roman"/>
          <w:color w:val="000000"/>
          <w:lang w:val="lv-LV"/>
        </w:rPr>
        <w:t xml:space="preserve">, kā arī savā </w:t>
      </w:r>
      <w:r w:rsidR="00825BA8" w:rsidRPr="007D5147">
        <w:rPr>
          <w:rFonts w:ascii="Times New Roman" w:hAnsi="Times New Roman"/>
          <w:color w:val="000000"/>
          <w:lang w:val="lv-LV"/>
        </w:rPr>
        <w:t>tīmekļa vietnē</w:t>
      </w:r>
      <w:r w:rsidRPr="007D5147">
        <w:rPr>
          <w:rFonts w:ascii="Times New Roman" w:hAnsi="Times New Roman"/>
          <w:color w:val="000000"/>
          <w:lang w:val="lv-LV"/>
        </w:rPr>
        <w:t xml:space="preserve"> nodrošina brīvu un tiešu elektronisku pieeju minētajam lēmumam. Pasūtītājs paziņo izraudzītā Pretendenta nosaukumu norādot:</w:t>
      </w:r>
    </w:p>
    <w:p w14:paraId="5D2763C3" w14:textId="7564C456" w:rsidR="00CA05D4" w:rsidRPr="007D5147" w:rsidRDefault="00A35932" w:rsidP="00825BA8">
      <w:pPr>
        <w:tabs>
          <w:tab w:val="left" w:pos="709"/>
        </w:tabs>
        <w:spacing w:after="120" w:line="240" w:lineRule="auto"/>
        <w:ind w:left="851" w:hanging="851"/>
        <w:jc w:val="both"/>
        <w:rPr>
          <w:rFonts w:ascii="Times New Roman" w:hAnsi="Times New Roman"/>
          <w:color w:val="000000"/>
          <w:lang w:val="lv-LV"/>
        </w:rPr>
      </w:pPr>
      <w:r>
        <w:rPr>
          <w:rFonts w:ascii="Times New Roman" w:hAnsi="Times New Roman"/>
          <w:color w:val="000000"/>
          <w:lang w:val="lv-LV"/>
        </w:rPr>
        <w:t>4.7.1.1.</w:t>
      </w:r>
      <w:r w:rsidR="00CA05D4" w:rsidRPr="007D5147">
        <w:rPr>
          <w:rFonts w:ascii="Times New Roman" w:hAnsi="Times New Roman"/>
          <w:color w:val="000000"/>
          <w:lang w:val="lv-LV"/>
        </w:rPr>
        <w:t>noraidītajam Pretendentam, tā iesniegtā piedāvājuma noraidīšanas iemeslus;</w:t>
      </w:r>
    </w:p>
    <w:p w14:paraId="4B2B1943" w14:textId="307C7ED7" w:rsidR="00CA05D4" w:rsidRPr="007D5147" w:rsidRDefault="00CA05D4" w:rsidP="00825BA8">
      <w:pPr>
        <w:tabs>
          <w:tab w:val="left" w:pos="709"/>
        </w:tabs>
        <w:spacing w:after="120" w:line="240" w:lineRule="auto"/>
        <w:ind w:left="851" w:hanging="851"/>
        <w:jc w:val="both"/>
        <w:rPr>
          <w:rFonts w:ascii="Times New Roman" w:hAnsi="Times New Roman"/>
          <w:color w:val="000000"/>
          <w:lang w:val="lv-LV"/>
        </w:rPr>
      </w:pPr>
      <w:r w:rsidRPr="007D5147">
        <w:rPr>
          <w:rFonts w:ascii="Times New Roman" w:hAnsi="Times New Roman"/>
          <w:color w:val="000000"/>
          <w:lang w:val="lv-LV"/>
        </w:rPr>
        <w:t>4.7.1.2.</w:t>
      </w:r>
      <w:r w:rsidR="00C3158F" w:rsidRPr="007D5147">
        <w:rPr>
          <w:rFonts w:ascii="Times New Roman" w:hAnsi="Times New Roman"/>
          <w:color w:val="000000"/>
          <w:lang w:val="lv-LV"/>
        </w:rPr>
        <w:t xml:space="preserve"> </w:t>
      </w:r>
      <w:r w:rsidRPr="007D5147">
        <w:rPr>
          <w:rFonts w:ascii="Times New Roman" w:hAnsi="Times New Roman"/>
          <w:color w:val="000000"/>
          <w:lang w:val="lv-LV"/>
        </w:rPr>
        <w:t>visiem Pretendentiem, norāda visu Pret</w:t>
      </w:r>
      <w:r w:rsidR="00CC0522" w:rsidRPr="007D5147">
        <w:rPr>
          <w:rFonts w:ascii="Times New Roman" w:hAnsi="Times New Roman"/>
          <w:color w:val="000000"/>
          <w:lang w:val="lv-LV"/>
        </w:rPr>
        <w:t>endentu līgumcenas un izraudzīto</w:t>
      </w:r>
      <w:r w:rsidRPr="007D5147">
        <w:rPr>
          <w:rFonts w:ascii="Times New Roman" w:hAnsi="Times New Roman"/>
          <w:color w:val="000000"/>
          <w:lang w:val="lv-LV"/>
        </w:rPr>
        <w:t xml:space="preserve"> </w:t>
      </w:r>
      <w:r w:rsidR="00CC0522" w:rsidRPr="007D5147">
        <w:rPr>
          <w:rFonts w:ascii="Times New Roman" w:hAnsi="Times New Roman"/>
          <w:color w:val="000000"/>
          <w:lang w:val="lv-LV"/>
        </w:rPr>
        <w:t>Pretendentu</w:t>
      </w:r>
      <w:r w:rsidR="00D14AD4" w:rsidRPr="007D5147">
        <w:rPr>
          <w:rFonts w:ascii="Times New Roman" w:hAnsi="Times New Roman"/>
          <w:color w:val="000000"/>
          <w:lang w:val="lv-LV"/>
        </w:rPr>
        <w:t xml:space="preserve"> salīdzinošās</w:t>
      </w:r>
      <w:r w:rsidRPr="007D5147">
        <w:rPr>
          <w:rFonts w:ascii="Times New Roman" w:hAnsi="Times New Roman"/>
          <w:color w:val="000000"/>
          <w:lang w:val="lv-LV"/>
        </w:rPr>
        <w:t xml:space="preserve"> priekšrocības.</w:t>
      </w:r>
    </w:p>
    <w:p w14:paraId="4F750EFB" w14:textId="70F1CAC6" w:rsidR="00CA05D4" w:rsidRPr="007D5147" w:rsidRDefault="00CA05D4" w:rsidP="00CA05D4">
      <w:pPr>
        <w:spacing w:after="120" w:line="240" w:lineRule="auto"/>
        <w:ind w:left="567" w:hanging="567"/>
        <w:jc w:val="both"/>
        <w:rPr>
          <w:rFonts w:ascii="Times New Roman" w:hAnsi="Times New Roman"/>
          <w:color w:val="000000"/>
          <w:lang w:val="lv-LV"/>
        </w:rPr>
      </w:pPr>
      <w:r w:rsidRPr="007D5147">
        <w:rPr>
          <w:rFonts w:ascii="Times New Roman" w:hAnsi="Times New Roman"/>
          <w:color w:val="000000"/>
          <w:lang w:val="lv-LV"/>
        </w:rPr>
        <w:t xml:space="preserve">4.7.2. Pasūtītājs </w:t>
      </w:r>
      <w:r w:rsidR="00825BA8" w:rsidRPr="007D5147">
        <w:rPr>
          <w:rFonts w:ascii="Times New Roman" w:hAnsi="Times New Roman"/>
          <w:color w:val="000000"/>
          <w:lang w:val="lv-LV"/>
        </w:rPr>
        <w:t>3 (trīs)</w:t>
      </w:r>
      <w:r w:rsidRPr="007D5147">
        <w:rPr>
          <w:rFonts w:ascii="Times New Roman" w:hAnsi="Times New Roman"/>
          <w:color w:val="000000"/>
          <w:lang w:val="lv-LV"/>
        </w:rPr>
        <w:t xml:space="preserve"> darbdienu laikā pēc Pretendenta pieprasījuma saņemšanas izsniedz vai nosūta Pretendentam Publisko iepirkumu likuma 8.</w:t>
      </w:r>
      <w:r w:rsidR="00BA6DF8" w:rsidRPr="007D5147">
        <w:rPr>
          <w:rFonts w:ascii="Times New Roman" w:hAnsi="Times New Roman"/>
          <w:color w:val="000000"/>
          <w:vertAlign w:val="superscript"/>
          <w:lang w:val="lv-LV"/>
        </w:rPr>
        <w:t>2</w:t>
      </w:r>
      <w:r w:rsidRPr="007D5147">
        <w:rPr>
          <w:rFonts w:ascii="Times New Roman" w:hAnsi="Times New Roman"/>
          <w:color w:val="000000"/>
          <w:vertAlign w:val="superscript"/>
          <w:lang w:val="lv-LV"/>
        </w:rPr>
        <w:t xml:space="preserve"> </w:t>
      </w:r>
      <w:r w:rsidRPr="007D5147">
        <w:rPr>
          <w:rFonts w:ascii="Times New Roman" w:hAnsi="Times New Roman"/>
          <w:color w:val="000000"/>
          <w:lang w:val="lv-LV"/>
        </w:rPr>
        <w:t xml:space="preserve">panta </w:t>
      </w:r>
      <w:r w:rsidR="00BA6DF8" w:rsidRPr="007D5147">
        <w:rPr>
          <w:rFonts w:ascii="Times New Roman" w:hAnsi="Times New Roman"/>
          <w:color w:val="000000"/>
          <w:lang w:val="lv-LV"/>
        </w:rPr>
        <w:t>devītajā</w:t>
      </w:r>
      <w:r w:rsidRPr="007D5147">
        <w:rPr>
          <w:rFonts w:ascii="Times New Roman" w:hAnsi="Times New Roman"/>
          <w:color w:val="000000"/>
          <w:lang w:val="lv-LV"/>
        </w:rPr>
        <w:t xml:space="preserve"> daļā minēto lēmum</w:t>
      </w:r>
      <w:r w:rsidR="00AB68E9" w:rsidRPr="007D5147">
        <w:rPr>
          <w:rFonts w:ascii="Times New Roman" w:hAnsi="Times New Roman"/>
          <w:color w:val="000000"/>
          <w:lang w:val="lv-LV"/>
        </w:rPr>
        <w:t xml:space="preserve">a </w:t>
      </w:r>
      <w:r w:rsidRPr="007D5147">
        <w:rPr>
          <w:rFonts w:ascii="Times New Roman" w:hAnsi="Times New Roman"/>
          <w:color w:val="000000"/>
          <w:lang w:val="lv-LV"/>
        </w:rPr>
        <w:t>norakstu vai izrakstu.</w:t>
      </w:r>
    </w:p>
    <w:p w14:paraId="58CCA5BF" w14:textId="1C47EB66" w:rsidR="00CA05D4" w:rsidRPr="007D5147" w:rsidRDefault="00CA05D4" w:rsidP="00CA05D4">
      <w:pPr>
        <w:spacing w:after="120" w:line="240" w:lineRule="auto"/>
        <w:rPr>
          <w:rStyle w:val="Strong"/>
          <w:rFonts w:ascii="Times New Roman" w:hAnsi="Times New Roman"/>
          <w:color w:val="000000"/>
          <w:lang w:val="lv-LV"/>
        </w:rPr>
      </w:pPr>
      <w:r w:rsidRPr="007D5147">
        <w:rPr>
          <w:rStyle w:val="Strong"/>
          <w:rFonts w:ascii="Times New Roman" w:hAnsi="Times New Roman"/>
          <w:color w:val="000000"/>
          <w:lang w:val="lv-LV"/>
        </w:rPr>
        <w:t xml:space="preserve">4.8. </w:t>
      </w:r>
      <w:r w:rsidR="00CC0522" w:rsidRPr="007D5147">
        <w:rPr>
          <w:rStyle w:val="Strong"/>
          <w:rFonts w:ascii="Times New Roman" w:hAnsi="Times New Roman"/>
          <w:color w:val="000000"/>
          <w:lang w:val="lv-LV"/>
        </w:rPr>
        <w:t>Vispārīgās vienošanās</w:t>
      </w:r>
      <w:r w:rsidRPr="007D5147">
        <w:rPr>
          <w:rStyle w:val="Strong"/>
          <w:rFonts w:ascii="Times New Roman" w:hAnsi="Times New Roman"/>
          <w:color w:val="000000"/>
          <w:lang w:val="lv-LV"/>
        </w:rPr>
        <w:t xml:space="preserve"> slēgšana</w:t>
      </w:r>
      <w:r w:rsidR="000D5D93" w:rsidRPr="007D5147">
        <w:rPr>
          <w:rStyle w:val="Strong"/>
          <w:rFonts w:ascii="Times New Roman" w:hAnsi="Times New Roman"/>
          <w:color w:val="000000"/>
          <w:lang w:val="lv-LV"/>
        </w:rPr>
        <w:t xml:space="preserve"> </w:t>
      </w:r>
    </w:p>
    <w:p w14:paraId="7FDF6DC2" w14:textId="554092F8" w:rsidR="00CC0522" w:rsidRPr="007D5147" w:rsidRDefault="00CA05D4" w:rsidP="005F36A8">
      <w:pPr>
        <w:numPr>
          <w:ilvl w:val="2"/>
          <w:numId w:val="4"/>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Pasūtītājs s</w:t>
      </w:r>
      <w:r w:rsidR="00BA6DF8" w:rsidRPr="007D5147">
        <w:rPr>
          <w:rFonts w:ascii="Times New Roman" w:hAnsi="Times New Roman"/>
          <w:color w:val="000000"/>
          <w:lang w:val="lv-LV"/>
        </w:rPr>
        <w:t xml:space="preserve">lēdz </w:t>
      </w:r>
      <w:r w:rsidR="00CC0522" w:rsidRPr="007D5147">
        <w:rPr>
          <w:rFonts w:ascii="Times New Roman" w:hAnsi="Times New Roman"/>
          <w:color w:val="000000"/>
          <w:lang w:val="lv-LV"/>
        </w:rPr>
        <w:t>Vispārīgo vienošanos</w:t>
      </w:r>
      <w:r w:rsidR="00710116" w:rsidRPr="007D5147">
        <w:rPr>
          <w:rFonts w:ascii="Times New Roman" w:hAnsi="Times New Roman"/>
          <w:color w:val="000000"/>
          <w:lang w:val="lv-LV"/>
        </w:rPr>
        <w:t xml:space="preserve"> </w:t>
      </w:r>
      <w:r w:rsidR="00CC0522" w:rsidRPr="007D5147">
        <w:rPr>
          <w:rFonts w:ascii="Times New Roman" w:hAnsi="Times New Roman"/>
          <w:color w:val="000000"/>
          <w:lang w:val="lv-LV"/>
        </w:rPr>
        <w:t>ar atlasītajiem Pretendentiem</w:t>
      </w:r>
      <w:r w:rsidRPr="007D5147">
        <w:rPr>
          <w:rFonts w:ascii="Times New Roman" w:hAnsi="Times New Roman"/>
          <w:color w:val="000000"/>
          <w:lang w:val="lv-LV"/>
        </w:rPr>
        <w:t>, pamatojoties uz Tehnisko speci</w:t>
      </w:r>
      <w:r w:rsidR="00CC0522" w:rsidRPr="007D5147">
        <w:rPr>
          <w:rFonts w:ascii="Times New Roman" w:hAnsi="Times New Roman"/>
          <w:color w:val="000000"/>
          <w:lang w:val="lv-LV"/>
        </w:rPr>
        <w:t>fikāciju, Pretendentu iesniegtajiem tehniskajiem piedāvājumiem, finanšu piedāvājumiem un Vispārīgās vienošanās projektu (nolikuma 4.pielikums).</w:t>
      </w:r>
    </w:p>
    <w:p w14:paraId="4F18BF88" w14:textId="3F4072AF" w:rsidR="00343B73" w:rsidRPr="007D5147" w:rsidRDefault="00F14AAA" w:rsidP="005F36A8">
      <w:pPr>
        <w:numPr>
          <w:ilvl w:val="2"/>
          <w:numId w:val="4"/>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Vispārīgās vienošanās</w:t>
      </w:r>
      <w:r w:rsidR="00710116" w:rsidRPr="007D5147">
        <w:rPr>
          <w:rFonts w:ascii="Times New Roman" w:hAnsi="Times New Roman"/>
          <w:color w:val="000000"/>
          <w:lang w:val="lv-LV"/>
        </w:rPr>
        <w:t xml:space="preserve"> </w:t>
      </w:r>
      <w:r w:rsidR="00262825" w:rsidRPr="007D5147">
        <w:rPr>
          <w:rFonts w:ascii="Times New Roman" w:hAnsi="Times New Roman"/>
          <w:color w:val="000000"/>
          <w:lang w:val="lv-LV"/>
        </w:rPr>
        <w:t>slēgšanas laiks tiks noteikts</w:t>
      </w:r>
      <w:r w:rsidR="00D14AD4" w:rsidRPr="007D5147">
        <w:rPr>
          <w:rFonts w:ascii="Times New Roman" w:hAnsi="Times New Roman"/>
          <w:color w:val="000000"/>
          <w:lang w:val="lv-LV"/>
        </w:rPr>
        <w:t>,</w:t>
      </w:r>
      <w:r w:rsidR="00262825" w:rsidRPr="007D5147">
        <w:rPr>
          <w:rFonts w:ascii="Times New Roman" w:hAnsi="Times New Roman"/>
          <w:color w:val="000000"/>
          <w:lang w:val="lv-LV"/>
        </w:rPr>
        <w:t xml:space="preserve"> Pretendent</w:t>
      </w:r>
      <w:r w:rsidRPr="007D5147">
        <w:rPr>
          <w:rFonts w:ascii="Times New Roman" w:hAnsi="Times New Roman"/>
          <w:color w:val="000000"/>
          <w:lang w:val="lv-LV"/>
        </w:rPr>
        <w:t>iem</w:t>
      </w:r>
      <w:r w:rsidR="00D14AD4" w:rsidRPr="007D5147">
        <w:rPr>
          <w:rFonts w:ascii="Times New Roman" w:hAnsi="Times New Roman"/>
          <w:color w:val="000000"/>
          <w:lang w:val="lv-LV"/>
        </w:rPr>
        <w:t xml:space="preserve"> </w:t>
      </w:r>
      <w:r w:rsidR="00262825" w:rsidRPr="007D5147">
        <w:rPr>
          <w:rFonts w:ascii="Times New Roman" w:hAnsi="Times New Roman"/>
          <w:color w:val="000000"/>
          <w:lang w:val="lv-LV"/>
        </w:rPr>
        <w:t xml:space="preserve">un Pasūtītājam vienojoties, taču tas nav nosakāms ilgāks par </w:t>
      </w:r>
      <w:r w:rsidR="008B6379" w:rsidRPr="007D5147">
        <w:rPr>
          <w:rFonts w:ascii="Times New Roman" w:hAnsi="Times New Roman"/>
          <w:color w:val="000000"/>
          <w:lang w:val="lv-LV"/>
        </w:rPr>
        <w:t>10</w:t>
      </w:r>
      <w:r w:rsidR="00262825" w:rsidRPr="007D5147">
        <w:rPr>
          <w:rFonts w:ascii="Times New Roman" w:hAnsi="Times New Roman"/>
          <w:color w:val="000000"/>
          <w:lang w:val="lv-LV"/>
        </w:rPr>
        <w:t xml:space="preserve"> </w:t>
      </w:r>
      <w:r w:rsidR="00825BA8" w:rsidRPr="007D5147">
        <w:rPr>
          <w:rFonts w:ascii="Times New Roman" w:hAnsi="Times New Roman"/>
          <w:color w:val="000000"/>
          <w:lang w:val="lv-LV"/>
        </w:rPr>
        <w:t xml:space="preserve">(desmit) </w:t>
      </w:r>
      <w:r w:rsidR="00262825" w:rsidRPr="007D5147">
        <w:rPr>
          <w:rFonts w:ascii="Times New Roman" w:hAnsi="Times New Roman"/>
          <w:color w:val="000000"/>
          <w:lang w:val="lv-LV"/>
        </w:rPr>
        <w:t xml:space="preserve">dienām no dienas, kad </w:t>
      </w:r>
      <w:r w:rsidRPr="007D5147">
        <w:rPr>
          <w:rFonts w:ascii="Times New Roman" w:hAnsi="Times New Roman"/>
          <w:color w:val="000000"/>
          <w:lang w:val="lv-LV"/>
        </w:rPr>
        <w:t>P</w:t>
      </w:r>
      <w:r w:rsidR="00262825" w:rsidRPr="007D5147">
        <w:rPr>
          <w:rFonts w:ascii="Times New Roman" w:hAnsi="Times New Roman"/>
          <w:color w:val="000000"/>
          <w:lang w:val="lv-LV"/>
        </w:rPr>
        <w:t xml:space="preserve">retendentiem nosūtīti paziņojumi par Iepirkuma procedūras rezultātiem. </w:t>
      </w:r>
    </w:p>
    <w:p w14:paraId="0378A046" w14:textId="27411D63" w:rsidR="008343A7" w:rsidRPr="007D5147" w:rsidRDefault="00CA05D4" w:rsidP="005F36A8">
      <w:pPr>
        <w:numPr>
          <w:ilvl w:val="2"/>
          <w:numId w:val="4"/>
        </w:numPr>
        <w:suppressAutoHyphens/>
        <w:overflowPunct w:val="0"/>
        <w:autoSpaceDE w:val="0"/>
        <w:spacing w:after="160" w:line="259" w:lineRule="auto"/>
        <w:jc w:val="both"/>
        <w:textAlignment w:val="baseline"/>
        <w:rPr>
          <w:rFonts w:ascii="Times New Roman" w:hAnsi="Times New Roman"/>
          <w:color w:val="000000"/>
          <w:u w:val="single"/>
          <w:lang w:val="lv-LV"/>
        </w:rPr>
      </w:pPr>
      <w:r w:rsidRPr="007D5147">
        <w:rPr>
          <w:rFonts w:ascii="Times New Roman" w:hAnsi="Times New Roman"/>
          <w:color w:val="000000"/>
          <w:lang w:val="lv-LV"/>
        </w:rPr>
        <w:t>Saskaņā ar Publiskā iepirkuma likuma 8</w:t>
      </w:r>
      <w:r w:rsidR="00FC3498" w:rsidRPr="007D5147">
        <w:rPr>
          <w:rFonts w:ascii="Times New Roman" w:hAnsi="Times New Roman"/>
          <w:color w:val="000000"/>
          <w:lang w:val="lv-LV"/>
        </w:rPr>
        <w:t>.</w:t>
      </w:r>
      <w:r w:rsidRPr="007D5147">
        <w:rPr>
          <w:rFonts w:ascii="Times New Roman" w:hAnsi="Times New Roman"/>
          <w:color w:val="000000"/>
          <w:vertAlign w:val="superscript"/>
          <w:lang w:val="lv-LV"/>
        </w:rPr>
        <w:t>2</w:t>
      </w:r>
      <w:r w:rsidR="00FC3498" w:rsidRPr="007D5147">
        <w:rPr>
          <w:rFonts w:ascii="Times New Roman" w:hAnsi="Times New Roman"/>
          <w:color w:val="000000"/>
          <w:vertAlign w:val="superscript"/>
          <w:lang w:val="lv-LV"/>
        </w:rPr>
        <w:t xml:space="preserve"> </w:t>
      </w:r>
      <w:r w:rsidR="00A35932">
        <w:rPr>
          <w:rFonts w:ascii="Times New Roman" w:hAnsi="Times New Roman"/>
          <w:color w:val="000000"/>
          <w:vertAlign w:val="superscript"/>
          <w:lang w:val="lv-LV"/>
        </w:rPr>
        <w:t xml:space="preserve"> </w:t>
      </w:r>
      <w:r w:rsidRPr="007D5147">
        <w:rPr>
          <w:rFonts w:ascii="Times New Roman" w:hAnsi="Times New Roman"/>
          <w:color w:val="000000"/>
          <w:lang w:val="lv-LV"/>
        </w:rPr>
        <w:t>panta 13.</w:t>
      </w:r>
      <w:r w:rsidR="00A35932">
        <w:rPr>
          <w:rFonts w:ascii="Times New Roman" w:hAnsi="Times New Roman"/>
          <w:color w:val="000000"/>
          <w:lang w:val="lv-LV"/>
        </w:rPr>
        <w:t xml:space="preserve">daļu, </w:t>
      </w:r>
      <w:r w:rsidRPr="007D5147">
        <w:rPr>
          <w:rFonts w:ascii="Times New Roman" w:hAnsi="Times New Roman"/>
          <w:color w:val="000000"/>
          <w:lang w:val="lv-LV"/>
        </w:rPr>
        <w:t>ne vē</w:t>
      </w:r>
      <w:r w:rsidR="00BA6DF8" w:rsidRPr="007D5147">
        <w:rPr>
          <w:rFonts w:ascii="Times New Roman" w:hAnsi="Times New Roman"/>
          <w:color w:val="000000"/>
          <w:lang w:val="lv-LV"/>
        </w:rPr>
        <w:t xml:space="preserve">lāk kā dienā, kad stājas spēkā </w:t>
      </w:r>
      <w:r w:rsidR="00B701D4" w:rsidRPr="007D5147">
        <w:rPr>
          <w:rFonts w:ascii="Times New Roman" w:hAnsi="Times New Roman"/>
          <w:color w:val="000000"/>
          <w:lang w:val="lv-LV"/>
        </w:rPr>
        <w:t>Vispārīgā vienošanās</w:t>
      </w:r>
      <w:r w:rsidR="00710116" w:rsidRPr="007D5147">
        <w:rPr>
          <w:rFonts w:ascii="Times New Roman" w:hAnsi="Times New Roman"/>
          <w:color w:val="000000"/>
          <w:lang w:val="lv-LV"/>
        </w:rPr>
        <w:t xml:space="preserve"> </w:t>
      </w:r>
      <w:r w:rsidRPr="007D5147">
        <w:rPr>
          <w:rFonts w:ascii="Times New Roman" w:hAnsi="Times New Roman"/>
          <w:color w:val="000000"/>
          <w:lang w:val="lv-LV"/>
        </w:rPr>
        <w:t>vai tā</w:t>
      </w:r>
      <w:r w:rsidR="00B701D4" w:rsidRPr="007D5147">
        <w:rPr>
          <w:rFonts w:ascii="Times New Roman" w:hAnsi="Times New Roman"/>
          <w:color w:val="000000"/>
          <w:lang w:val="lv-LV"/>
        </w:rPr>
        <w:t>s</w:t>
      </w:r>
      <w:r w:rsidRPr="007D5147">
        <w:rPr>
          <w:rFonts w:ascii="Times New Roman" w:hAnsi="Times New Roman"/>
          <w:color w:val="000000"/>
          <w:lang w:val="lv-LV"/>
        </w:rPr>
        <w:t xml:space="preserve"> grozījumi, Pasūtītājs savā </w:t>
      </w:r>
      <w:r w:rsidR="00825BA8" w:rsidRPr="007D5147">
        <w:rPr>
          <w:rFonts w:ascii="Times New Roman" w:hAnsi="Times New Roman"/>
          <w:color w:val="000000"/>
          <w:lang w:val="lv-LV"/>
        </w:rPr>
        <w:t>tīmekļa vietnē</w:t>
      </w:r>
      <w:r w:rsidRPr="007D5147">
        <w:rPr>
          <w:rFonts w:ascii="Times New Roman" w:hAnsi="Times New Roman"/>
          <w:color w:val="000000"/>
          <w:lang w:val="lv-LV"/>
        </w:rPr>
        <w:t xml:space="preserve"> (www.</w:t>
      </w:r>
      <w:r w:rsidR="00533923" w:rsidRPr="007D5147">
        <w:rPr>
          <w:rFonts w:ascii="Times New Roman" w:hAnsi="Times New Roman"/>
          <w:color w:val="000000"/>
          <w:lang w:val="lv-LV"/>
        </w:rPr>
        <w:t>aic</w:t>
      </w:r>
      <w:r w:rsidRPr="007D5147">
        <w:rPr>
          <w:rFonts w:ascii="Times New Roman" w:hAnsi="Times New Roman"/>
          <w:color w:val="000000"/>
          <w:lang w:val="lv-LV"/>
        </w:rPr>
        <w:t xml:space="preserve">.lv) ievieto attiecīgi </w:t>
      </w:r>
      <w:r w:rsidR="00B701D4" w:rsidRPr="007D5147">
        <w:rPr>
          <w:rFonts w:ascii="Times New Roman" w:hAnsi="Times New Roman"/>
          <w:color w:val="000000"/>
          <w:lang w:val="lv-LV"/>
        </w:rPr>
        <w:t>Vispārīgās vienošanās</w:t>
      </w:r>
      <w:r w:rsidRPr="007D5147">
        <w:rPr>
          <w:rFonts w:ascii="Times New Roman" w:hAnsi="Times New Roman"/>
          <w:color w:val="000000"/>
          <w:lang w:val="lv-LV"/>
        </w:rPr>
        <w:t xml:space="preserve"> vai tā</w:t>
      </w:r>
      <w:r w:rsidR="00B701D4" w:rsidRPr="007D5147">
        <w:rPr>
          <w:rFonts w:ascii="Times New Roman" w:hAnsi="Times New Roman"/>
          <w:color w:val="000000"/>
          <w:lang w:val="lv-LV"/>
        </w:rPr>
        <w:t>s</w:t>
      </w:r>
      <w:r w:rsidRPr="007D5147">
        <w:rPr>
          <w:rFonts w:ascii="Times New Roman" w:hAnsi="Times New Roman"/>
          <w:color w:val="000000"/>
          <w:lang w:val="lv-LV"/>
        </w:rPr>
        <w:t xml:space="preserve"> grozījumu tekstu, atbilstoši normatīvajos aktos noteiktajai kārtībai ievērojot komercnoslēpuma aizsardzības prasības. </w:t>
      </w:r>
      <w:r w:rsidR="00B701D4" w:rsidRPr="007D5147">
        <w:rPr>
          <w:rFonts w:ascii="Times New Roman" w:hAnsi="Times New Roman"/>
          <w:color w:val="000000"/>
          <w:lang w:val="lv-LV"/>
        </w:rPr>
        <w:t>Vispārīgās vienošanās</w:t>
      </w:r>
      <w:r w:rsidRPr="007D5147">
        <w:rPr>
          <w:rFonts w:ascii="Times New Roman" w:hAnsi="Times New Roman"/>
          <w:color w:val="000000"/>
          <w:lang w:val="lv-LV"/>
        </w:rPr>
        <w:t xml:space="preserve"> un t</w:t>
      </w:r>
      <w:r w:rsidR="00E04B47" w:rsidRPr="007D5147">
        <w:rPr>
          <w:rFonts w:ascii="Times New Roman" w:hAnsi="Times New Roman"/>
          <w:color w:val="000000"/>
          <w:lang w:val="lv-LV"/>
        </w:rPr>
        <w:t>ā</w:t>
      </w:r>
      <w:r w:rsidR="00B701D4" w:rsidRPr="007D5147">
        <w:rPr>
          <w:rFonts w:ascii="Times New Roman" w:hAnsi="Times New Roman"/>
          <w:color w:val="000000"/>
          <w:lang w:val="lv-LV"/>
        </w:rPr>
        <w:t>s</w:t>
      </w:r>
      <w:r w:rsidR="00E04B47" w:rsidRPr="007D5147">
        <w:rPr>
          <w:rFonts w:ascii="Times New Roman" w:hAnsi="Times New Roman"/>
          <w:color w:val="000000"/>
          <w:lang w:val="lv-LV"/>
        </w:rPr>
        <w:t xml:space="preserve"> grozījumu teksts ir pieejams P</w:t>
      </w:r>
      <w:r w:rsidRPr="007D5147">
        <w:rPr>
          <w:rFonts w:ascii="Times New Roman" w:hAnsi="Times New Roman"/>
          <w:color w:val="000000"/>
          <w:lang w:val="lv-LV"/>
        </w:rPr>
        <w:t xml:space="preserve">asūtītāja </w:t>
      </w:r>
      <w:r w:rsidR="002077CE" w:rsidRPr="007D5147">
        <w:rPr>
          <w:rFonts w:ascii="Times New Roman" w:hAnsi="Times New Roman"/>
          <w:color w:val="000000"/>
          <w:lang w:val="lv-LV"/>
        </w:rPr>
        <w:t>timekļa vietnē</w:t>
      </w:r>
      <w:r w:rsidR="00BA6DF8" w:rsidRPr="007D5147">
        <w:rPr>
          <w:rFonts w:ascii="Times New Roman" w:hAnsi="Times New Roman"/>
          <w:color w:val="000000"/>
          <w:lang w:val="lv-LV"/>
        </w:rPr>
        <w:t xml:space="preserve"> vismaz visā </w:t>
      </w:r>
      <w:r w:rsidR="00B701D4" w:rsidRPr="007D5147">
        <w:rPr>
          <w:rFonts w:ascii="Times New Roman" w:hAnsi="Times New Roman"/>
          <w:color w:val="000000"/>
          <w:lang w:val="lv-LV"/>
        </w:rPr>
        <w:t xml:space="preserve">Vispārīgās vienošanās </w:t>
      </w:r>
      <w:r w:rsidRPr="007D5147">
        <w:rPr>
          <w:rFonts w:ascii="Times New Roman" w:hAnsi="Times New Roman"/>
          <w:color w:val="000000"/>
          <w:lang w:val="lv-LV"/>
        </w:rPr>
        <w:t xml:space="preserve">darbības laikā, bet ne mazāk kā 36 </w:t>
      </w:r>
      <w:r w:rsidR="00825BA8" w:rsidRPr="007D5147">
        <w:rPr>
          <w:rFonts w:ascii="Times New Roman" w:hAnsi="Times New Roman"/>
          <w:color w:val="000000"/>
          <w:lang w:val="lv-LV"/>
        </w:rPr>
        <w:t xml:space="preserve">(trīsdesmit sešus) </w:t>
      </w:r>
      <w:r w:rsidRPr="007D5147">
        <w:rPr>
          <w:rFonts w:ascii="Times New Roman" w:hAnsi="Times New Roman"/>
          <w:color w:val="000000"/>
          <w:lang w:val="lv-LV"/>
        </w:rPr>
        <w:t>mēnešus pēc</w:t>
      </w:r>
      <w:r w:rsidR="00E04B47" w:rsidRPr="007D5147">
        <w:rPr>
          <w:rFonts w:ascii="Times New Roman" w:hAnsi="Times New Roman"/>
          <w:color w:val="000000"/>
          <w:lang w:val="lv-LV"/>
        </w:rPr>
        <w:t xml:space="preserve"> </w:t>
      </w:r>
      <w:r w:rsidR="00B701D4" w:rsidRPr="007D5147">
        <w:rPr>
          <w:rFonts w:ascii="Times New Roman" w:hAnsi="Times New Roman"/>
          <w:color w:val="000000"/>
          <w:lang w:val="lv-LV"/>
        </w:rPr>
        <w:t>Vispārīgās vienošanās</w:t>
      </w:r>
      <w:r w:rsidRPr="007D5147">
        <w:rPr>
          <w:rFonts w:ascii="Times New Roman" w:hAnsi="Times New Roman"/>
          <w:color w:val="000000"/>
          <w:lang w:val="lv-LV"/>
        </w:rPr>
        <w:t xml:space="preserve"> spēkā stāšanās dienas. </w:t>
      </w:r>
      <w:r w:rsidRPr="007D5147">
        <w:rPr>
          <w:rFonts w:ascii="Times New Roman" w:hAnsi="Times New Roman"/>
          <w:color w:val="000000"/>
          <w:u w:val="single"/>
          <w:lang w:val="lv-LV"/>
        </w:rPr>
        <w:t>Pretendentam ir jānorāda piedāvājumā, kura informācija ir uzskatāma par komercnoslēpumu. Pretendents nevar atzīt par komercnoslēpumu vispārpieejamu informāciju saskaņā ar Latvijas Republikas normatīv</w:t>
      </w:r>
      <w:r w:rsidR="0015289A" w:rsidRPr="007D5147">
        <w:rPr>
          <w:rFonts w:ascii="Times New Roman" w:hAnsi="Times New Roman"/>
          <w:color w:val="000000"/>
          <w:u w:val="single"/>
          <w:lang w:val="lv-LV"/>
        </w:rPr>
        <w:t>aj</w:t>
      </w:r>
      <w:r w:rsidRPr="007D5147">
        <w:rPr>
          <w:rFonts w:ascii="Times New Roman" w:hAnsi="Times New Roman"/>
          <w:color w:val="000000"/>
          <w:u w:val="single"/>
          <w:lang w:val="lv-LV"/>
        </w:rPr>
        <w:t>os aktos noteikto.</w:t>
      </w:r>
    </w:p>
    <w:p w14:paraId="45A94511" w14:textId="77777777" w:rsidR="00CA05D4" w:rsidRPr="007D5147" w:rsidRDefault="00EB07D7" w:rsidP="008343A7">
      <w:pPr>
        <w:suppressAutoHyphens/>
        <w:overflowPunct w:val="0"/>
        <w:autoSpaceDE w:val="0"/>
        <w:spacing w:after="160" w:line="259" w:lineRule="auto"/>
        <w:jc w:val="center"/>
        <w:textAlignment w:val="baseline"/>
        <w:rPr>
          <w:rStyle w:val="Strong"/>
          <w:rFonts w:ascii="Times New Roman" w:hAnsi="Times New Roman"/>
          <w:b w:val="0"/>
          <w:bCs w:val="0"/>
          <w:color w:val="000000"/>
          <w:u w:val="single"/>
          <w:lang w:val="lv-LV"/>
        </w:rPr>
      </w:pPr>
      <w:r w:rsidRPr="007D5147">
        <w:rPr>
          <w:rStyle w:val="Strong"/>
          <w:rFonts w:ascii="Times New Roman" w:hAnsi="Times New Roman"/>
          <w:color w:val="000000"/>
          <w:lang w:val="lv-LV"/>
        </w:rPr>
        <w:t>5. IEPIRKUMA</w:t>
      </w:r>
      <w:r w:rsidR="00CA05D4" w:rsidRPr="007D5147">
        <w:rPr>
          <w:rStyle w:val="Strong"/>
          <w:rFonts w:ascii="Times New Roman" w:hAnsi="Times New Roman"/>
          <w:color w:val="000000"/>
          <w:lang w:val="lv-LV"/>
        </w:rPr>
        <w:t xml:space="preserve"> KOMISIJAS DARBĪBA, TIESĪBAS UN PIENĀKUMI</w:t>
      </w:r>
    </w:p>
    <w:p w14:paraId="09CB7A64" w14:textId="77777777" w:rsidR="00CA05D4" w:rsidRPr="007D5147" w:rsidRDefault="00CA05D4" w:rsidP="005F36A8">
      <w:pPr>
        <w:numPr>
          <w:ilvl w:val="1"/>
          <w:numId w:val="12"/>
        </w:numPr>
        <w:suppressAutoHyphens/>
        <w:overflowPunct w:val="0"/>
        <w:autoSpaceDE w:val="0"/>
        <w:spacing w:after="120" w:line="240" w:lineRule="auto"/>
        <w:textAlignment w:val="baseline"/>
        <w:rPr>
          <w:rFonts w:ascii="Times New Roman" w:hAnsi="Times New Roman"/>
          <w:b/>
          <w:color w:val="000000"/>
          <w:lang w:val="lv-LV"/>
        </w:rPr>
      </w:pPr>
      <w:r w:rsidRPr="007D5147">
        <w:rPr>
          <w:rFonts w:ascii="Times New Roman" w:hAnsi="Times New Roman"/>
          <w:b/>
          <w:color w:val="000000"/>
          <w:lang w:val="lv-LV"/>
        </w:rPr>
        <w:t xml:space="preserve"> Iepirkum</w:t>
      </w:r>
      <w:r w:rsidR="00EB07D7" w:rsidRPr="007D5147">
        <w:rPr>
          <w:rFonts w:ascii="Times New Roman" w:hAnsi="Times New Roman"/>
          <w:b/>
          <w:color w:val="000000"/>
          <w:lang w:val="lv-LV"/>
        </w:rPr>
        <w:t>a</w:t>
      </w:r>
      <w:r w:rsidRPr="007D5147">
        <w:rPr>
          <w:rFonts w:ascii="Times New Roman" w:hAnsi="Times New Roman"/>
          <w:b/>
          <w:color w:val="000000"/>
          <w:lang w:val="lv-LV"/>
        </w:rPr>
        <w:t xml:space="preserve"> komisijas darbības pamatnoteikumi</w:t>
      </w:r>
    </w:p>
    <w:p w14:paraId="5E23004E" w14:textId="2F90CBEC" w:rsidR="00CA05D4" w:rsidRPr="007D5147" w:rsidRDefault="00CA05D4" w:rsidP="005F36A8">
      <w:pPr>
        <w:numPr>
          <w:ilvl w:val="2"/>
          <w:numId w:val="12"/>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Iepirkum</w:t>
      </w:r>
      <w:r w:rsidR="00EB07D7" w:rsidRPr="007D5147">
        <w:rPr>
          <w:rFonts w:ascii="Times New Roman" w:hAnsi="Times New Roman"/>
          <w:color w:val="000000"/>
          <w:lang w:val="lv-LV"/>
        </w:rPr>
        <w:t>a</w:t>
      </w:r>
      <w:r w:rsidRPr="007D5147">
        <w:rPr>
          <w:rFonts w:ascii="Times New Roman" w:hAnsi="Times New Roman"/>
          <w:color w:val="000000"/>
          <w:lang w:val="lv-LV"/>
        </w:rPr>
        <w:t xml:space="preserve"> komisija nodrošina Iepirkuma procedūras nolikuma izstrād</w:t>
      </w:r>
      <w:r w:rsidR="0015289A" w:rsidRPr="007D5147">
        <w:rPr>
          <w:rFonts w:ascii="Times New Roman" w:hAnsi="Times New Roman"/>
          <w:color w:val="000000"/>
          <w:lang w:val="lv-LV"/>
        </w:rPr>
        <w:t>i</w:t>
      </w:r>
      <w:r w:rsidRPr="007D5147">
        <w:rPr>
          <w:rFonts w:ascii="Times New Roman" w:hAnsi="Times New Roman"/>
          <w:color w:val="000000"/>
          <w:lang w:val="lv-LV"/>
        </w:rPr>
        <w:t xml:space="preserve">, protokolē Iepirkuma procedūras gaitu un ir atbildīga par šīs procedūras norisi. </w:t>
      </w:r>
    </w:p>
    <w:p w14:paraId="7FCF9017" w14:textId="77777777" w:rsidR="00CA05D4" w:rsidRPr="007D5147" w:rsidRDefault="00EB07D7" w:rsidP="005F36A8">
      <w:pPr>
        <w:numPr>
          <w:ilvl w:val="2"/>
          <w:numId w:val="12"/>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Iepirkuma</w:t>
      </w:r>
      <w:r w:rsidR="00CA05D4" w:rsidRPr="007D5147">
        <w:rPr>
          <w:rFonts w:ascii="Times New Roman" w:hAnsi="Times New Roman"/>
          <w:color w:val="000000"/>
          <w:lang w:val="lv-LV"/>
        </w:rPr>
        <w:t xml:space="preserve"> komisija vērtē Pretendentus, to iesniegtos piedāvājumus un citus dokumentus saskaņā ar Publisko iepirkumu likumu un šo nolikumu, kā arī citiem normatīvajiem aktiem.</w:t>
      </w:r>
    </w:p>
    <w:p w14:paraId="58D7C7CD" w14:textId="1DD98E76" w:rsidR="00CA05D4" w:rsidRPr="007D5147" w:rsidRDefault="00192DC8" w:rsidP="005F36A8">
      <w:pPr>
        <w:numPr>
          <w:ilvl w:val="2"/>
          <w:numId w:val="12"/>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Iepirkum</w:t>
      </w:r>
      <w:r w:rsidR="00EB07D7" w:rsidRPr="007D5147">
        <w:rPr>
          <w:rFonts w:ascii="Times New Roman" w:hAnsi="Times New Roman"/>
          <w:color w:val="000000"/>
          <w:lang w:val="lv-LV"/>
        </w:rPr>
        <w:t>a</w:t>
      </w:r>
      <w:r w:rsidR="00CA05D4" w:rsidRPr="007D5147">
        <w:rPr>
          <w:rFonts w:ascii="Times New Roman" w:hAnsi="Times New Roman"/>
          <w:color w:val="000000"/>
          <w:lang w:val="lv-LV"/>
        </w:rPr>
        <w:t xml:space="preserve"> komisijas priekšsēdētāj</w:t>
      </w:r>
      <w:r w:rsidR="00D14AD4" w:rsidRPr="007D5147">
        <w:rPr>
          <w:rFonts w:ascii="Times New Roman" w:hAnsi="Times New Roman"/>
          <w:color w:val="000000"/>
          <w:lang w:val="lv-LV"/>
        </w:rPr>
        <w:t>a</w:t>
      </w:r>
      <w:r w:rsidR="00CA05D4" w:rsidRPr="007D5147">
        <w:rPr>
          <w:rFonts w:ascii="Times New Roman" w:hAnsi="Times New Roman"/>
          <w:color w:val="000000"/>
          <w:lang w:val="lv-LV"/>
        </w:rPr>
        <w:t xml:space="preserve"> organizē un vada tās darbu, nosaka </w:t>
      </w:r>
      <w:r w:rsidRPr="007D5147">
        <w:rPr>
          <w:rFonts w:ascii="Times New Roman" w:hAnsi="Times New Roman"/>
          <w:color w:val="000000"/>
          <w:lang w:val="lv-LV"/>
        </w:rPr>
        <w:t>I</w:t>
      </w:r>
      <w:r w:rsidR="00CA05D4" w:rsidRPr="007D5147">
        <w:rPr>
          <w:rFonts w:ascii="Times New Roman" w:hAnsi="Times New Roman"/>
          <w:color w:val="000000"/>
          <w:lang w:val="lv-LV"/>
        </w:rPr>
        <w:t>epirkuma komisijas sēžu vietu,</w:t>
      </w:r>
      <w:r w:rsidR="00A35932">
        <w:rPr>
          <w:rFonts w:ascii="Times New Roman" w:hAnsi="Times New Roman"/>
          <w:color w:val="000000"/>
          <w:lang w:val="lv-LV"/>
        </w:rPr>
        <w:t xml:space="preserve"> laiku un darba kārtību, sasauc </w:t>
      </w:r>
      <w:r w:rsidR="00CA05D4" w:rsidRPr="007D5147">
        <w:rPr>
          <w:rFonts w:ascii="Times New Roman" w:hAnsi="Times New Roman"/>
          <w:color w:val="000000"/>
          <w:lang w:val="lv-LV"/>
        </w:rPr>
        <w:t>un vada šīs komisijas sēdes.</w:t>
      </w:r>
    </w:p>
    <w:p w14:paraId="6918F0A4" w14:textId="77777777" w:rsidR="00CA05D4" w:rsidRPr="007D5147" w:rsidRDefault="00CA05D4" w:rsidP="005F36A8">
      <w:pPr>
        <w:numPr>
          <w:ilvl w:val="2"/>
          <w:numId w:val="12"/>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Iepirkum</w:t>
      </w:r>
      <w:r w:rsidR="00EB07D7" w:rsidRPr="007D5147">
        <w:rPr>
          <w:rFonts w:ascii="Times New Roman" w:hAnsi="Times New Roman"/>
          <w:color w:val="000000"/>
          <w:lang w:val="lv-LV"/>
        </w:rPr>
        <w:t>a</w:t>
      </w:r>
      <w:r w:rsidRPr="007D5147">
        <w:rPr>
          <w:rFonts w:ascii="Times New Roman" w:hAnsi="Times New Roman"/>
          <w:color w:val="000000"/>
          <w:lang w:val="lv-LV"/>
        </w:rPr>
        <w:t xml:space="preserve"> komisija lēmumus pieņem sēdēs.</w:t>
      </w:r>
    </w:p>
    <w:p w14:paraId="7CD4B65D" w14:textId="77777777" w:rsidR="00CA05D4" w:rsidRPr="007D5147" w:rsidRDefault="00EB07D7" w:rsidP="005F36A8">
      <w:pPr>
        <w:numPr>
          <w:ilvl w:val="2"/>
          <w:numId w:val="12"/>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Iepirkuma</w:t>
      </w:r>
      <w:r w:rsidR="00CA05D4" w:rsidRPr="007D5147">
        <w:rPr>
          <w:rFonts w:ascii="Times New Roman" w:hAnsi="Times New Roman"/>
          <w:color w:val="000000"/>
          <w:lang w:val="lv-LV"/>
        </w:rPr>
        <w:t xml:space="preserve"> komisija ir lemttiesīga, ja tās sēdē piedalās vismaz divas trešdaļas komisijas locekļu, bet ne mazāk kā trīs locekļi. </w:t>
      </w:r>
    </w:p>
    <w:p w14:paraId="0765187B" w14:textId="77777777" w:rsidR="00CA05D4" w:rsidRPr="007D5147" w:rsidRDefault="00EB07D7" w:rsidP="005F36A8">
      <w:pPr>
        <w:numPr>
          <w:ilvl w:val="2"/>
          <w:numId w:val="12"/>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lastRenderedPageBreak/>
        <w:t>Iepirkuma</w:t>
      </w:r>
      <w:r w:rsidR="00CA05D4" w:rsidRPr="007D5147">
        <w:rPr>
          <w:rFonts w:ascii="Times New Roman" w:hAnsi="Times New Roman"/>
          <w:color w:val="000000"/>
          <w:lang w:val="lv-LV"/>
        </w:rPr>
        <w:t xml:space="preserve"> komisija pieņem lēmumus ar vienkāršu klātesošo komisijas locekļu balsu vairākumu. Ja balsu skaits</w:t>
      </w:r>
      <w:r w:rsidR="00BF2B53" w:rsidRPr="007D5147">
        <w:rPr>
          <w:rFonts w:ascii="Times New Roman" w:hAnsi="Times New Roman"/>
          <w:color w:val="000000"/>
          <w:lang w:val="lv-LV"/>
        </w:rPr>
        <w:t xml:space="preserve"> sadalās līdzīgi, izšķirošā ir Iepirkumu</w:t>
      </w:r>
      <w:r w:rsidR="00CA05D4" w:rsidRPr="007D5147">
        <w:rPr>
          <w:rFonts w:ascii="Times New Roman" w:hAnsi="Times New Roman"/>
          <w:color w:val="000000"/>
          <w:lang w:val="lv-LV"/>
        </w:rPr>
        <w:t xml:space="preserve"> komisijas priekšsēdētāja</w:t>
      </w:r>
      <w:r w:rsidR="00D14AD4" w:rsidRPr="007D5147">
        <w:rPr>
          <w:rFonts w:ascii="Times New Roman" w:hAnsi="Times New Roman"/>
          <w:color w:val="000000"/>
          <w:lang w:val="lv-LV"/>
        </w:rPr>
        <w:t>s</w:t>
      </w:r>
      <w:r w:rsidR="00CA05D4" w:rsidRPr="007D5147">
        <w:rPr>
          <w:rFonts w:ascii="Times New Roman" w:hAnsi="Times New Roman"/>
          <w:color w:val="000000"/>
          <w:lang w:val="lv-LV"/>
        </w:rPr>
        <w:t xml:space="preserve"> balss.</w:t>
      </w:r>
    </w:p>
    <w:p w14:paraId="4C68E28D" w14:textId="77777777" w:rsidR="00CA05D4" w:rsidRPr="007D5147" w:rsidRDefault="00EB07D7" w:rsidP="005F36A8">
      <w:pPr>
        <w:keepNext/>
        <w:numPr>
          <w:ilvl w:val="1"/>
          <w:numId w:val="12"/>
        </w:numPr>
        <w:suppressAutoHyphens/>
        <w:overflowPunct w:val="0"/>
        <w:autoSpaceDE w:val="0"/>
        <w:spacing w:after="120" w:line="240" w:lineRule="auto"/>
        <w:ind w:left="357" w:hanging="357"/>
        <w:textAlignment w:val="baseline"/>
        <w:rPr>
          <w:rFonts w:ascii="Times New Roman" w:hAnsi="Times New Roman"/>
          <w:b/>
          <w:color w:val="000000"/>
          <w:lang w:val="lv-LV"/>
        </w:rPr>
      </w:pPr>
      <w:r w:rsidRPr="007D5147">
        <w:rPr>
          <w:rFonts w:ascii="Times New Roman" w:hAnsi="Times New Roman"/>
          <w:b/>
          <w:color w:val="000000"/>
          <w:lang w:val="lv-LV"/>
        </w:rPr>
        <w:t>Iepirkuma</w:t>
      </w:r>
      <w:r w:rsidR="00CA05D4" w:rsidRPr="007D5147">
        <w:rPr>
          <w:rFonts w:ascii="Times New Roman" w:hAnsi="Times New Roman"/>
          <w:b/>
          <w:color w:val="000000"/>
          <w:lang w:val="lv-LV"/>
        </w:rPr>
        <w:t xml:space="preserve"> komisijas tiesības:</w:t>
      </w:r>
    </w:p>
    <w:p w14:paraId="6EC81A14" w14:textId="77777777" w:rsidR="00CA05D4" w:rsidRPr="007D5147" w:rsidRDefault="00CA05D4" w:rsidP="005F36A8">
      <w:pPr>
        <w:numPr>
          <w:ilvl w:val="2"/>
          <w:numId w:val="12"/>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 xml:space="preserve">Pārbaudīt nepieciešamo informāciju kompetentā institūcijā, publiski pieejamās datubāzēs vai citos publiski pieejamos avotos. </w:t>
      </w:r>
    </w:p>
    <w:p w14:paraId="0D9D6FD3" w14:textId="77777777" w:rsidR="00CA05D4" w:rsidRPr="007D5147" w:rsidRDefault="00CA05D4" w:rsidP="005F36A8">
      <w:pPr>
        <w:numPr>
          <w:ilvl w:val="2"/>
          <w:numId w:val="12"/>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 xml:space="preserve">Pieaicināt ekspertus atzinumu sniegšanai. </w:t>
      </w:r>
    </w:p>
    <w:p w14:paraId="6BD79D2F" w14:textId="77777777" w:rsidR="00CA05D4" w:rsidRPr="007D5147" w:rsidRDefault="00CA05D4" w:rsidP="005F36A8">
      <w:pPr>
        <w:numPr>
          <w:ilvl w:val="2"/>
          <w:numId w:val="12"/>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Pieņemt lēmumu pārtraukt šo Iepirkuma procedūru, ja tam ir objektīvs pamatojums.</w:t>
      </w:r>
    </w:p>
    <w:p w14:paraId="49B6025E" w14:textId="77777777" w:rsidR="00CA05D4" w:rsidRPr="007D5147" w:rsidRDefault="00CA05D4" w:rsidP="005F36A8">
      <w:pPr>
        <w:numPr>
          <w:ilvl w:val="2"/>
          <w:numId w:val="12"/>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Veikt citas darbības saskaņā ar šo nolikumu, Publisko iepirkumu likumu un citiem normatīvajiem aktiem.</w:t>
      </w:r>
    </w:p>
    <w:p w14:paraId="6685B85F" w14:textId="77777777" w:rsidR="00CA05D4" w:rsidRPr="007D5147" w:rsidRDefault="00EB07D7" w:rsidP="005F36A8">
      <w:pPr>
        <w:numPr>
          <w:ilvl w:val="1"/>
          <w:numId w:val="12"/>
        </w:numPr>
        <w:suppressAutoHyphens/>
        <w:overflowPunct w:val="0"/>
        <w:autoSpaceDE w:val="0"/>
        <w:spacing w:after="120" w:line="240" w:lineRule="auto"/>
        <w:textAlignment w:val="baseline"/>
        <w:rPr>
          <w:rFonts w:ascii="Times New Roman" w:hAnsi="Times New Roman"/>
          <w:b/>
          <w:color w:val="000000"/>
          <w:lang w:val="lv-LV"/>
        </w:rPr>
      </w:pPr>
      <w:r w:rsidRPr="007D5147">
        <w:rPr>
          <w:rFonts w:ascii="Times New Roman" w:hAnsi="Times New Roman"/>
          <w:b/>
          <w:color w:val="000000"/>
          <w:lang w:val="lv-LV"/>
        </w:rPr>
        <w:t>Iepirkuma</w:t>
      </w:r>
      <w:r w:rsidR="00CA05D4" w:rsidRPr="007D5147">
        <w:rPr>
          <w:rFonts w:ascii="Times New Roman" w:hAnsi="Times New Roman"/>
          <w:b/>
          <w:color w:val="000000"/>
          <w:lang w:val="lv-LV"/>
        </w:rPr>
        <w:t xml:space="preserve"> komisijas pienākumi:</w:t>
      </w:r>
    </w:p>
    <w:p w14:paraId="32FF07C1" w14:textId="77777777" w:rsidR="00CA05D4" w:rsidRPr="007D5147" w:rsidRDefault="00CA05D4" w:rsidP="005F36A8">
      <w:pPr>
        <w:numPr>
          <w:ilvl w:val="2"/>
          <w:numId w:val="12"/>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Sniegt papildu informāciju</w:t>
      </w:r>
      <w:r w:rsidR="006C779C" w:rsidRPr="007D5147">
        <w:rPr>
          <w:rFonts w:ascii="Times New Roman" w:hAnsi="Times New Roman"/>
          <w:color w:val="000000"/>
          <w:lang w:val="lv-LV"/>
        </w:rPr>
        <w:t xml:space="preserve"> Ieinteresētajiem piegādātājiem</w:t>
      </w:r>
      <w:r w:rsidRPr="007D5147">
        <w:rPr>
          <w:rFonts w:ascii="Times New Roman" w:hAnsi="Times New Roman"/>
          <w:color w:val="000000"/>
          <w:lang w:val="lv-LV"/>
        </w:rPr>
        <w:t xml:space="preserve"> par iepirkuma dokumentāciju. </w:t>
      </w:r>
    </w:p>
    <w:p w14:paraId="7CD93886" w14:textId="77777777" w:rsidR="00CA05D4" w:rsidRPr="007D5147" w:rsidRDefault="00CA05D4" w:rsidP="005F36A8">
      <w:pPr>
        <w:numPr>
          <w:ilvl w:val="2"/>
          <w:numId w:val="12"/>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Nesniegt informāciju par citu piedāvājumu esamību laikā no piedāvājuma iesniegšanas dienas līdz to atvēršanas brīdim</w:t>
      </w:r>
      <w:r w:rsidR="00F63C6D" w:rsidRPr="007D5147">
        <w:rPr>
          <w:rFonts w:ascii="Times New Roman" w:hAnsi="Times New Roman"/>
          <w:color w:val="000000"/>
          <w:lang w:val="lv-LV"/>
        </w:rPr>
        <w:t>.</w:t>
      </w:r>
    </w:p>
    <w:p w14:paraId="345A5C79" w14:textId="77777777" w:rsidR="00CA05D4" w:rsidRPr="007D5147" w:rsidRDefault="00CA05D4" w:rsidP="005F36A8">
      <w:pPr>
        <w:numPr>
          <w:ilvl w:val="2"/>
          <w:numId w:val="12"/>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 xml:space="preserve">Nodrošināt piedāvājumu glabāšanu vērtēšanas laikā tā, lai tiem nevarētu piekļūt personas, kuras nav iesaistītas vērtēšanas procesā. </w:t>
      </w:r>
    </w:p>
    <w:p w14:paraId="099A6819" w14:textId="77777777" w:rsidR="00CA05D4" w:rsidRPr="007D5147" w:rsidRDefault="00CA05D4" w:rsidP="00CA05D4">
      <w:pPr>
        <w:spacing w:after="120" w:line="240" w:lineRule="auto"/>
        <w:jc w:val="center"/>
        <w:rPr>
          <w:rStyle w:val="Strong"/>
          <w:rFonts w:ascii="Times New Roman" w:hAnsi="Times New Roman"/>
          <w:color w:val="000000"/>
          <w:lang w:val="lv-LV"/>
        </w:rPr>
      </w:pPr>
      <w:r w:rsidRPr="007D5147">
        <w:rPr>
          <w:rStyle w:val="Strong"/>
          <w:rFonts w:ascii="Times New Roman" w:hAnsi="Times New Roman"/>
          <w:color w:val="000000"/>
          <w:lang w:val="lv-LV"/>
        </w:rPr>
        <w:t>6. PRETENDENTA TIESĪBAS UN PIENĀKUMI</w:t>
      </w:r>
    </w:p>
    <w:p w14:paraId="03984E45" w14:textId="77777777" w:rsidR="00CA05D4" w:rsidRPr="007D5147" w:rsidRDefault="005F7E86" w:rsidP="00CA05D4">
      <w:pPr>
        <w:spacing w:after="120" w:line="240" w:lineRule="auto"/>
        <w:jc w:val="both"/>
        <w:rPr>
          <w:rFonts w:ascii="Times New Roman" w:hAnsi="Times New Roman"/>
          <w:b/>
          <w:color w:val="000000"/>
          <w:lang w:val="lv-LV"/>
        </w:rPr>
      </w:pPr>
      <w:r w:rsidRPr="007D5147">
        <w:rPr>
          <w:rFonts w:ascii="Times New Roman" w:hAnsi="Times New Roman"/>
          <w:b/>
          <w:color w:val="000000"/>
          <w:lang w:val="lv-LV"/>
        </w:rPr>
        <w:t>6.1. Pretendenta tiesības</w:t>
      </w:r>
      <w:r w:rsidR="00EE45FC" w:rsidRPr="007D5147">
        <w:rPr>
          <w:rFonts w:ascii="Times New Roman" w:hAnsi="Times New Roman"/>
          <w:b/>
          <w:color w:val="000000"/>
          <w:lang w:val="lv-LV"/>
        </w:rPr>
        <w:t>:</w:t>
      </w:r>
    </w:p>
    <w:p w14:paraId="04FF4F9D" w14:textId="77777777" w:rsidR="00CA05D4" w:rsidRPr="007D5147" w:rsidRDefault="00CA05D4" w:rsidP="00F63C6D">
      <w:pPr>
        <w:spacing w:after="120" w:line="240" w:lineRule="auto"/>
        <w:ind w:left="567" w:hanging="567"/>
        <w:jc w:val="both"/>
        <w:rPr>
          <w:rFonts w:ascii="Times New Roman" w:hAnsi="Times New Roman"/>
          <w:color w:val="000000"/>
          <w:lang w:val="lv-LV"/>
        </w:rPr>
      </w:pPr>
      <w:r w:rsidRPr="007D5147">
        <w:rPr>
          <w:rFonts w:ascii="Times New Roman" w:hAnsi="Times New Roman"/>
          <w:color w:val="000000"/>
          <w:lang w:val="lv-LV"/>
        </w:rPr>
        <w:t xml:space="preserve">6.1.1. Grozīt un atsaukt iesniegto piedāvājumu pirms piedāvājumu iesniegšanas termiņa beigām. </w:t>
      </w:r>
    </w:p>
    <w:p w14:paraId="519DE365" w14:textId="77777777" w:rsidR="00CA05D4" w:rsidRPr="007D5147" w:rsidRDefault="00CA05D4" w:rsidP="00CA05D4">
      <w:pPr>
        <w:spacing w:after="120" w:line="240" w:lineRule="auto"/>
        <w:ind w:left="567" w:hanging="567"/>
        <w:jc w:val="both"/>
        <w:rPr>
          <w:rFonts w:ascii="Times New Roman" w:hAnsi="Times New Roman"/>
          <w:color w:val="000000"/>
          <w:lang w:val="lv-LV"/>
        </w:rPr>
      </w:pPr>
      <w:r w:rsidRPr="007D5147">
        <w:rPr>
          <w:rFonts w:ascii="Times New Roman" w:hAnsi="Times New Roman"/>
          <w:color w:val="000000"/>
          <w:lang w:val="lv-LV"/>
        </w:rPr>
        <w:t>6.1.2. Pieprasīt papildus informāciju par iepirkuma dokumentāciju Publisko iepirkumu likumā un šajā nolikumā noteiktajā kārtībā.</w:t>
      </w:r>
    </w:p>
    <w:p w14:paraId="31297DB9" w14:textId="77777777" w:rsidR="00CA05D4" w:rsidRPr="007D5147" w:rsidRDefault="00CA05D4" w:rsidP="00CA05D4">
      <w:pPr>
        <w:spacing w:after="120" w:line="240" w:lineRule="auto"/>
        <w:ind w:left="567" w:hanging="567"/>
        <w:jc w:val="both"/>
        <w:rPr>
          <w:rFonts w:ascii="Times New Roman" w:hAnsi="Times New Roman"/>
          <w:color w:val="000000"/>
          <w:lang w:val="lv-LV"/>
        </w:rPr>
      </w:pPr>
      <w:r w:rsidRPr="007D5147">
        <w:rPr>
          <w:rFonts w:ascii="Times New Roman" w:hAnsi="Times New Roman"/>
          <w:color w:val="000000"/>
          <w:lang w:val="lv-LV"/>
        </w:rPr>
        <w:t>6.1.3. Publisko iepirkumu likumā noteiktajā kārtībā pārsūdzēt Pasūtītāja pieņemto lēmumu Administratīvajā rajona tiesā Administratīvā procesa likumā noteiktajā kārtībā. Administratīvās rajona tiesas spriedumu var pārsūdzēt kasācijas kārtībā Augstākās tiesas Administratīvo lietu departamentā. Lēmuma pārsūdzēšana neaptur tā darbību.</w:t>
      </w:r>
    </w:p>
    <w:p w14:paraId="1FC8E87E" w14:textId="77777777" w:rsidR="00CA05D4" w:rsidRPr="007D5147" w:rsidRDefault="00CA05D4" w:rsidP="00CA05D4">
      <w:pPr>
        <w:spacing w:after="120" w:line="240" w:lineRule="auto"/>
        <w:ind w:left="567" w:hanging="567"/>
        <w:jc w:val="both"/>
        <w:rPr>
          <w:rFonts w:ascii="Times New Roman" w:hAnsi="Times New Roman"/>
          <w:color w:val="000000"/>
          <w:lang w:val="lv-LV"/>
        </w:rPr>
      </w:pPr>
      <w:r w:rsidRPr="007D5147">
        <w:rPr>
          <w:rFonts w:ascii="Times New Roman" w:hAnsi="Times New Roman"/>
          <w:color w:val="000000"/>
          <w:lang w:val="lv-LV"/>
        </w:rPr>
        <w:t xml:space="preserve">6.1.4. Veikt citas darbības saskaņā ar Publisko iepirkumu likumu un citiem normatīvajiem aktiem. </w:t>
      </w:r>
    </w:p>
    <w:p w14:paraId="798BEBC8" w14:textId="77777777" w:rsidR="00CA05D4" w:rsidRPr="007D5147" w:rsidRDefault="00CA05D4" w:rsidP="00CA05D4">
      <w:pPr>
        <w:spacing w:after="120" w:line="240" w:lineRule="auto"/>
        <w:jc w:val="both"/>
        <w:rPr>
          <w:rFonts w:ascii="Times New Roman" w:hAnsi="Times New Roman"/>
          <w:b/>
          <w:color w:val="000000"/>
          <w:lang w:val="lv-LV"/>
        </w:rPr>
      </w:pPr>
      <w:r w:rsidRPr="007D5147">
        <w:rPr>
          <w:rFonts w:ascii="Times New Roman" w:hAnsi="Times New Roman"/>
          <w:b/>
          <w:color w:val="000000"/>
          <w:lang w:val="lv-LV"/>
        </w:rPr>
        <w:t>6.2. Pretendenta pienākumi</w:t>
      </w:r>
      <w:r w:rsidR="00EE45FC" w:rsidRPr="007D5147">
        <w:rPr>
          <w:rFonts w:ascii="Times New Roman" w:hAnsi="Times New Roman"/>
          <w:b/>
          <w:color w:val="000000"/>
          <w:lang w:val="lv-LV"/>
        </w:rPr>
        <w:t>:</w:t>
      </w:r>
    </w:p>
    <w:p w14:paraId="07E158D6" w14:textId="77777777" w:rsidR="00CA05D4" w:rsidRPr="007D5147" w:rsidRDefault="00CA05D4" w:rsidP="00CA05D4">
      <w:pPr>
        <w:spacing w:after="120" w:line="240" w:lineRule="auto"/>
        <w:jc w:val="both"/>
        <w:rPr>
          <w:rFonts w:ascii="Times New Roman" w:hAnsi="Times New Roman"/>
          <w:color w:val="000000"/>
          <w:lang w:val="lv-LV"/>
        </w:rPr>
      </w:pPr>
      <w:r w:rsidRPr="007D5147">
        <w:rPr>
          <w:rFonts w:ascii="Times New Roman" w:hAnsi="Times New Roman"/>
          <w:color w:val="000000"/>
          <w:lang w:val="lv-LV"/>
        </w:rPr>
        <w:t xml:space="preserve">6.2.1. Sagatavot un iesniegt piedāvājumu atbilstoši nolikuma prasībām. </w:t>
      </w:r>
    </w:p>
    <w:p w14:paraId="6B19C2E9" w14:textId="77777777" w:rsidR="00CA05D4" w:rsidRPr="007D5147" w:rsidRDefault="00CA05D4" w:rsidP="00CA05D4">
      <w:pPr>
        <w:spacing w:after="120" w:line="240" w:lineRule="auto"/>
        <w:jc w:val="both"/>
        <w:rPr>
          <w:rFonts w:ascii="Times New Roman" w:hAnsi="Times New Roman"/>
          <w:color w:val="000000"/>
          <w:lang w:val="lv-LV"/>
        </w:rPr>
      </w:pPr>
      <w:r w:rsidRPr="007D5147">
        <w:rPr>
          <w:rFonts w:ascii="Times New Roman" w:hAnsi="Times New Roman"/>
          <w:color w:val="000000"/>
          <w:lang w:val="lv-LV"/>
        </w:rPr>
        <w:t xml:space="preserve">6.2.2. Sniegt patiesu informāciju. </w:t>
      </w:r>
    </w:p>
    <w:p w14:paraId="56575530" w14:textId="77777777" w:rsidR="00CA05D4" w:rsidRPr="007D5147" w:rsidRDefault="00CA05D4" w:rsidP="00CA05D4">
      <w:pPr>
        <w:spacing w:after="120" w:line="240" w:lineRule="auto"/>
        <w:jc w:val="both"/>
        <w:rPr>
          <w:rFonts w:ascii="Times New Roman" w:hAnsi="Times New Roman"/>
          <w:color w:val="000000"/>
          <w:lang w:val="lv-LV"/>
        </w:rPr>
      </w:pPr>
      <w:r w:rsidRPr="007D5147">
        <w:rPr>
          <w:rFonts w:ascii="Times New Roman" w:hAnsi="Times New Roman"/>
          <w:color w:val="000000"/>
          <w:lang w:val="lv-LV"/>
        </w:rPr>
        <w:t xml:space="preserve">6.2.3. Segt visas izmaksas, kas saistītas ar piedāvājuma sagatavošanu un iesniegšanu. </w:t>
      </w:r>
    </w:p>
    <w:p w14:paraId="6F6BE5AE" w14:textId="77777777" w:rsidR="00CA05D4" w:rsidRPr="007D5147" w:rsidRDefault="00CA05D4" w:rsidP="00CA05D4">
      <w:pPr>
        <w:spacing w:after="120" w:line="240" w:lineRule="auto"/>
        <w:jc w:val="center"/>
        <w:rPr>
          <w:rStyle w:val="Strong"/>
          <w:rFonts w:ascii="Times New Roman" w:hAnsi="Times New Roman"/>
          <w:color w:val="000000"/>
          <w:lang w:val="lv-LV"/>
        </w:rPr>
      </w:pPr>
      <w:r w:rsidRPr="007D5147">
        <w:rPr>
          <w:rStyle w:val="Strong"/>
          <w:rFonts w:ascii="Times New Roman" w:hAnsi="Times New Roman"/>
          <w:color w:val="000000"/>
          <w:lang w:val="lv-LV"/>
        </w:rPr>
        <w:t>7. NOLIKUMA PIELIKUMI</w:t>
      </w:r>
    </w:p>
    <w:p w14:paraId="19573CD9" w14:textId="2F173ABE" w:rsidR="00CA05D4" w:rsidRPr="007D5147" w:rsidRDefault="00CA05D4" w:rsidP="00CA05D4">
      <w:pPr>
        <w:spacing w:after="120" w:line="240" w:lineRule="auto"/>
        <w:rPr>
          <w:rFonts w:ascii="Times New Roman" w:hAnsi="Times New Roman"/>
          <w:color w:val="000000"/>
          <w:lang w:val="lv-LV"/>
        </w:rPr>
      </w:pPr>
      <w:r w:rsidRPr="007D5147">
        <w:rPr>
          <w:rFonts w:ascii="Times New Roman" w:hAnsi="Times New Roman"/>
          <w:color w:val="000000"/>
          <w:lang w:val="lv-LV"/>
        </w:rPr>
        <w:t xml:space="preserve">1.pielikums </w:t>
      </w:r>
      <w:r w:rsidR="00EE45FC" w:rsidRPr="007D5147">
        <w:rPr>
          <w:rFonts w:ascii="Times New Roman" w:hAnsi="Times New Roman"/>
          <w:color w:val="000000"/>
          <w:lang w:val="lv-LV"/>
        </w:rPr>
        <w:t>„</w:t>
      </w:r>
      <w:r w:rsidRPr="007D5147">
        <w:rPr>
          <w:rFonts w:ascii="Times New Roman" w:hAnsi="Times New Roman"/>
          <w:color w:val="000000"/>
          <w:lang w:val="lv-LV"/>
        </w:rPr>
        <w:t>Tehniskā specifikācija</w:t>
      </w:r>
      <w:r w:rsidR="00825BA8" w:rsidRPr="007D5147">
        <w:rPr>
          <w:rFonts w:ascii="Times New Roman" w:hAnsi="Times New Roman"/>
          <w:color w:val="000000"/>
          <w:lang w:val="lv-LV"/>
        </w:rPr>
        <w:t xml:space="preserve"> – tehniskais piedāvājums</w:t>
      </w:r>
      <w:r w:rsidRPr="007D5147">
        <w:rPr>
          <w:rFonts w:ascii="Times New Roman" w:hAnsi="Times New Roman"/>
          <w:color w:val="000000"/>
          <w:lang w:val="lv-LV"/>
        </w:rPr>
        <w:t>”</w:t>
      </w:r>
    </w:p>
    <w:p w14:paraId="42C61564" w14:textId="77777777" w:rsidR="00CA05D4" w:rsidRPr="007D5147" w:rsidRDefault="00CA05D4" w:rsidP="00CA05D4">
      <w:pPr>
        <w:spacing w:after="120" w:line="240" w:lineRule="auto"/>
        <w:rPr>
          <w:rFonts w:ascii="Times New Roman" w:hAnsi="Times New Roman"/>
          <w:color w:val="000000"/>
          <w:lang w:val="lv-LV"/>
        </w:rPr>
      </w:pPr>
      <w:r w:rsidRPr="007D5147">
        <w:rPr>
          <w:rFonts w:ascii="Times New Roman" w:hAnsi="Times New Roman"/>
          <w:color w:val="000000"/>
          <w:lang w:val="lv-LV"/>
        </w:rPr>
        <w:t>2.pielikums „Pieteikums dalībai iepirkumā”</w:t>
      </w:r>
    </w:p>
    <w:p w14:paraId="442F7EE3" w14:textId="77777777" w:rsidR="00CA05D4" w:rsidRPr="007D5147" w:rsidRDefault="00036D47" w:rsidP="00CA05D4">
      <w:pPr>
        <w:spacing w:after="120" w:line="240" w:lineRule="auto"/>
        <w:rPr>
          <w:rFonts w:ascii="Times New Roman" w:hAnsi="Times New Roman"/>
          <w:color w:val="000000"/>
          <w:lang w:val="lv-LV"/>
        </w:rPr>
      </w:pPr>
      <w:r w:rsidRPr="007D5147">
        <w:rPr>
          <w:rFonts w:ascii="Times New Roman" w:hAnsi="Times New Roman"/>
          <w:color w:val="000000"/>
          <w:lang w:val="lv-LV"/>
        </w:rPr>
        <w:t>3</w:t>
      </w:r>
      <w:r w:rsidR="004F7957" w:rsidRPr="007D5147">
        <w:rPr>
          <w:rFonts w:ascii="Times New Roman" w:hAnsi="Times New Roman"/>
          <w:color w:val="000000"/>
          <w:lang w:val="lv-LV"/>
        </w:rPr>
        <w:t>.pielikums</w:t>
      </w:r>
      <w:r w:rsidR="00CA05D4" w:rsidRPr="007D5147">
        <w:rPr>
          <w:rFonts w:ascii="Times New Roman" w:hAnsi="Times New Roman"/>
          <w:color w:val="000000"/>
          <w:lang w:val="lv-LV"/>
        </w:rPr>
        <w:t xml:space="preserve"> </w:t>
      </w:r>
      <w:r w:rsidR="00EE45FC" w:rsidRPr="007D5147">
        <w:rPr>
          <w:rFonts w:ascii="Times New Roman" w:hAnsi="Times New Roman"/>
          <w:color w:val="000000"/>
          <w:lang w:val="lv-LV"/>
        </w:rPr>
        <w:t>„</w:t>
      </w:r>
      <w:r w:rsidR="00CA05D4" w:rsidRPr="007D5147">
        <w:rPr>
          <w:rFonts w:ascii="Times New Roman" w:hAnsi="Times New Roman"/>
          <w:color w:val="000000"/>
          <w:lang w:val="lv-LV"/>
        </w:rPr>
        <w:t>Finanšu piedāvājums”</w:t>
      </w:r>
    </w:p>
    <w:p w14:paraId="2EE95A78" w14:textId="11B75DE9" w:rsidR="00351AB8" w:rsidRPr="007D5147" w:rsidRDefault="00351AB8" w:rsidP="00CA05D4">
      <w:pPr>
        <w:spacing w:after="120" w:line="240" w:lineRule="auto"/>
        <w:rPr>
          <w:rFonts w:ascii="Times New Roman" w:hAnsi="Times New Roman"/>
          <w:color w:val="000000"/>
          <w:lang w:val="lv-LV"/>
        </w:rPr>
      </w:pPr>
      <w:r w:rsidRPr="007D5147">
        <w:rPr>
          <w:rFonts w:ascii="Times New Roman" w:hAnsi="Times New Roman"/>
          <w:color w:val="000000"/>
          <w:lang w:val="lv-LV"/>
        </w:rPr>
        <w:t xml:space="preserve">4.pielikums </w:t>
      </w:r>
      <w:r w:rsidR="00825BA8" w:rsidRPr="007D5147">
        <w:rPr>
          <w:rFonts w:ascii="Times New Roman" w:hAnsi="Times New Roman"/>
          <w:color w:val="000000"/>
          <w:lang w:val="lv-LV"/>
        </w:rPr>
        <w:t>„</w:t>
      </w:r>
      <w:r w:rsidRPr="007D5147">
        <w:rPr>
          <w:rFonts w:ascii="Times New Roman" w:hAnsi="Times New Roman"/>
          <w:color w:val="000000"/>
          <w:lang w:val="lv-LV"/>
        </w:rPr>
        <w:t>Vispārīgās vienošanās projekts”</w:t>
      </w:r>
    </w:p>
    <w:p w14:paraId="6D2390F8" w14:textId="77777777" w:rsidR="00CA05D4" w:rsidRPr="007D5147" w:rsidRDefault="00CA05D4" w:rsidP="00CA05D4">
      <w:pPr>
        <w:spacing w:before="120" w:after="120"/>
        <w:rPr>
          <w:rFonts w:ascii="Times New Roman" w:hAnsi="Times New Roman"/>
          <w:color w:val="000000"/>
          <w:lang w:val="lv-LV"/>
        </w:rPr>
      </w:pPr>
    </w:p>
    <w:p w14:paraId="087D7761" w14:textId="77777777" w:rsidR="00401137" w:rsidRPr="007D5147" w:rsidRDefault="00401137" w:rsidP="00CA05D4">
      <w:pPr>
        <w:spacing w:before="120" w:after="120"/>
        <w:rPr>
          <w:rFonts w:ascii="Times New Roman" w:hAnsi="Times New Roman"/>
          <w:color w:val="000000"/>
          <w:lang w:val="lv-LV"/>
        </w:rPr>
      </w:pPr>
    </w:p>
    <w:p w14:paraId="50596C53" w14:textId="77777777" w:rsidR="00E0054F" w:rsidRPr="007D5147" w:rsidRDefault="00CA05D4" w:rsidP="001361DA">
      <w:pPr>
        <w:spacing w:before="120" w:after="120"/>
        <w:rPr>
          <w:rFonts w:ascii="Times New Roman" w:hAnsi="Times New Roman"/>
          <w:color w:val="000000"/>
          <w:lang w:val="lv-LV"/>
        </w:rPr>
      </w:pPr>
      <w:r w:rsidRPr="007D5147">
        <w:rPr>
          <w:rFonts w:ascii="Times New Roman" w:hAnsi="Times New Roman"/>
          <w:color w:val="000000"/>
          <w:lang w:val="lv-LV"/>
        </w:rPr>
        <w:t>Ie</w:t>
      </w:r>
      <w:r w:rsidR="00374DA7" w:rsidRPr="007D5147">
        <w:rPr>
          <w:rFonts w:ascii="Times New Roman" w:hAnsi="Times New Roman"/>
          <w:color w:val="000000"/>
          <w:lang w:val="lv-LV"/>
        </w:rPr>
        <w:t>pirkum</w:t>
      </w:r>
      <w:r w:rsidR="00EB07D7" w:rsidRPr="007D5147">
        <w:rPr>
          <w:rFonts w:ascii="Times New Roman" w:hAnsi="Times New Roman"/>
          <w:color w:val="000000"/>
          <w:lang w:val="lv-LV"/>
        </w:rPr>
        <w:t>a</w:t>
      </w:r>
      <w:r w:rsidR="00374DA7" w:rsidRPr="007D5147">
        <w:rPr>
          <w:rFonts w:ascii="Times New Roman" w:hAnsi="Times New Roman"/>
          <w:color w:val="000000"/>
          <w:lang w:val="lv-LV"/>
        </w:rPr>
        <w:t xml:space="preserve"> komisijas priekšsēdētāj</w:t>
      </w:r>
      <w:r w:rsidR="00FC3498" w:rsidRPr="007D5147">
        <w:rPr>
          <w:rFonts w:ascii="Times New Roman" w:hAnsi="Times New Roman"/>
          <w:color w:val="000000"/>
          <w:lang w:val="lv-LV"/>
        </w:rPr>
        <w:t>a</w:t>
      </w:r>
      <w:r w:rsidRPr="007D5147">
        <w:rPr>
          <w:rFonts w:ascii="Times New Roman" w:hAnsi="Times New Roman"/>
          <w:color w:val="000000"/>
          <w:lang w:val="lv-LV"/>
        </w:rPr>
        <w:tab/>
      </w:r>
      <w:r w:rsidRPr="007D5147">
        <w:rPr>
          <w:rFonts w:ascii="Times New Roman" w:hAnsi="Times New Roman"/>
          <w:color w:val="000000"/>
          <w:lang w:val="lv-LV"/>
        </w:rPr>
        <w:tab/>
      </w:r>
      <w:r w:rsidRPr="007D5147">
        <w:rPr>
          <w:rFonts w:ascii="Times New Roman" w:hAnsi="Times New Roman"/>
          <w:color w:val="000000"/>
          <w:lang w:val="lv-LV"/>
        </w:rPr>
        <w:tab/>
      </w:r>
      <w:r w:rsidRPr="007D5147">
        <w:rPr>
          <w:rFonts w:ascii="Times New Roman" w:hAnsi="Times New Roman"/>
          <w:color w:val="000000"/>
          <w:lang w:val="lv-LV"/>
        </w:rPr>
        <w:tab/>
      </w:r>
      <w:r w:rsidR="004F7957" w:rsidRPr="007D5147">
        <w:rPr>
          <w:rFonts w:ascii="Times New Roman" w:hAnsi="Times New Roman"/>
          <w:color w:val="000000"/>
          <w:lang w:val="lv-LV"/>
        </w:rPr>
        <w:tab/>
      </w:r>
      <w:r w:rsidR="004F7957" w:rsidRPr="007D5147">
        <w:rPr>
          <w:rFonts w:ascii="Times New Roman" w:hAnsi="Times New Roman"/>
          <w:color w:val="000000"/>
          <w:lang w:val="lv-LV"/>
        </w:rPr>
        <w:tab/>
      </w:r>
      <w:r w:rsidR="0033607B" w:rsidRPr="007D5147">
        <w:rPr>
          <w:rFonts w:ascii="Times New Roman" w:hAnsi="Times New Roman"/>
          <w:color w:val="000000"/>
          <w:lang w:val="lv-LV"/>
        </w:rPr>
        <w:t>/</w:t>
      </w:r>
      <w:r w:rsidR="00FC3498" w:rsidRPr="007D5147">
        <w:rPr>
          <w:rFonts w:ascii="Times New Roman" w:hAnsi="Times New Roman"/>
          <w:color w:val="000000"/>
          <w:lang w:val="lv-LV"/>
        </w:rPr>
        <w:t>B.Sējāne</w:t>
      </w:r>
      <w:r w:rsidR="0033607B" w:rsidRPr="007D5147">
        <w:rPr>
          <w:rFonts w:ascii="Times New Roman" w:hAnsi="Times New Roman"/>
          <w:color w:val="000000"/>
          <w:lang w:val="lv-LV"/>
        </w:rPr>
        <w:t>/</w:t>
      </w:r>
    </w:p>
    <w:p w14:paraId="119D8CD0" w14:textId="77777777" w:rsidR="00EE45FC" w:rsidRPr="007D5147" w:rsidRDefault="00EE45FC" w:rsidP="001361DA">
      <w:pPr>
        <w:spacing w:before="120" w:after="120"/>
        <w:rPr>
          <w:rFonts w:ascii="Times New Roman" w:hAnsi="Times New Roman"/>
          <w:color w:val="000000"/>
          <w:lang w:val="lv-LV"/>
        </w:rPr>
      </w:pPr>
    </w:p>
    <w:p w14:paraId="642FC72D" w14:textId="77777777" w:rsidR="00EE45FC" w:rsidRPr="007D5147" w:rsidRDefault="00EE45FC" w:rsidP="001361DA">
      <w:pPr>
        <w:spacing w:before="120" w:after="120"/>
        <w:rPr>
          <w:rFonts w:ascii="Times New Roman" w:hAnsi="Times New Roman"/>
          <w:color w:val="000000"/>
          <w:lang w:val="lv-LV"/>
        </w:rPr>
        <w:sectPr w:rsidR="00EE45FC" w:rsidRPr="007D5147" w:rsidSect="00A307FF">
          <w:footerReference w:type="default" r:id="rId8"/>
          <w:pgSz w:w="11906" w:h="16838" w:code="9"/>
          <w:pgMar w:top="1418" w:right="1418" w:bottom="1418" w:left="1701" w:header="624" w:footer="624" w:gutter="0"/>
          <w:cols w:space="708"/>
          <w:titlePg/>
          <w:docGrid w:linePitch="360"/>
        </w:sectPr>
      </w:pPr>
    </w:p>
    <w:p w14:paraId="17F8EB5B" w14:textId="77777777" w:rsidR="00CA05D4" w:rsidRPr="007D5147" w:rsidRDefault="00CA05D4" w:rsidP="00CA05D4">
      <w:pPr>
        <w:spacing w:after="0" w:line="240" w:lineRule="auto"/>
        <w:jc w:val="right"/>
        <w:rPr>
          <w:rFonts w:ascii="Times New Roman" w:hAnsi="Times New Roman"/>
          <w:color w:val="000000"/>
          <w:lang w:val="lv-LV"/>
        </w:rPr>
      </w:pPr>
      <w:r w:rsidRPr="007D5147">
        <w:rPr>
          <w:rFonts w:ascii="Times New Roman" w:hAnsi="Times New Roman"/>
          <w:color w:val="000000"/>
          <w:lang w:val="lv-LV"/>
        </w:rPr>
        <w:lastRenderedPageBreak/>
        <w:t xml:space="preserve">1.pielikums iepirkuma </w:t>
      </w:r>
    </w:p>
    <w:p w14:paraId="4369CC03" w14:textId="77777777" w:rsidR="00CA05D4" w:rsidRPr="007D5147" w:rsidRDefault="00CA05D4" w:rsidP="00CA05D4">
      <w:pPr>
        <w:spacing w:after="120" w:line="240" w:lineRule="auto"/>
        <w:jc w:val="right"/>
        <w:rPr>
          <w:rFonts w:ascii="Times New Roman" w:hAnsi="Times New Roman"/>
          <w:color w:val="000000"/>
          <w:lang w:val="lv-LV"/>
        </w:rPr>
      </w:pPr>
      <w:r w:rsidRPr="007D5147">
        <w:rPr>
          <w:rFonts w:ascii="Times New Roman" w:hAnsi="Times New Roman"/>
          <w:color w:val="000000"/>
          <w:lang w:val="lv-LV"/>
        </w:rPr>
        <w:t xml:space="preserve">Nr. </w:t>
      </w:r>
      <w:r w:rsidR="00A56BCE" w:rsidRPr="007D5147">
        <w:rPr>
          <w:rFonts w:ascii="Times New Roman" w:hAnsi="Times New Roman"/>
          <w:color w:val="000000"/>
          <w:lang w:val="lv-LV"/>
        </w:rPr>
        <w:t>AIC</w:t>
      </w:r>
      <w:r w:rsidRPr="007D5147">
        <w:rPr>
          <w:rFonts w:ascii="Times New Roman" w:hAnsi="Times New Roman"/>
          <w:color w:val="000000"/>
          <w:lang w:val="lv-LV"/>
        </w:rPr>
        <w:t xml:space="preserve"> 201</w:t>
      </w:r>
      <w:r w:rsidR="0001171C" w:rsidRPr="007D5147">
        <w:rPr>
          <w:rFonts w:ascii="Times New Roman" w:hAnsi="Times New Roman"/>
          <w:color w:val="000000"/>
          <w:lang w:val="lv-LV"/>
        </w:rPr>
        <w:t>6</w:t>
      </w:r>
      <w:r w:rsidRPr="007D5147">
        <w:rPr>
          <w:rFonts w:ascii="Times New Roman" w:hAnsi="Times New Roman"/>
          <w:color w:val="000000"/>
          <w:lang w:val="lv-LV"/>
        </w:rPr>
        <w:t>/</w:t>
      </w:r>
      <w:r w:rsidR="00EE45FC" w:rsidRPr="007D5147">
        <w:rPr>
          <w:rFonts w:ascii="Times New Roman" w:hAnsi="Times New Roman"/>
          <w:color w:val="000000"/>
          <w:lang w:val="lv-LV"/>
        </w:rPr>
        <w:t>4</w:t>
      </w:r>
      <w:r w:rsidRPr="007D5147">
        <w:rPr>
          <w:rFonts w:ascii="Times New Roman" w:hAnsi="Times New Roman"/>
          <w:color w:val="000000"/>
          <w:lang w:val="lv-LV"/>
        </w:rPr>
        <w:t xml:space="preserve"> nolikumam</w:t>
      </w:r>
    </w:p>
    <w:p w14:paraId="4CC473A5" w14:textId="77777777" w:rsidR="00CA05D4" w:rsidRPr="007D5147" w:rsidRDefault="00CA05D4" w:rsidP="00CA05D4">
      <w:pPr>
        <w:spacing w:after="120" w:line="240" w:lineRule="auto"/>
        <w:jc w:val="right"/>
        <w:rPr>
          <w:rFonts w:ascii="Times New Roman" w:hAnsi="Times New Roman"/>
          <w:b/>
          <w:bCs/>
          <w:color w:val="000000"/>
          <w:lang w:val="lv-LV"/>
        </w:rPr>
      </w:pPr>
    </w:p>
    <w:p w14:paraId="279551A4" w14:textId="6B6C900D" w:rsidR="00CA05D4" w:rsidRPr="007D5147" w:rsidRDefault="00CA05D4" w:rsidP="00CA05D4">
      <w:pPr>
        <w:spacing w:after="120" w:line="240" w:lineRule="auto"/>
        <w:jc w:val="center"/>
        <w:rPr>
          <w:rFonts w:ascii="Times New Roman" w:hAnsi="Times New Roman"/>
          <w:b/>
          <w:bCs/>
          <w:color w:val="000000"/>
          <w:lang w:val="lv-LV"/>
        </w:rPr>
      </w:pPr>
      <w:r w:rsidRPr="007D5147">
        <w:rPr>
          <w:rFonts w:ascii="Times New Roman" w:hAnsi="Times New Roman"/>
          <w:b/>
          <w:bCs/>
          <w:color w:val="000000"/>
          <w:lang w:val="lv-LV"/>
        </w:rPr>
        <w:t>TEHNISKĀ SPECIFIKĀCIJA</w:t>
      </w:r>
      <w:r w:rsidR="00351AB8" w:rsidRPr="007D5147">
        <w:rPr>
          <w:rFonts w:ascii="Times New Roman" w:hAnsi="Times New Roman"/>
          <w:b/>
          <w:bCs/>
          <w:color w:val="000000"/>
          <w:lang w:val="lv-LV"/>
        </w:rPr>
        <w:t xml:space="preserve"> – TEHNISKAIS PIEDĀVĀJUMS</w:t>
      </w:r>
      <w:r w:rsidR="00B94A1D" w:rsidRPr="007D5147">
        <w:rPr>
          <w:rFonts w:ascii="Times New Roman" w:hAnsi="Times New Roman"/>
          <w:b/>
          <w:bCs/>
          <w:color w:val="000000"/>
          <w:lang w:val="lv-LV"/>
        </w:rPr>
        <w:t xml:space="preserve"> </w:t>
      </w:r>
    </w:p>
    <w:p w14:paraId="2669CC1C" w14:textId="77777777" w:rsidR="006568FD" w:rsidRPr="007D5147" w:rsidRDefault="006568FD" w:rsidP="006568FD">
      <w:pPr>
        <w:pStyle w:val="NormalWeb"/>
        <w:spacing w:before="0" w:after="0"/>
        <w:jc w:val="center"/>
        <w:rPr>
          <w:bCs/>
          <w:color w:val="000000"/>
          <w:sz w:val="22"/>
          <w:szCs w:val="22"/>
        </w:rPr>
      </w:pPr>
      <w:r w:rsidRPr="007D5147">
        <w:rPr>
          <w:bCs/>
          <w:color w:val="000000"/>
          <w:sz w:val="22"/>
          <w:szCs w:val="22"/>
        </w:rPr>
        <w:t>dalībai iepirkumā „</w:t>
      </w:r>
      <w:r w:rsidRPr="007D5147">
        <w:rPr>
          <w:color w:val="000000"/>
          <w:sz w:val="22"/>
        </w:rPr>
        <w:t>Rakstiskās tulkošanas un rediģēšanas pakalpojumi</w:t>
      </w:r>
      <w:r w:rsidRPr="007D5147">
        <w:rPr>
          <w:bCs/>
          <w:color w:val="000000"/>
          <w:sz w:val="22"/>
          <w:szCs w:val="22"/>
        </w:rPr>
        <w:t xml:space="preserve">”, </w:t>
      </w:r>
    </w:p>
    <w:p w14:paraId="43C8053F" w14:textId="77777777" w:rsidR="00116FA6" w:rsidRPr="007D5147" w:rsidRDefault="006568FD" w:rsidP="006568FD">
      <w:pPr>
        <w:spacing w:after="120" w:line="240" w:lineRule="auto"/>
        <w:jc w:val="center"/>
        <w:rPr>
          <w:rFonts w:ascii="Times New Roman" w:hAnsi="Times New Roman"/>
          <w:b/>
          <w:bCs/>
          <w:color w:val="000000"/>
          <w:lang w:val="lv-LV"/>
        </w:rPr>
      </w:pPr>
      <w:r w:rsidRPr="007D5147">
        <w:rPr>
          <w:rFonts w:ascii="Times New Roman" w:hAnsi="Times New Roman"/>
          <w:bCs/>
          <w:color w:val="000000"/>
          <w:lang w:val="lv-LV"/>
        </w:rPr>
        <w:t>identifikācijas Nr. AIC 2016/4</w:t>
      </w:r>
    </w:p>
    <w:p w14:paraId="6B7E08C4" w14:textId="77777777" w:rsidR="00C63372" w:rsidRPr="007D5147" w:rsidRDefault="00C63372" w:rsidP="008A1567">
      <w:pPr>
        <w:spacing w:after="0" w:line="240" w:lineRule="auto"/>
        <w:ind w:right="29"/>
        <w:jc w:val="right"/>
        <w:rPr>
          <w:rFonts w:ascii="Times New Roman" w:hAnsi="Times New Roman"/>
          <w:color w:val="000000"/>
          <w:lang w:val="lv-LV"/>
        </w:rPr>
      </w:pPr>
    </w:p>
    <w:tbl>
      <w:tblPr>
        <w:tblStyle w:val="TableGrid"/>
        <w:tblW w:w="5000" w:type="pct"/>
        <w:tblLook w:val="04A0" w:firstRow="1" w:lastRow="0" w:firstColumn="1" w:lastColumn="0" w:noHBand="0" w:noVBand="1"/>
      </w:tblPr>
      <w:tblGrid>
        <w:gridCol w:w="584"/>
        <w:gridCol w:w="4629"/>
        <w:gridCol w:w="3554"/>
      </w:tblGrid>
      <w:tr w:rsidR="00351AB8" w:rsidRPr="007D5147" w14:paraId="3F4729C3" w14:textId="77777777" w:rsidTr="00A35932">
        <w:tc>
          <w:tcPr>
            <w:tcW w:w="333" w:type="pct"/>
          </w:tcPr>
          <w:p w14:paraId="6145BB76" w14:textId="77777777" w:rsidR="00351AB8" w:rsidRPr="007D5147" w:rsidRDefault="00351AB8" w:rsidP="00351AB8">
            <w:pPr>
              <w:spacing w:after="0" w:line="240" w:lineRule="auto"/>
              <w:ind w:right="29"/>
              <w:jc w:val="center"/>
              <w:rPr>
                <w:rFonts w:ascii="Times New Roman" w:hAnsi="Times New Roman"/>
                <w:b/>
                <w:color w:val="000000"/>
                <w:lang w:val="lv-LV"/>
              </w:rPr>
            </w:pPr>
          </w:p>
        </w:tc>
        <w:tc>
          <w:tcPr>
            <w:tcW w:w="2640" w:type="pct"/>
          </w:tcPr>
          <w:p w14:paraId="5D22C3CE" w14:textId="30FFD2C6" w:rsidR="00351AB8" w:rsidRPr="007D5147" w:rsidRDefault="00351AB8" w:rsidP="00351AB8">
            <w:pPr>
              <w:spacing w:after="0" w:line="240" w:lineRule="auto"/>
              <w:ind w:right="29"/>
              <w:jc w:val="center"/>
              <w:rPr>
                <w:rFonts w:ascii="Times New Roman" w:hAnsi="Times New Roman"/>
                <w:b/>
                <w:color w:val="000000"/>
                <w:lang w:val="lv-LV"/>
              </w:rPr>
            </w:pPr>
            <w:r w:rsidRPr="007D5147">
              <w:rPr>
                <w:rFonts w:ascii="Times New Roman" w:hAnsi="Times New Roman"/>
                <w:b/>
                <w:color w:val="000000"/>
                <w:lang w:val="lv-LV"/>
              </w:rPr>
              <w:t>Tehniskās specifikācijas prasības</w:t>
            </w:r>
          </w:p>
        </w:tc>
        <w:tc>
          <w:tcPr>
            <w:tcW w:w="2027" w:type="pct"/>
          </w:tcPr>
          <w:p w14:paraId="19BE942C" w14:textId="7C4858C0" w:rsidR="00351AB8" w:rsidRPr="007D5147" w:rsidRDefault="00351AB8" w:rsidP="00267B41">
            <w:pPr>
              <w:spacing w:after="0" w:line="240" w:lineRule="auto"/>
              <w:ind w:right="29"/>
              <w:jc w:val="center"/>
              <w:rPr>
                <w:rFonts w:ascii="Times New Roman" w:hAnsi="Times New Roman"/>
                <w:b/>
                <w:color w:val="000000"/>
                <w:lang w:val="lv-LV"/>
              </w:rPr>
            </w:pPr>
            <w:r w:rsidRPr="007D5147">
              <w:rPr>
                <w:rFonts w:ascii="Times New Roman" w:hAnsi="Times New Roman"/>
                <w:b/>
                <w:color w:val="000000"/>
                <w:lang w:val="lv-LV"/>
              </w:rPr>
              <w:t>Tehniskais piedāvājums</w:t>
            </w:r>
          </w:p>
        </w:tc>
      </w:tr>
      <w:tr w:rsidR="00351AB8" w:rsidRPr="00A307FF" w14:paraId="6288B013" w14:textId="77777777" w:rsidTr="00A35932">
        <w:tc>
          <w:tcPr>
            <w:tcW w:w="333" w:type="pct"/>
          </w:tcPr>
          <w:p w14:paraId="607A072E" w14:textId="1B92E269" w:rsidR="00351AB8" w:rsidRPr="007D5147" w:rsidRDefault="00351AB8" w:rsidP="00351AB8">
            <w:pPr>
              <w:spacing w:after="0" w:line="240" w:lineRule="auto"/>
              <w:ind w:right="29"/>
              <w:jc w:val="both"/>
              <w:rPr>
                <w:rFonts w:ascii="Times New Roman" w:hAnsi="Times New Roman"/>
                <w:color w:val="000000"/>
                <w:lang w:val="lv-LV"/>
              </w:rPr>
            </w:pPr>
            <w:r w:rsidRPr="007D5147">
              <w:rPr>
                <w:rFonts w:ascii="Times New Roman" w:hAnsi="Times New Roman"/>
                <w:color w:val="000000"/>
                <w:lang w:val="lv-LV"/>
              </w:rPr>
              <w:t>1.</w:t>
            </w:r>
          </w:p>
        </w:tc>
        <w:tc>
          <w:tcPr>
            <w:tcW w:w="2640" w:type="pct"/>
          </w:tcPr>
          <w:p w14:paraId="1F956F52" w14:textId="77777777" w:rsidR="00351AB8" w:rsidRPr="007D5147" w:rsidRDefault="00351AB8" w:rsidP="00351AB8">
            <w:pPr>
              <w:spacing w:after="120" w:line="240" w:lineRule="auto"/>
              <w:jc w:val="both"/>
              <w:rPr>
                <w:rFonts w:ascii="Times New Roman" w:hAnsi="Times New Roman"/>
                <w:lang w:val="lv-LV"/>
              </w:rPr>
            </w:pPr>
            <w:r w:rsidRPr="007D5147">
              <w:rPr>
                <w:rFonts w:ascii="Times New Roman" w:hAnsi="Times New Roman"/>
                <w:lang w:val="lv-LV"/>
              </w:rPr>
              <w:t>Izpildītājam jānodrošina izglītības nozarei raksturīgu tekstu tulkojumi:</w:t>
            </w:r>
          </w:p>
          <w:p w14:paraId="42DC61A6" w14:textId="77777777" w:rsidR="00351AB8" w:rsidRPr="007D5147" w:rsidRDefault="00351AB8" w:rsidP="00351AB8">
            <w:pPr>
              <w:numPr>
                <w:ilvl w:val="1"/>
                <w:numId w:val="30"/>
              </w:numPr>
              <w:spacing w:after="120" w:line="240" w:lineRule="auto"/>
              <w:ind w:left="601" w:hanging="283"/>
              <w:jc w:val="both"/>
              <w:rPr>
                <w:rFonts w:ascii="Times New Roman" w:hAnsi="Times New Roman"/>
                <w:lang w:val="lv-LV"/>
              </w:rPr>
            </w:pPr>
            <w:r w:rsidRPr="007D5147">
              <w:rPr>
                <w:rFonts w:ascii="Times New Roman" w:hAnsi="Times New Roman"/>
                <w:lang w:val="lv-LV"/>
              </w:rPr>
              <w:t>no latviešu valodas uz angļu valodu;</w:t>
            </w:r>
          </w:p>
          <w:p w14:paraId="2819E626" w14:textId="36A18055" w:rsidR="00351AB8" w:rsidRPr="007D5147" w:rsidRDefault="00351AB8" w:rsidP="00351AB8">
            <w:pPr>
              <w:numPr>
                <w:ilvl w:val="1"/>
                <w:numId w:val="30"/>
              </w:numPr>
              <w:spacing w:after="120" w:line="240" w:lineRule="auto"/>
              <w:ind w:left="601" w:hanging="283"/>
              <w:jc w:val="both"/>
              <w:rPr>
                <w:rFonts w:ascii="Times New Roman" w:hAnsi="Times New Roman"/>
                <w:lang w:val="lv-LV"/>
              </w:rPr>
            </w:pPr>
            <w:r w:rsidRPr="007D5147">
              <w:rPr>
                <w:rFonts w:ascii="Times New Roman" w:hAnsi="Times New Roman"/>
                <w:lang w:val="lv-LV"/>
              </w:rPr>
              <w:t>no angļu valodas uz latviešu valodu.</w:t>
            </w:r>
          </w:p>
        </w:tc>
        <w:tc>
          <w:tcPr>
            <w:tcW w:w="2027" w:type="pct"/>
          </w:tcPr>
          <w:p w14:paraId="049EFE26" w14:textId="375BD4ED" w:rsidR="00351AB8" w:rsidRPr="007D5147" w:rsidRDefault="00267B41" w:rsidP="00267B41">
            <w:pPr>
              <w:spacing w:after="0" w:line="240" w:lineRule="auto"/>
              <w:ind w:right="29"/>
              <w:jc w:val="center"/>
              <w:rPr>
                <w:rFonts w:ascii="Times New Roman" w:hAnsi="Times New Roman"/>
                <w:i/>
                <w:color w:val="000000"/>
                <w:lang w:val="lv-LV"/>
              </w:rPr>
            </w:pPr>
            <w:r w:rsidRPr="007D5147">
              <w:rPr>
                <w:rFonts w:ascii="Times New Roman" w:hAnsi="Times New Roman"/>
                <w:i/>
                <w:color w:val="000000"/>
                <w:lang w:val="lv-LV"/>
              </w:rPr>
              <w:t>Sniedz apliecinājumu prasības izpildei un norāda tulkus un to kvalifikāciju, kas sniegs attiecīgos pakalpojumus.</w:t>
            </w:r>
          </w:p>
        </w:tc>
      </w:tr>
      <w:tr w:rsidR="00351AB8" w:rsidRPr="00A307FF" w14:paraId="350D48E9" w14:textId="77777777" w:rsidTr="00A35932">
        <w:tc>
          <w:tcPr>
            <w:tcW w:w="333" w:type="pct"/>
          </w:tcPr>
          <w:p w14:paraId="101F89CE" w14:textId="59B2E9B6" w:rsidR="00351AB8" w:rsidRPr="007D5147" w:rsidRDefault="00351AB8" w:rsidP="00351AB8">
            <w:pPr>
              <w:spacing w:after="0" w:line="240" w:lineRule="auto"/>
              <w:ind w:right="29"/>
              <w:jc w:val="both"/>
              <w:rPr>
                <w:rFonts w:ascii="Times New Roman" w:hAnsi="Times New Roman"/>
                <w:color w:val="000000"/>
                <w:lang w:val="lv-LV"/>
              </w:rPr>
            </w:pPr>
            <w:r w:rsidRPr="007D5147">
              <w:rPr>
                <w:rFonts w:ascii="Times New Roman" w:hAnsi="Times New Roman"/>
                <w:color w:val="000000"/>
                <w:lang w:val="lv-LV"/>
              </w:rPr>
              <w:t>2.</w:t>
            </w:r>
          </w:p>
        </w:tc>
        <w:tc>
          <w:tcPr>
            <w:tcW w:w="2640" w:type="pct"/>
          </w:tcPr>
          <w:p w14:paraId="50CE2347" w14:textId="77777777" w:rsidR="00351AB8" w:rsidRPr="007D5147" w:rsidRDefault="00351AB8" w:rsidP="00351AB8">
            <w:pPr>
              <w:spacing w:after="120" w:line="240" w:lineRule="auto"/>
              <w:jc w:val="both"/>
              <w:rPr>
                <w:rFonts w:ascii="Times New Roman" w:hAnsi="Times New Roman"/>
                <w:lang w:val="lv-LV"/>
              </w:rPr>
            </w:pPr>
            <w:r w:rsidRPr="007D5147">
              <w:rPr>
                <w:rFonts w:ascii="Times New Roman" w:hAnsi="Times New Roman"/>
                <w:lang w:val="lv-LV"/>
              </w:rPr>
              <w:t>Izpildītājam jānodrošina izglītības nozarei raksturīgu tekstu rediģēšana:</w:t>
            </w:r>
          </w:p>
          <w:p w14:paraId="0F2C4844" w14:textId="77777777" w:rsidR="00351AB8" w:rsidRPr="007D5147" w:rsidRDefault="00351AB8" w:rsidP="00351AB8">
            <w:pPr>
              <w:numPr>
                <w:ilvl w:val="1"/>
                <w:numId w:val="29"/>
              </w:numPr>
              <w:spacing w:after="120" w:line="240" w:lineRule="auto"/>
              <w:ind w:left="601" w:hanging="283"/>
              <w:jc w:val="both"/>
              <w:rPr>
                <w:rFonts w:ascii="Times New Roman" w:hAnsi="Times New Roman"/>
                <w:lang w:val="lv-LV"/>
              </w:rPr>
            </w:pPr>
            <w:r w:rsidRPr="007D5147">
              <w:rPr>
                <w:rFonts w:ascii="Times New Roman" w:hAnsi="Times New Roman"/>
                <w:lang w:val="lv-LV"/>
              </w:rPr>
              <w:t>angļu valodā;</w:t>
            </w:r>
          </w:p>
          <w:p w14:paraId="24F660C1" w14:textId="69D5A9C6" w:rsidR="00351AB8" w:rsidRPr="007D5147" w:rsidRDefault="00351AB8" w:rsidP="00351AB8">
            <w:pPr>
              <w:numPr>
                <w:ilvl w:val="1"/>
                <w:numId w:val="29"/>
              </w:numPr>
              <w:spacing w:after="120" w:line="240" w:lineRule="auto"/>
              <w:ind w:left="601" w:hanging="283"/>
              <w:jc w:val="both"/>
              <w:rPr>
                <w:rFonts w:ascii="Times New Roman" w:hAnsi="Times New Roman"/>
                <w:lang w:val="lv-LV"/>
              </w:rPr>
            </w:pPr>
            <w:r w:rsidRPr="007D5147">
              <w:rPr>
                <w:rFonts w:ascii="Times New Roman" w:hAnsi="Times New Roman"/>
                <w:lang w:val="lv-LV"/>
              </w:rPr>
              <w:t>latviešu valodā.</w:t>
            </w:r>
          </w:p>
        </w:tc>
        <w:tc>
          <w:tcPr>
            <w:tcW w:w="2027" w:type="pct"/>
          </w:tcPr>
          <w:p w14:paraId="1AEA9971" w14:textId="70E285C5" w:rsidR="00351AB8" w:rsidRPr="007D5147" w:rsidRDefault="00267B41" w:rsidP="00267B41">
            <w:pPr>
              <w:spacing w:after="0" w:line="240" w:lineRule="auto"/>
              <w:ind w:right="29"/>
              <w:jc w:val="center"/>
              <w:rPr>
                <w:rFonts w:ascii="Times New Roman" w:hAnsi="Times New Roman"/>
                <w:color w:val="000000"/>
                <w:lang w:val="lv-LV"/>
              </w:rPr>
            </w:pPr>
            <w:r w:rsidRPr="007D5147">
              <w:rPr>
                <w:rFonts w:ascii="Times New Roman" w:hAnsi="Times New Roman"/>
                <w:i/>
                <w:color w:val="000000"/>
                <w:lang w:val="lv-LV"/>
              </w:rPr>
              <w:t>Sniedz apliecinājumu prasības izpildei un norāda redaktorus un to kvalifikāciju, kas sniegs attiecīgos pakalpojumus.</w:t>
            </w:r>
          </w:p>
        </w:tc>
      </w:tr>
      <w:tr w:rsidR="008347EE" w:rsidRPr="007D5147" w14:paraId="4E76932D" w14:textId="77777777" w:rsidTr="00A35932">
        <w:tc>
          <w:tcPr>
            <w:tcW w:w="333" w:type="pct"/>
          </w:tcPr>
          <w:p w14:paraId="0D424F71" w14:textId="35F8FEE3" w:rsidR="008347EE" w:rsidRPr="007D5147" w:rsidRDefault="008347EE" w:rsidP="00351AB8">
            <w:pPr>
              <w:spacing w:after="0" w:line="240" w:lineRule="auto"/>
              <w:ind w:right="29"/>
              <w:jc w:val="both"/>
              <w:rPr>
                <w:rFonts w:ascii="Times New Roman" w:hAnsi="Times New Roman"/>
                <w:color w:val="000000"/>
                <w:lang w:val="lv-LV"/>
              </w:rPr>
            </w:pPr>
            <w:r w:rsidRPr="007D5147">
              <w:rPr>
                <w:rFonts w:ascii="Times New Roman" w:hAnsi="Times New Roman"/>
                <w:color w:val="000000"/>
                <w:lang w:val="lv-LV"/>
              </w:rPr>
              <w:t>3.</w:t>
            </w:r>
          </w:p>
        </w:tc>
        <w:tc>
          <w:tcPr>
            <w:tcW w:w="2640" w:type="pct"/>
          </w:tcPr>
          <w:p w14:paraId="160591FA" w14:textId="21B3EEBA" w:rsidR="008347EE" w:rsidRPr="007D5147" w:rsidRDefault="00267B41" w:rsidP="008347EE">
            <w:pPr>
              <w:spacing w:after="120" w:line="240" w:lineRule="auto"/>
              <w:jc w:val="both"/>
              <w:rPr>
                <w:rFonts w:ascii="Times New Roman" w:hAnsi="Times New Roman"/>
                <w:lang w:val="lv-LV"/>
              </w:rPr>
            </w:pPr>
            <w:r w:rsidRPr="007D5147">
              <w:rPr>
                <w:rFonts w:ascii="Times New Roman" w:hAnsi="Times New Roman"/>
                <w:lang w:val="lv-LV"/>
              </w:rPr>
              <w:t>Vispārīgās vienošanās</w:t>
            </w:r>
            <w:r w:rsidR="008347EE" w:rsidRPr="007D5147">
              <w:rPr>
                <w:rFonts w:ascii="Times New Roman" w:hAnsi="Times New Roman"/>
                <w:lang w:val="lv-LV"/>
              </w:rPr>
              <w:t xml:space="preserve"> ietvaros plānoti vismaz šādi tulkošanas un tekstu rediģēšanas darbi:</w:t>
            </w:r>
          </w:p>
          <w:p w14:paraId="6EBDEAC6" w14:textId="4371667F" w:rsidR="008347EE" w:rsidRPr="007D5147" w:rsidRDefault="008347EE" w:rsidP="008347EE">
            <w:pPr>
              <w:pStyle w:val="ListParagraph"/>
              <w:numPr>
                <w:ilvl w:val="1"/>
                <w:numId w:val="31"/>
              </w:numPr>
              <w:tabs>
                <w:tab w:val="left" w:pos="993"/>
              </w:tabs>
              <w:spacing w:after="120" w:line="240" w:lineRule="auto"/>
              <w:ind w:left="357" w:hanging="357"/>
              <w:contextualSpacing w:val="0"/>
              <w:jc w:val="both"/>
              <w:rPr>
                <w:rFonts w:ascii="Times New Roman" w:hAnsi="Times New Roman"/>
                <w:sz w:val="22"/>
                <w:szCs w:val="22"/>
                <w:lang w:val="lv-LV" w:eastAsia="lv-LV"/>
              </w:rPr>
            </w:pPr>
            <w:r w:rsidRPr="007D5147">
              <w:rPr>
                <w:rFonts w:ascii="Times New Roman" w:hAnsi="Times New Roman"/>
                <w:sz w:val="22"/>
                <w:szCs w:val="22"/>
                <w:lang w:val="lv-LV" w:eastAsia="lv-LV"/>
              </w:rPr>
              <w:t>Pētījums par kvalifikāciju ietvarstruktūru līmeņu aprakstiem un mācīšanās rezultātu atzīšanu (tulkojums no angļu uz latviešu valodu, tulkojuma korektūra);</w:t>
            </w:r>
          </w:p>
          <w:p w14:paraId="06E4AEA9" w14:textId="5BDE55C1" w:rsidR="008347EE" w:rsidRPr="007D5147" w:rsidRDefault="00825BA8" w:rsidP="008347EE">
            <w:pPr>
              <w:pStyle w:val="ListParagraph"/>
              <w:numPr>
                <w:ilvl w:val="1"/>
                <w:numId w:val="31"/>
              </w:numPr>
              <w:tabs>
                <w:tab w:val="left" w:pos="993"/>
              </w:tabs>
              <w:spacing w:after="120" w:line="240" w:lineRule="auto"/>
              <w:ind w:left="357" w:hanging="357"/>
              <w:contextualSpacing w:val="0"/>
              <w:jc w:val="both"/>
              <w:rPr>
                <w:rFonts w:ascii="Times New Roman" w:hAnsi="Times New Roman"/>
                <w:sz w:val="22"/>
                <w:szCs w:val="22"/>
                <w:lang w:val="lv-LV" w:eastAsia="lv-LV"/>
              </w:rPr>
            </w:pPr>
            <w:r w:rsidRPr="007D5147">
              <w:rPr>
                <w:rFonts w:ascii="Times New Roman" w:hAnsi="Times New Roman"/>
                <w:sz w:val="22"/>
                <w:szCs w:val="22"/>
                <w:lang w:val="lv-LV" w:eastAsia="lv-LV"/>
              </w:rPr>
              <w:t>Tīmekļa vietnes</w:t>
            </w:r>
            <w:r w:rsidR="008347EE" w:rsidRPr="007D5147">
              <w:rPr>
                <w:rFonts w:ascii="Times New Roman" w:hAnsi="Times New Roman"/>
                <w:sz w:val="22"/>
                <w:szCs w:val="22"/>
                <w:lang w:val="lv-LV" w:eastAsia="lv-LV"/>
              </w:rPr>
              <w:t xml:space="preserve"> „Latvijas kvalifikāciju datubāzes” saturs (tulkojums no latviešu uz angļu valodu, tulkojuma korektūra);</w:t>
            </w:r>
          </w:p>
          <w:p w14:paraId="0E0D3F45" w14:textId="77777777" w:rsidR="008347EE" w:rsidRPr="007D5147" w:rsidRDefault="008347EE" w:rsidP="008347EE">
            <w:pPr>
              <w:pStyle w:val="ListParagraph"/>
              <w:numPr>
                <w:ilvl w:val="1"/>
                <w:numId w:val="31"/>
              </w:numPr>
              <w:tabs>
                <w:tab w:val="left" w:pos="993"/>
              </w:tabs>
              <w:spacing w:after="120" w:line="240" w:lineRule="auto"/>
              <w:ind w:left="357" w:hanging="357"/>
              <w:contextualSpacing w:val="0"/>
              <w:jc w:val="both"/>
              <w:rPr>
                <w:rFonts w:ascii="Times New Roman" w:hAnsi="Times New Roman"/>
                <w:sz w:val="22"/>
                <w:szCs w:val="22"/>
                <w:lang w:val="lv-LV" w:eastAsia="lv-LV"/>
              </w:rPr>
            </w:pPr>
            <w:r w:rsidRPr="007D5147">
              <w:rPr>
                <w:rFonts w:ascii="Times New Roman" w:hAnsi="Times New Roman"/>
                <w:sz w:val="22"/>
                <w:szCs w:val="22"/>
                <w:lang w:val="lv-LV" w:eastAsia="lv-LV"/>
              </w:rPr>
              <w:t>Profesijas standartu daļas – zināšanas, prasmes un kompetences (tulkojums no latviešu uz angļu valodu, tulkojuma korektūra);</w:t>
            </w:r>
          </w:p>
          <w:p w14:paraId="2D41048C" w14:textId="77777777" w:rsidR="008347EE" w:rsidRPr="007D5147" w:rsidRDefault="008347EE" w:rsidP="008347EE">
            <w:pPr>
              <w:pStyle w:val="ListParagraph"/>
              <w:numPr>
                <w:ilvl w:val="1"/>
                <w:numId w:val="31"/>
              </w:numPr>
              <w:tabs>
                <w:tab w:val="left" w:pos="993"/>
              </w:tabs>
              <w:spacing w:after="120" w:line="240" w:lineRule="auto"/>
              <w:ind w:left="357" w:hanging="357"/>
              <w:contextualSpacing w:val="0"/>
              <w:jc w:val="both"/>
              <w:rPr>
                <w:rFonts w:ascii="Times New Roman" w:hAnsi="Times New Roman"/>
                <w:sz w:val="22"/>
                <w:szCs w:val="22"/>
                <w:lang w:val="lv-LV" w:eastAsia="lv-LV"/>
              </w:rPr>
            </w:pPr>
            <w:r w:rsidRPr="007D5147">
              <w:rPr>
                <w:rFonts w:ascii="Times New Roman" w:hAnsi="Times New Roman"/>
                <w:sz w:val="22"/>
                <w:szCs w:val="22"/>
                <w:lang w:val="lv-LV" w:eastAsia="lv-LV"/>
              </w:rPr>
              <w:t>Profesijas standartu daļas – zināšanas, prasmes un kompetences (angliskā teksta rediģēšana);</w:t>
            </w:r>
          </w:p>
          <w:p w14:paraId="32583777" w14:textId="77777777" w:rsidR="008347EE" w:rsidRPr="007D5147" w:rsidRDefault="008347EE" w:rsidP="008347EE">
            <w:pPr>
              <w:pStyle w:val="ListParagraph"/>
              <w:numPr>
                <w:ilvl w:val="1"/>
                <w:numId w:val="31"/>
              </w:numPr>
              <w:tabs>
                <w:tab w:val="left" w:pos="993"/>
              </w:tabs>
              <w:spacing w:after="120" w:line="240" w:lineRule="auto"/>
              <w:ind w:left="357" w:hanging="357"/>
              <w:contextualSpacing w:val="0"/>
              <w:jc w:val="both"/>
              <w:rPr>
                <w:rFonts w:ascii="Times New Roman" w:hAnsi="Times New Roman"/>
                <w:sz w:val="22"/>
                <w:szCs w:val="22"/>
                <w:lang w:val="lv-LV" w:eastAsia="lv-LV"/>
              </w:rPr>
            </w:pPr>
            <w:r w:rsidRPr="007D5147">
              <w:rPr>
                <w:rFonts w:ascii="Times New Roman" w:hAnsi="Times New Roman"/>
                <w:sz w:val="22"/>
                <w:szCs w:val="22"/>
                <w:lang w:val="lv-LV" w:eastAsia="lv-LV"/>
              </w:rPr>
              <w:t>Darba grupas izstrādātie priekšlikumi par kvalitātes vadības sistēmas pilnveidi (tulkojums no latviešu uz angļu valodu, tulkojuma korektūra);</w:t>
            </w:r>
          </w:p>
          <w:p w14:paraId="7D54AA71" w14:textId="2884080F" w:rsidR="008347EE" w:rsidRPr="007D5147" w:rsidRDefault="008347EE" w:rsidP="00825BA8">
            <w:pPr>
              <w:pStyle w:val="ListParagraph"/>
              <w:numPr>
                <w:ilvl w:val="1"/>
                <w:numId w:val="31"/>
              </w:numPr>
              <w:tabs>
                <w:tab w:val="left" w:pos="993"/>
              </w:tabs>
              <w:spacing w:after="120" w:line="240" w:lineRule="auto"/>
              <w:contextualSpacing w:val="0"/>
              <w:jc w:val="both"/>
              <w:rPr>
                <w:rFonts w:ascii="Times New Roman" w:hAnsi="Times New Roman"/>
                <w:sz w:val="22"/>
                <w:szCs w:val="22"/>
                <w:lang w:val="lv-LV" w:eastAsia="lv-LV"/>
              </w:rPr>
            </w:pPr>
            <w:r w:rsidRPr="00A35932">
              <w:rPr>
                <w:rFonts w:ascii="Times New Roman" w:hAnsi="Times New Roman"/>
                <w:sz w:val="22"/>
                <w:szCs w:val="22"/>
                <w:lang w:val="lv-LV" w:eastAsia="lv-LV"/>
              </w:rPr>
              <w:t xml:space="preserve">Materiāli par </w:t>
            </w:r>
            <w:r w:rsidR="00825BA8" w:rsidRPr="00A35932">
              <w:rPr>
                <w:rFonts w:ascii="Times New Roman" w:hAnsi="Times New Roman"/>
                <w:sz w:val="22"/>
                <w:szCs w:val="22"/>
                <w:lang w:val="lv-LV" w:eastAsia="lv-LV"/>
              </w:rPr>
              <w:t>ārvalstu ekspertu vizītes norisi augstākās izglītības iestādēs saistībā ar studiju virzienu akreditāciju (vērtēšanu)</w:t>
            </w:r>
            <w:r w:rsidRPr="00A35932">
              <w:rPr>
                <w:rFonts w:ascii="Times New Roman" w:hAnsi="Times New Roman"/>
                <w:sz w:val="22"/>
                <w:szCs w:val="22"/>
                <w:lang w:val="lv-LV" w:eastAsia="lv-LV"/>
              </w:rPr>
              <w:t xml:space="preserve"> (tulkojums</w:t>
            </w:r>
            <w:r w:rsidRPr="007D5147">
              <w:rPr>
                <w:rFonts w:ascii="Times New Roman" w:hAnsi="Times New Roman"/>
                <w:sz w:val="22"/>
                <w:szCs w:val="22"/>
                <w:lang w:val="lv-LV" w:eastAsia="lv-LV"/>
              </w:rPr>
              <w:t xml:space="preserve"> no latviešu uz angļu valodu, tulkojuma korektūra);</w:t>
            </w:r>
          </w:p>
          <w:p w14:paraId="341BA591" w14:textId="77777777" w:rsidR="008347EE" w:rsidRPr="007D5147" w:rsidRDefault="008347EE" w:rsidP="008347EE">
            <w:pPr>
              <w:pStyle w:val="ListParagraph"/>
              <w:numPr>
                <w:ilvl w:val="1"/>
                <w:numId w:val="31"/>
              </w:numPr>
              <w:tabs>
                <w:tab w:val="left" w:pos="993"/>
              </w:tabs>
              <w:spacing w:after="120" w:line="240" w:lineRule="auto"/>
              <w:ind w:left="357" w:hanging="357"/>
              <w:contextualSpacing w:val="0"/>
              <w:jc w:val="both"/>
              <w:rPr>
                <w:rFonts w:ascii="Times New Roman" w:hAnsi="Times New Roman"/>
                <w:sz w:val="22"/>
                <w:szCs w:val="22"/>
                <w:lang w:val="lv-LV" w:eastAsia="lv-LV"/>
              </w:rPr>
            </w:pPr>
            <w:r w:rsidRPr="007D5147">
              <w:rPr>
                <w:rFonts w:ascii="Times New Roman" w:hAnsi="Times New Roman"/>
                <w:sz w:val="22"/>
                <w:szCs w:val="22"/>
                <w:lang w:val="lv-LV" w:eastAsia="lv-LV"/>
              </w:rPr>
              <w:t>Papildu materiāli augstākās izglītības iestāžu studiju virzienu pašnovērtējuma ziņojumiem (tulkojums no latviešu uz angļu valodu, tulkojuma korektūra);</w:t>
            </w:r>
          </w:p>
          <w:p w14:paraId="23AB7089" w14:textId="7B3FA511" w:rsidR="008347EE" w:rsidRPr="007D5147" w:rsidRDefault="00CF2C1E" w:rsidP="008347EE">
            <w:pPr>
              <w:pStyle w:val="ListParagraph"/>
              <w:numPr>
                <w:ilvl w:val="1"/>
                <w:numId w:val="31"/>
              </w:numPr>
              <w:tabs>
                <w:tab w:val="left" w:pos="993"/>
              </w:tabs>
              <w:spacing w:after="120" w:line="240" w:lineRule="auto"/>
              <w:ind w:left="357" w:hanging="357"/>
              <w:contextualSpacing w:val="0"/>
              <w:jc w:val="both"/>
              <w:rPr>
                <w:rFonts w:ascii="Times New Roman" w:hAnsi="Times New Roman"/>
                <w:sz w:val="22"/>
                <w:szCs w:val="22"/>
                <w:lang w:val="lv-LV" w:eastAsia="lv-LV"/>
              </w:rPr>
            </w:pPr>
            <w:r w:rsidRPr="007D5147">
              <w:rPr>
                <w:rFonts w:ascii="Times New Roman" w:hAnsi="Times New Roman"/>
                <w:sz w:val="22"/>
                <w:szCs w:val="22"/>
                <w:lang w:val="lv-LV" w:eastAsia="lv-LV"/>
              </w:rPr>
              <w:lastRenderedPageBreak/>
              <w:t xml:space="preserve">12 </w:t>
            </w:r>
            <w:r w:rsidR="00825BA8" w:rsidRPr="007D5147">
              <w:rPr>
                <w:rFonts w:ascii="Times New Roman" w:hAnsi="Times New Roman"/>
                <w:sz w:val="22"/>
                <w:szCs w:val="22"/>
                <w:lang w:val="lv-LV" w:eastAsia="lv-LV"/>
              </w:rPr>
              <w:t>(divpadsmit) n</w:t>
            </w:r>
            <w:r w:rsidR="008347EE" w:rsidRPr="007D5147">
              <w:rPr>
                <w:rFonts w:ascii="Times New Roman" w:hAnsi="Times New Roman"/>
                <w:sz w:val="22"/>
                <w:szCs w:val="22"/>
                <w:lang w:val="lv-LV" w:eastAsia="lv-LV"/>
              </w:rPr>
              <w:t>ovērtēšanas komisiju kopīgie ziņojumi par studiju virzienu pilotakreditāciju (tulkojums no angļu uz latviešu valodu, tulkojuma korektūra);</w:t>
            </w:r>
          </w:p>
          <w:p w14:paraId="03090ED7" w14:textId="77777777" w:rsidR="008347EE" w:rsidRPr="007D5147" w:rsidRDefault="008347EE" w:rsidP="008347EE">
            <w:pPr>
              <w:pStyle w:val="ListParagraph"/>
              <w:numPr>
                <w:ilvl w:val="1"/>
                <w:numId w:val="31"/>
              </w:numPr>
              <w:tabs>
                <w:tab w:val="left" w:pos="993"/>
              </w:tabs>
              <w:spacing w:after="120" w:line="240" w:lineRule="auto"/>
              <w:ind w:left="357" w:hanging="357"/>
              <w:contextualSpacing w:val="0"/>
              <w:jc w:val="both"/>
              <w:rPr>
                <w:rFonts w:ascii="Times New Roman" w:hAnsi="Times New Roman"/>
                <w:sz w:val="22"/>
                <w:szCs w:val="22"/>
                <w:lang w:val="lv-LV" w:eastAsia="lv-LV"/>
              </w:rPr>
            </w:pPr>
            <w:r w:rsidRPr="007D5147">
              <w:rPr>
                <w:rFonts w:ascii="Times New Roman" w:hAnsi="Times New Roman"/>
                <w:sz w:val="22"/>
                <w:szCs w:val="22"/>
                <w:lang w:val="lv-LV" w:eastAsia="lv-LV"/>
              </w:rPr>
              <w:t>Darba grupas izstrādātā uzlabotā kvalitātes vadības sistēma (tulkojums no latviešu uz angļu valodu, tulkojuma korektūra);</w:t>
            </w:r>
          </w:p>
          <w:p w14:paraId="0D8B0422" w14:textId="77777777" w:rsidR="008347EE" w:rsidRPr="007D5147" w:rsidRDefault="008347EE" w:rsidP="00CF2C1E">
            <w:pPr>
              <w:pStyle w:val="ListParagraph"/>
              <w:numPr>
                <w:ilvl w:val="1"/>
                <w:numId w:val="31"/>
              </w:numPr>
              <w:tabs>
                <w:tab w:val="left" w:pos="993"/>
              </w:tabs>
              <w:spacing w:after="120" w:line="240" w:lineRule="auto"/>
              <w:ind w:left="601" w:hanging="601"/>
              <w:contextualSpacing w:val="0"/>
              <w:jc w:val="both"/>
              <w:rPr>
                <w:rFonts w:ascii="Times New Roman" w:hAnsi="Times New Roman"/>
                <w:sz w:val="22"/>
                <w:szCs w:val="22"/>
                <w:lang w:val="lv-LV" w:eastAsia="lv-LV"/>
              </w:rPr>
            </w:pPr>
            <w:r w:rsidRPr="007D5147">
              <w:rPr>
                <w:rFonts w:ascii="Times New Roman" w:hAnsi="Times New Roman"/>
                <w:sz w:val="22"/>
                <w:szCs w:val="22"/>
                <w:lang w:val="lv-LV" w:eastAsia="lv-LV"/>
              </w:rPr>
              <w:t>Eiropas asociācijai kvalitātes nodrošināšanai augstākajā izglītībā (ENQA) iesniedzamais dokumentu kopums (tulkojums no angļu uz latviešu valodu, tulkojuma korektūra);</w:t>
            </w:r>
          </w:p>
          <w:p w14:paraId="169803AE" w14:textId="77777777" w:rsidR="00CF2C1E" w:rsidRPr="007D5147" w:rsidRDefault="008347EE" w:rsidP="00CF2C1E">
            <w:pPr>
              <w:pStyle w:val="ListParagraph"/>
              <w:numPr>
                <w:ilvl w:val="1"/>
                <w:numId w:val="31"/>
              </w:numPr>
              <w:tabs>
                <w:tab w:val="left" w:pos="993"/>
              </w:tabs>
              <w:spacing w:after="120" w:line="240" w:lineRule="auto"/>
              <w:ind w:left="601" w:hanging="601"/>
              <w:contextualSpacing w:val="0"/>
              <w:jc w:val="both"/>
              <w:rPr>
                <w:rFonts w:ascii="Times New Roman" w:hAnsi="Times New Roman"/>
                <w:sz w:val="22"/>
                <w:szCs w:val="22"/>
                <w:lang w:val="lv-LV" w:eastAsia="lv-LV"/>
              </w:rPr>
            </w:pPr>
            <w:r w:rsidRPr="007D5147">
              <w:rPr>
                <w:rFonts w:ascii="Times New Roman" w:hAnsi="Times New Roman"/>
                <w:sz w:val="22"/>
                <w:szCs w:val="22"/>
                <w:lang w:val="lv-LV" w:eastAsia="lv-LV"/>
              </w:rPr>
              <w:t>Ārvalstu ekspertu augstākās izglītības ārējās un iekšējās kvalitātes jautājumos apmācību iepirkuma dokumentācija (tulkojums no latviešu uz angļu valodu, tulkojuma korektūra)</w:t>
            </w:r>
            <w:r w:rsidR="00CF2C1E" w:rsidRPr="007D5147">
              <w:rPr>
                <w:rFonts w:ascii="Times New Roman" w:hAnsi="Times New Roman"/>
                <w:sz w:val="22"/>
                <w:szCs w:val="22"/>
                <w:lang w:val="lv-LV" w:eastAsia="lv-LV"/>
              </w:rPr>
              <w:t>;</w:t>
            </w:r>
          </w:p>
          <w:p w14:paraId="43EE6722" w14:textId="5B3E7B60" w:rsidR="008347EE" w:rsidRPr="007D5147" w:rsidRDefault="000771C9" w:rsidP="000771C9">
            <w:pPr>
              <w:pStyle w:val="ListParagraph"/>
              <w:numPr>
                <w:ilvl w:val="1"/>
                <w:numId w:val="31"/>
              </w:numPr>
              <w:tabs>
                <w:tab w:val="left" w:pos="993"/>
              </w:tabs>
              <w:spacing w:after="120" w:line="240" w:lineRule="auto"/>
              <w:ind w:left="601" w:hanging="601"/>
              <w:contextualSpacing w:val="0"/>
              <w:jc w:val="both"/>
              <w:rPr>
                <w:rFonts w:ascii="Times New Roman" w:hAnsi="Times New Roman"/>
                <w:sz w:val="22"/>
                <w:szCs w:val="22"/>
                <w:lang w:val="lv-LV" w:eastAsia="lv-LV"/>
              </w:rPr>
            </w:pPr>
            <w:r w:rsidRPr="007D5147">
              <w:rPr>
                <w:rFonts w:ascii="Times New Roman" w:hAnsi="Times New Roman"/>
                <w:sz w:val="22"/>
                <w:szCs w:val="22"/>
                <w:lang w:val="lv-LV" w:eastAsia="lv-LV"/>
              </w:rPr>
              <w:t>Līgumi un dokumenti (tulkojums no latviešu uz angļu valodu un no angļu uz latviešu valodu).</w:t>
            </w:r>
          </w:p>
        </w:tc>
        <w:tc>
          <w:tcPr>
            <w:tcW w:w="2027" w:type="pct"/>
          </w:tcPr>
          <w:p w14:paraId="2BF76F53" w14:textId="09868016" w:rsidR="008347EE" w:rsidRPr="007D5147" w:rsidRDefault="00267B41" w:rsidP="00267B41">
            <w:pPr>
              <w:spacing w:after="0" w:line="240" w:lineRule="auto"/>
              <w:ind w:right="29"/>
              <w:jc w:val="center"/>
              <w:rPr>
                <w:rFonts w:ascii="Times New Roman" w:hAnsi="Times New Roman"/>
                <w:i/>
                <w:color w:val="000000"/>
                <w:lang w:val="lv-LV"/>
              </w:rPr>
            </w:pPr>
            <w:r w:rsidRPr="007D5147">
              <w:rPr>
                <w:rFonts w:ascii="Times New Roman" w:hAnsi="Times New Roman"/>
                <w:i/>
                <w:color w:val="000000"/>
                <w:lang w:val="lv-LV"/>
              </w:rPr>
              <w:lastRenderedPageBreak/>
              <w:t>Sniedz apliecinājumu prasības izpildei.</w:t>
            </w:r>
          </w:p>
        </w:tc>
      </w:tr>
      <w:tr w:rsidR="00267B41" w:rsidRPr="00A307FF" w14:paraId="40FF646A" w14:textId="77777777" w:rsidTr="00A35932">
        <w:tc>
          <w:tcPr>
            <w:tcW w:w="333" w:type="pct"/>
          </w:tcPr>
          <w:p w14:paraId="0FC3BB58" w14:textId="20BC0B7B" w:rsidR="00267B41" w:rsidRPr="007D5147" w:rsidRDefault="00267B41" w:rsidP="00351AB8">
            <w:pPr>
              <w:spacing w:after="0" w:line="240" w:lineRule="auto"/>
              <w:ind w:right="29"/>
              <w:jc w:val="both"/>
              <w:rPr>
                <w:rFonts w:ascii="Times New Roman" w:hAnsi="Times New Roman"/>
                <w:color w:val="000000"/>
                <w:lang w:val="lv-LV"/>
              </w:rPr>
            </w:pPr>
            <w:r w:rsidRPr="007D5147">
              <w:rPr>
                <w:rFonts w:ascii="Times New Roman" w:hAnsi="Times New Roman"/>
                <w:color w:val="000000"/>
                <w:lang w:val="lv-LV"/>
              </w:rPr>
              <w:t>4.</w:t>
            </w:r>
          </w:p>
        </w:tc>
        <w:tc>
          <w:tcPr>
            <w:tcW w:w="2640" w:type="pct"/>
          </w:tcPr>
          <w:p w14:paraId="62F6D3CB" w14:textId="187F0CC3" w:rsidR="00267B41" w:rsidRPr="007D5147" w:rsidRDefault="00267B41" w:rsidP="00825BA8">
            <w:pPr>
              <w:spacing w:after="120" w:line="240" w:lineRule="auto"/>
              <w:jc w:val="both"/>
              <w:rPr>
                <w:rFonts w:ascii="Times New Roman" w:hAnsi="Times New Roman"/>
                <w:lang w:val="lv-LV"/>
              </w:rPr>
            </w:pPr>
            <w:r w:rsidRPr="007D5147">
              <w:rPr>
                <w:rFonts w:ascii="Times New Roman" w:hAnsi="Times New Roman"/>
                <w:lang w:val="lv-LV"/>
              </w:rPr>
              <w:t xml:space="preserve">Pasūtītājs Vispārīgās vienošanās ietvaros </w:t>
            </w:r>
            <w:r w:rsidR="00825BA8" w:rsidRPr="007D5147">
              <w:rPr>
                <w:rFonts w:ascii="Times New Roman" w:hAnsi="Times New Roman"/>
                <w:lang w:val="lv-LV"/>
              </w:rPr>
              <w:t xml:space="preserve">patur </w:t>
            </w:r>
            <w:r w:rsidRPr="007D5147">
              <w:rPr>
                <w:rFonts w:ascii="Times New Roman" w:hAnsi="Times New Roman"/>
                <w:lang w:val="lv-LV"/>
              </w:rPr>
              <w:t xml:space="preserve">tiesības pasūtīt arī citus tulkošanas un teksta rediģēšanas darbus, ja tāda nepieciešamība Vispārīgās vienošanās darbības termiņa laikā rastos. </w:t>
            </w:r>
          </w:p>
        </w:tc>
        <w:tc>
          <w:tcPr>
            <w:tcW w:w="2027" w:type="pct"/>
          </w:tcPr>
          <w:p w14:paraId="3227EEC2" w14:textId="5CB929C3" w:rsidR="00267B41" w:rsidRPr="007D5147" w:rsidRDefault="00267B41" w:rsidP="00267B41">
            <w:pPr>
              <w:spacing w:after="0" w:line="240" w:lineRule="auto"/>
              <w:ind w:right="29"/>
              <w:jc w:val="center"/>
              <w:rPr>
                <w:rFonts w:ascii="Times New Roman" w:hAnsi="Times New Roman"/>
                <w:i/>
                <w:color w:val="000000"/>
                <w:lang w:val="lv-LV"/>
              </w:rPr>
            </w:pPr>
            <w:r w:rsidRPr="007D5147">
              <w:rPr>
                <w:rFonts w:ascii="Times New Roman" w:hAnsi="Times New Roman"/>
                <w:i/>
                <w:color w:val="000000"/>
                <w:lang w:val="lv-LV"/>
              </w:rPr>
              <w:t>Sniedz apliecinājumu, ka apņemas pēc nepieciešamības veikt arī citus tulkošanas darbus.</w:t>
            </w:r>
          </w:p>
        </w:tc>
      </w:tr>
      <w:tr w:rsidR="001E5D61" w:rsidRPr="007D5147" w14:paraId="2D2BFA60" w14:textId="77777777" w:rsidTr="00A35932">
        <w:tc>
          <w:tcPr>
            <w:tcW w:w="333" w:type="pct"/>
          </w:tcPr>
          <w:p w14:paraId="7AAA5A38" w14:textId="0B30F82A" w:rsidR="001E5D61" w:rsidRPr="007D5147" w:rsidRDefault="001E5D61" w:rsidP="00351AB8">
            <w:pPr>
              <w:spacing w:after="0" w:line="240" w:lineRule="auto"/>
              <w:ind w:right="29"/>
              <w:jc w:val="both"/>
              <w:rPr>
                <w:rFonts w:ascii="Times New Roman" w:hAnsi="Times New Roman"/>
                <w:color w:val="000000"/>
                <w:lang w:val="lv-LV"/>
              </w:rPr>
            </w:pPr>
            <w:r w:rsidRPr="007D5147">
              <w:rPr>
                <w:rFonts w:ascii="Times New Roman" w:hAnsi="Times New Roman"/>
                <w:color w:val="000000"/>
                <w:lang w:val="lv-LV"/>
              </w:rPr>
              <w:t>5.</w:t>
            </w:r>
          </w:p>
        </w:tc>
        <w:tc>
          <w:tcPr>
            <w:tcW w:w="2640" w:type="pct"/>
          </w:tcPr>
          <w:p w14:paraId="74542322" w14:textId="5D37E2E7" w:rsidR="001E5D61" w:rsidRPr="007D5147" w:rsidRDefault="005A58AA" w:rsidP="00267B41">
            <w:pPr>
              <w:spacing w:after="120" w:line="240" w:lineRule="auto"/>
              <w:jc w:val="both"/>
              <w:rPr>
                <w:rFonts w:ascii="Times New Roman" w:hAnsi="Times New Roman"/>
                <w:lang w:val="lv-LV"/>
              </w:rPr>
            </w:pPr>
            <w:r w:rsidRPr="007D5147">
              <w:rPr>
                <w:rFonts w:ascii="Times New Roman" w:hAnsi="Times New Roman"/>
                <w:lang w:val="lv-LV"/>
              </w:rPr>
              <w:t>Pirms tulkošanas darbu nodošanas, ja Pasūtītājs to ir norādījis, jāveic neatkarīga tulkojuma korektūra (veic pi</w:t>
            </w:r>
            <w:r w:rsidR="00915B63" w:rsidRPr="007D5147">
              <w:rPr>
                <w:rFonts w:ascii="Times New Roman" w:hAnsi="Times New Roman"/>
                <w:lang w:val="lv-LV"/>
              </w:rPr>
              <w:t>edāvājumā norādītie redaktori).</w:t>
            </w:r>
          </w:p>
        </w:tc>
        <w:tc>
          <w:tcPr>
            <w:tcW w:w="2027" w:type="pct"/>
          </w:tcPr>
          <w:p w14:paraId="5AD4B4E1" w14:textId="57F92B21" w:rsidR="001E5D61" w:rsidRPr="007D5147" w:rsidRDefault="005A58AA" w:rsidP="00267B41">
            <w:pPr>
              <w:spacing w:after="0" w:line="240" w:lineRule="auto"/>
              <w:ind w:right="29"/>
              <w:jc w:val="center"/>
              <w:rPr>
                <w:rFonts w:ascii="Times New Roman" w:hAnsi="Times New Roman"/>
                <w:i/>
                <w:color w:val="000000"/>
                <w:lang w:val="lv-LV"/>
              </w:rPr>
            </w:pPr>
            <w:r w:rsidRPr="007D5147">
              <w:rPr>
                <w:rFonts w:ascii="Times New Roman" w:hAnsi="Times New Roman"/>
                <w:i/>
                <w:color w:val="000000"/>
                <w:lang w:val="lv-LV"/>
              </w:rPr>
              <w:t>Sniedz apliecinājumu prasības izpildei.</w:t>
            </w:r>
          </w:p>
        </w:tc>
      </w:tr>
      <w:tr w:rsidR="005A58AA" w:rsidRPr="007D5147" w14:paraId="75D8039F" w14:textId="77777777" w:rsidTr="00A35932">
        <w:tc>
          <w:tcPr>
            <w:tcW w:w="333" w:type="pct"/>
          </w:tcPr>
          <w:p w14:paraId="0F82886B" w14:textId="7B0FEABC" w:rsidR="005A58AA" w:rsidRPr="007D5147" w:rsidRDefault="005A58AA" w:rsidP="00351AB8">
            <w:pPr>
              <w:spacing w:after="0" w:line="240" w:lineRule="auto"/>
              <w:ind w:right="29"/>
              <w:jc w:val="both"/>
              <w:rPr>
                <w:rFonts w:ascii="Times New Roman" w:hAnsi="Times New Roman"/>
                <w:color w:val="000000"/>
                <w:lang w:val="lv-LV"/>
              </w:rPr>
            </w:pPr>
            <w:r w:rsidRPr="007D5147">
              <w:rPr>
                <w:rFonts w:ascii="Times New Roman" w:hAnsi="Times New Roman"/>
                <w:color w:val="000000"/>
                <w:lang w:val="lv-LV"/>
              </w:rPr>
              <w:t>6.</w:t>
            </w:r>
          </w:p>
        </w:tc>
        <w:tc>
          <w:tcPr>
            <w:tcW w:w="2640" w:type="pct"/>
          </w:tcPr>
          <w:p w14:paraId="1DB81EF4" w14:textId="0CD5AE4A" w:rsidR="005A58AA" w:rsidRPr="007D5147" w:rsidRDefault="005A58AA" w:rsidP="005A58AA">
            <w:pPr>
              <w:spacing w:after="120" w:line="240" w:lineRule="auto"/>
              <w:jc w:val="both"/>
              <w:rPr>
                <w:rFonts w:ascii="Times New Roman" w:hAnsi="Times New Roman"/>
                <w:lang w:val="lv-LV"/>
              </w:rPr>
            </w:pPr>
            <w:r w:rsidRPr="007D5147">
              <w:rPr>
                <w:rFonts w:ascii="Times New Roman" w:hAnsi="Times New Roman"/>
                <w:lang w:val="lv-LV"/>
              </w:rPr>
              <w:t xml:space="preserve">Izpildītājs saņem tulkojamo oriģināltekstu Word vai Pdf formātā, rediģējamo tekstu – Word formātā. </w:t>
            </w:r>
          </w:p>
        </w:tc>
        <w:tc>
          <w:tcPr>
            <w:tcW w:w="2027" w:type="pct"/>
          </w:tcPr>
          <w:p w14:paraId="3B884551" w14:textId="05A4FDED" w:rsidR="005A58AA" w:rsidRPr="007D5147" w:rsidRDefault="005A58AA" w:rsidP="00267B41">
            <w:pPr>
              <w:spacing w:after="0" w:line="240" w:lineRule="auto"/>
              <w:ind w:right="29"/>
              <w:jc w:val="center"/>
              <w:rPr>
                <w:rFonts w:ascii="Times New Roman" w:hAnsi="Times New Roman"/>
                <w:i/>
                <w:color w:val="000000"/>
                <w:lang w:val="lv-LV"/>
              </w:rPr>
            </w:pPr>
            <w:r w:rsidRPr="007D5147">
              <w:rPr>
                <w:rFonts w:ascii="Times New Roman" w:hAnsi="Times New Roman"/>
                <w:i/>
                <w:color w:val="000000"/>
                <w:lang w:val="lv-LV"/>
              </w:rPr>
              <w:t>Sniedz apliecinājumu prasības izpildei.</w:t>
            </w:r>
          </w:p>
        </w:tc>
      </w:tr>
      <w:tr w:rsidR="0081348B" w:rsidRPr="007D5147" w14:paraId="232CE1AD" w14:textId="77777777" w:rsidTr="00A35932">
        <w:tc>
          <w:tcPr>
            <w:tcW w:w="333" w:type="pct"/>
          </w:tcPr>
          <w:p w14:paraId="6A50F356" w14:textId="5D3AC17F" w:rsidR="0081348B" w:rsidRPr="007D5147" w:rsidRDefault="0081348B" w:rsidP="00351AB8">
            <w:pPr>
              <w:spacing w:after="0" w:line="240" w:lineRule="auto"/>
              <w:ind w:right="29"/>
              <w:jc w:val="both"/>
              <w:rPr>
                <w:rFonts w:ascii="Times New Roman" w:hAnsi="Times New Roman"/>
                <w:color w:val="000000"/>
                <w:lang w:val="lv-LV"/>
              </w:rPr>
            </w:pPr>
            <w:r w:rsidRPr="007D5147">
              <w:rPr>
                <w:rFonts w:ascii="Times New Roman" w:hAnsi="Times New Roman"/>
                <w:color w:val="000000"/>
                <w:lang w:val="lv-LV"/>
              </w:rPr>
              <w:t>7.</w:t>
            </w:r>
          </w:p>
        </w:tc>
        <w:tc>
          <w:tcPr>
            <w:tcW w:w="2640" w:type="pct"/>
          </w:tcPr>
          <w:p w14:paraId="6640E42B" w14:textId="54CC1EC2" w:rsidR="00C808B6" w:rsidRPr="007D5147" w:rsidRDefault="00C808B6" w:rsidP="00A35932">
            <w:pPr>
              <w:spacing w:after="120" w:line="240" w:lineRule="auto"/>
              <w:ind w:left="436" w:hanging="436"/>
              <w:jc w:val="both"/>
              <w:rPr>
                <w:rFonts w:ascii="Times New Roman" w:hAnsi="Times New Roman"/>
                <w:color w:val="000000"/>
                <w:lang w:val="lv-LV"/>
              </w:rPr>
            </w:pPr>
            <w:r w:rsidRPr="007D5147">
              <w:rPr>
                <w:rFonts w:ascii="Times New Roman" w:hAnsi="Times New Roman"/>
                <w:color w:val="000000"/>
                <w:lang w:val="lv-LV"/>
              </w:rPr>
              <w:t xml:space="preserve">7.1. </w:t>
            </w:r>
            <w:r w:rsidR="0081348B" w:rsidRPr="007D5147">
              <w:rPr>
                <w:rFonts w:ascii="Times New Roman" w:hAnsi="Times New Roman"/>
                <w:color w:val="000000"/>
                <w:lang w:val="lv-LV"/>
              </w:rPr>
              <w:t>Pasūtījuma izpildes termiņus Pasūtītājs nosaka Uzaicinājumā iesniegt piedāvājumu vai to piedāvā Vispārīgās vienošanās dalībnieks, vadoties pēc tulkojamā/rediģējamā</w:t>
            </w:r>
            <w:r w:rsidR="00915B63" w:rsidRPr="007D5147">
              <w:rPr>
                <w:rFonts w:ascii="Times New Roman" w:hAnsi="Times New Roman"/>
                <w:color w:val="000000"/>
                <w:lang w:val="lv-LV"/>
              </w:rPr>
              <w:t xml:space="preserve"> apjoma. Pasūtītājs, nosakot pasūtījuma izpildes termiņus,</w:t>
            </w:r>
            <w:r w:rsidR="0081348B" w:rsidRPr="007D5147">
              <w:rPr>
                <w:rFonts w:ascii="Times New Roman" w:hAnsi="Times New Roman"/>
                <w:color w:val="000000"/>
                <w:lang w:val="lv-LV"/>
              </w:rPr>
              <w:t xml:space="preserve"> paredz</w:t>
            </w:r>
            <w:r w:rsidR="00915B63" w:rsidRPr="007D5147">
              <w:rPr>
                <w:rFonts w:ascii="Times New Roman" w:hAnsi="Times New Roman"/>
                <w:color w:val="000000"/>
                <w:lang w:val="lv-LV"/>
              </w:rPr>
              <w:t xml:space="preserve"> standarta laikā izpildāmai</w:t>
            </w:r>
            <w:r w:rsidR="0081348B" w:rsidRPr="007D5147">
              <w:rPr>
                <w:rFonts w:ascii="Times New Roman" w:hAnsi="Times New Roman"/>
                <w:color w:val="000000"/>
                <w:lang w:val="lv-LV"/>
              </w:rPr>
              <w:t xml:space="preserve"> tulkošanai/rediģēšanai ne vairāk kā </w:t>
            </w:r>
            <w:r w:rsidR="0081348B" w:rsidRPr="007D5147">
              <w:rPr>
                <w:rFonts w:ascii="Times New Roman" w:hAnsi="Times New Roman"/>
                <w:iCs/>
                <w:lang w:val="lv-LV"/>
              </w:rPr>
              <w:t>5 (piecas) lappuses (1800 zīmes vienā lappusē, ieskaitot atstarpes) 1 (vienas) dienas laikā</w:t>
            </w:r>
            <w:r w:rsidR="00915B63" w:rsidRPr="007D5147">
              <w:rPr>
                <w:rFonts w:ascii="Times New Roman" w:hAnsi="Times New Roman"/>
                <w:iCs/>
                <w:lang w:val="lv-LV"/>
              </w:rPr>
              <w:t>, kā arī</w:t>
            </w:r>
            <w:r w:rsidR="0081348B" w:rsidRPr="007D5147">
              <w:rPr>
                <w:rFonts w:ascii="Times New Roman" w:hAnsi="Times New Roman"/>
                <w:color w:val="000000"/>
                <w:lang w:val="lv-LV"/>
              </w:rPr>
              <w:t xml:space="preserve"> paredz vienu darba dienu tulkojuma rediģēšanai, ja tiek prasīta tulkojuma korektūra.</w:t>
            </w:r>
          </w:p>
          <w:p w14:paraId="3E942413" w14:textId="1F18FA8C" w:rsidR="0081348B" w:rsidRPr="007D5147" w:rsidRDefault="00C808B6" w:rsidP="00A35932">
            <w:pPr>
              <w:spacing w:after="120" w:line="240" w:lineRule="auto"/>
              <w:ind w:left="436" w:hanging="436"/>
              <w:jc w:val="both"/>
              <w:rPr>
                <w:rFonts w:ascii="Times New Roman" w:hAnsi="Times New Roman"/>
                <w:lang w:val="lv-LV"/>
              </w:rPr>
            </w:pPr>
            <w:r w:rsidRPr="007D5147">
              <w:rPr>
                <w:rFonts w:ascii="Times New Roman" w:hAnsi="Times New Roman"/>
                <w:color w:val="000000"/>
                <w:lang w:val="lv-LV"/>
              </w:rPr>
              <w:t>7.2. Ja Pasūtītājs Pakalpojuma pasūtījumu nosūta Izpildītājam pēc plkst.15.00, Pakalpojuma izpildes termiņš tiek aprēķināts, sākot no nākamās darba dienas.</w:t>
            </w:r>
          </w:p>
        </w:tc>
        <w:tc>
          <w:tcPr>
            <w:tcW w:w="2027" w:type="pct"/>
          </w:tcPr>
          <w:p w14:paraId="5438D414" w14:textId="3EDEF21A" w:rsidR="0081348B" w:rsidRPr="007D5147" w:rsidRDefault="00C808B6" w:rsidP="00267B41">
            <w:pPr>
              <w:spacing w:after="0" w:line="240" w:lineRule="auto"/>
              <w:ind w:right="29"/>
              <w:jc w:val="center"/>
              <w:rPr>
                <w:rFonts w:ascii="Times New Roman" w:hAnsi="Times New Roman"/>
                <w:i/>
                <w:color w:val="000000"/>
                <w:lang w:val="lv-LV"/>
              </w:rPr>
            </w:pPr>
            <w:r w:rsidRPr="007D5147">
              <w:rPr>
                <w:rFonts w:ascii="Times New Roman" w:hAnsi="Times New Roman"/>
                <w:i/>
                <w:color w:val="000000"/>
                <w:lang w:val="lv-LV"/>
              </w:rPr>
              <w:t>Sniedz apliecinājumu prasības izpildei.</w:t>
            </w:r>
          </w:p>
        </w:tc>
      </w:tr>
      <w:tr w:rsidR="00C808B6" w:rsidRPr="007D5147" w14:paraId="481FF3FF" w14:textId="77777777" w:rsidTr="00A35932">
        <w:tc>
          <w:tcPr>
            <w:tcW w:w="333" w:type="pct"/>
          </w:tcPr>
          <w:p w14:paraId="0CB3EBBC" w14:textId="0CE06B2F" w:rsidR="00C808B6" w:rsidRPr="007D5147" w:rsidRDefault="00C808B6" w:rsidP="00351AB8">
            <w:pPr>
              <w:spacing w:after="0" w:line="240" w:lineRule="auto"/>
              <w:ind w:right="29"/>
              <w:jc w:val="both"/>
              <w:rPr>
                <w:rFonts w:ascii="Times New Roman" w:hAnsi="Times New Roman"/>
                <w:color w:val="000000"/>
                <w:lang w:val="lv-LV"/>
              </w:rPr>
            </w:pPr>
            <w:r w:rsidRPr="007D5147">
              <w:rPr>
                <w:rFonts w:ascii="Times New Roman" w:hAnsi="Times New Roman"/>
                <w:color w:val="000000"/>
                <w:lang w:val="lv-LV"/>
              </w:rPr>
              <w:lastRenderedPageBreak/>
              <w:t>8.</w:t>
            </w:r>
          </w:p>
        </w:tc>
        <w:tc>
          <w:tcPr>
            <w:tcW w:w="2640" w:type="pct"/>
          </w:tcPr>
          <w:p w14:paraId="39EB1110" w14:textId="1AE4A0D5" w:rsidR="008A5922" w:rsidRPr="007D5147" w:rsidRDefault="008A5922" w:rsidP="004149C3">
            <w:pPr>
              <w:spacing w:after="120" w:line="240" w:lineRule="auto"/>
              <w:ind w:left="436" w:hanging="436"/>
              <w:jc w:val="both"/>
              <w:rPr>
                <w:rFonts w:ascii="Times New Roman" w:hAnsi="Times New Roman"/>
                <w:color w:val="000000"/>
                <w:lang w:val="lv-LV"/>
              </w:rPr>
            </w:pPr>
            <w:r w:rsidRPr="007D5147">
              <w:rPr>
                <w:rFonts w:ascii="Times New Roman" w:hAnsi="Times New Roman"/>
                <w:color w:val="000000"/>
                <w:lang w:val="lv-LV"/>
              </w:rPr>
              <w:t xml:space="preserve">8.1. Izpildītājs saskaņo ar Pasūtītāju </w:t>
            </w:r>
            <w:r w:rsidR="004149C3" w:rsidRPr="007D5147">
              <w:rPr>
                <w:rFonts w:ascii="Times New Roman" w:hAnsi="Times New Roman"/>
                <w:color w:val="000000"/>
                <w:lang w:val="lv-LV"/>
              </w:rPr>
              <w:t xml:space="preserve">tekstos lietoto </w:t>
            </w:r>
            <w:r w:rsidRPr="007D5147">
              <w:rPr>
                <w:rFonts w:ascii="Times New Roman" w:hAnsi="Times New Roman"/>
                <w:color w:val="000000"/>
                <w:lang w:val="lv-LV"/>
              </w:rPr>
              <w:t>terminu tulkojumus.</w:t>
            </w:r>
          </w:p>
          <w:p w14:paraId="7644231F" w14:textId="1E582893" w:rsidR="008D294F" w:rsidRPr="007D5147" w:rsidRDefault="008D294F" w:rsidP="004149C3">
            <w:pPr>
              <w:spacing w:after="120" w:line="240" w:lineRule="auto"/>
              <w:ind w:left="436" w:hanging="436"/>
              <w:jc w:val="both"/>
              <w:rPr>
                <w:rFonts w:ascii="Times New Roman" w:hAnsi="Times New Roman"/>
                <w:color w:val="000000"/>
                <w:lang w:val="lv-LV"/>
              </w:rPr>
            </w:pPr>
            <w:r w:rsidRPr="007D5147">
              <w:rPr>
                <w:rFonts w:ascii="Times New Roman" w:hAnsi="Times New Roman"/>
                <w:color w:val="000000"/>
                <w:lang w:val="lv-LV"/>
              </w:rPr>
              <w:t>8.2.</w:t>
            </w:r>
            <w:r w:rsidRPr="007D5147">
              <w:rPr>
                <w:rFonts w:ascii="Times New Roman" w:hAnsi="Times New Roman"/>
                <w:color w:val="000000"/>
                <w:lang w:val="lv-LV"/>
              </w:rPr>
              <w:tab/>
              <w:t>Tulkojot informāciju, kurā ir izmantoti fragmenti vai atsauces uz oficiālajiem Eiropas Savienības dokumentiem (direktīvas, regulas u.c.) vai Latvijas Republikas normatīvajiem aktiem, Izpildītājam ir pienākums izmantot jau esošos oficiālos dokumentu tulkojumus.</w:t>
            </w:r>
          </w:p>
          <w:p w14:paraId="5AF2CC39" w14:textId="10FEDF4D" w:rsidR="008C7118" w:rsidRPr="007D5147" w:rsidRDefault="008C7118" w:rsidP="004149C3">
            <w:pPr>
              <w:spacing w:after="120" w:line="240" w:lineRule="auto"/>
              <w:ind w:left="436" w:hanging="436"/>
              <w:jc w:val="both"/>
              <w:rPr>
                <w:rFonts w:ascii="Times New Roman" w:hAnsi="Times New Roman"/>
                <w:color w:val="000000"/>
                <w:lang w:val="lv-LV"/>
              </w:rPr>
            </w:pPr>
            <w:r w:rsidRPr="007D5147">
              <w:rPr>
                <w:rFonts w:ascii="Times New Roman" w:hAnsi="Times New Roman"/>
                <w:color w:val="000000"/>
                <w:lang w:val="lv-LV"/>
              </w:rPr>
              <w:t xml:space="preserve">8.3. Tulkojumi tiek nodoti, ievērojot to sākotnējo formātu (tabulas un attēli tiek attēloti tieši tādā pašā formātā, kādā tie ir oriģināldokumentā), ja Pasūtītājs nav norādījis citādi. </w:t>
            </w:r>
          </w:p>
          <w:p w14:paraId="146E3B5C" w14:textId="6E0840FA" w:rsidR="00C808B6" w:rsidRPr="007D5147" w:rsidRDefault="008C7118" w:rsidP="004149C3">
            <w:pPr>
              <w:spacing w:after="120" w:line="240" w:lineRule="auto"/>
              <w:ind w:left="436" w:hanging="436"/>
              <w:jc w:val="both"/>
              <w:rPr>
                <w:rFonts w:ascii="Times New Roman" w:hAnsi="Times New Roman"/>
                <w:color w:val="000000"/>
                <w:lang w:val="lv-LV"/>
              </w:rPr>
            </w:pPr>
            <w:r w:rsidRPr="007D5147">
              <w:rPr>
                <w:rFonts w:ascii="Times New Roman" w:hAnsi="Times New Roman"/>
                <w:color w:val="000000"/>
                <w:lang w:val="lv-LV"/>
              </w:rPr>
              <w:t>8.4</w:t>
            </w:r>
            <w:r w:rsidR="008A5922" w:rsidRPr="007D5147">
              <w:rPr>
                <w:rFonts w:ascii="Times New Roman" w:hAnsi="Times New Roman"/>
                <w:color w:val="000000"/>
                <w:lang w:val="lv-LV"/>
              </w:rPr>
              <w:t xml:space="preserve">. </w:t>
            </w:r>
            <w:r w:rsidR="00C808B6" w:rsidRPr="007D5147">
              <w:rPr>
                <w:rFonts w:ascii="Times New Roman" w:hAnsi="Times New Roman"/>
                <w:color w:val="000000"/>
                <w:lang w:val="lv-LV"/>
              </w:rPr>
              <w:t>Izpildītājs iesniedz iztulkoto/rediģēto tekstu Pasūtītājam elektroniski Word formātā. Pasūtītājs sniedz komentārus par iesniegto tulkojumu/rediģēto materiālu 5 (piecu) darbdienu laikā. Izpildītājam tulkojuma/rediģētā materiāla pilnveide ir jāveic 3 (trīs) darbdienu laikā. Pasūtītājam ir tiesības neparakstīt pieņemšanas – nodošanas aktu, ja pilnveidoto tulkošanas/redaktora darbu kvalitāte un noformēšana neatbilst Iepirkuma līguma nosacījumiem. Pasūtītājs šādā gadījumā ir tiesīgs prasīt tulkotāja un redaktora nomaiņu.</w:t>
            </w:r>
          </w:p>
          <w:p w14:paraId="6D674CB5" w14:textId="313B0761" w:rsidR="0020585C" w:rsidRPr="007D5147" w:rsidRDefault="008C7118" w:rsidP="004149C3">
            <w:pPr>
              <w:spacing w:after="120" w:line="240" w:lineRule="auto"/>
              <w:ind w:left="436" w:hanging="436"/>
              <w:jc w:val="both"/>
              <w:rPr>
                <w:rFonts w:ascii="Times New Roman" w:hAnsi="Times New Roman"/>
                <w:color w:val="000000"/>
                <w:lang w:val="lv-LV"/>
              </w:rPr>
            </w:pPr>
            <w:r w:rsidRPr="007D5147">
              <w:rPr>
                <w:rFonts w:ascii="Times New Roman" w:hAnsi="Times New Roman"/>
                <w:color w:val="000000"/>
                <w:lang w:val="lv-LV"/>
              </w:rPr>
              <w:t>8.5</w:t>
            </w:r>
            <w:r w:rsidR="0020585C" w:rsidRPr="007D5147">
              <w:rPr>
                <w:rFonts w:ascii="Times New Roman" w:hAnsi="Times New Roman"/>
                <w:color w:val="000000"/>
                <w:lang w:val="lv-LV"/>
              </w:rPr>
              <w:t>. Pēc pieprasījuma Izpildītājam ir pienākums apstiprināt tulkojumu ar tulka parakstu.</w:t>
            </w:r>
          </w:p>
        </w:tc>
        <w:tc>
          <w:tcPr>
            <w:tcW w:w="2027" w:type="pct"/>
          </w:tcPr>
          <w:p w14:paraId="2EF6AB8C" w14:textId="09FAAC96" w:rsidR="00C808B6" w:rsidRPr="007D5147" w:rsidRDefault="00C808B6" w:rsidP="00267B41">
            <w:pPr>
              <w:spacing w:after="0" w:line="240" w:lineRule="auto"/>
              <w:ind w:right="29"/>
              <w:jc w:val="center"/>
              <w:rPr>
                <w:rFonts w:ascii="Times New Roman" w:hAnsi="Times New Roman"/>
                <w:i/>
                <w:color w:val="000000"/>
                <w:lang w:val="lv-LV"/>
              </w:rPr>
            </w:pPr>
            <w:r w:rsidRPr="007D5147">
              <w:rPr>
                <w:rFonts w:ascii="Times New Roman" w:hAnsi="Times New Roman"/>
                <w:i/>
                <w:color w:val="000000"/>
                <w:lang w:val="lv-LV"/>
              </w:rPr>
              <w:t>Sniedz apliecinājumu prasības izpildei.</w:t>
            </w:r>
          </w:p>
        </w:tc>
      </w:tr>
      <w:tr w:rsidR="00C808B6" w:rsidRPr="007D5147" w14:paraId="04C53A66" w14:textId="77777777" w:rsidTr="00A35932">
        <w:tc>
          <w:tcPr>
            <w:tcW w:w="333" w:type="pct"/>
          </w:tcPr>
          <w:p w14:paraId="18A33760" w14:textId="661A04BE" w:rsidR="00C808B6" w:rsidRPr="007D5147" w:rsidRDefault="00C808B6" w:rsidP="00351AB8">
            <w:pPr>
              <w:spacing w:after="0" w:line="240" w:lineRule="auto"/>
              <w:ind w:right="29"/>
              <w:jc w:val="both"/>
              <w:rPr>
                <w:rFonts w:ascii="Times New Roman" w:hAnsi="Times New Roman"/>
                <w:color w:val="000000"/>
                <w:lang w:val="lv-LV"/>
              </w:rPr>
            </w:pPr>
            <w:r w:rsidRPr="007D5147">
              <w:rPr>
                <w:rFonts w:ascii="Times New Roman" w:hAnsi="Times New Roman"/>
                <w:color w:val="000000"/>
                <w:lang w:val="lv-LV"/>
              </w:rPr>
              <w:t>9.</w:t>
            </w:r>
          </w:p>
        </w:tc>
        <w:tc>
          <w:tcPr>
            <w:tcW w:w="2640" w:type="pct"/>
          </w:tcPr>
          <w:p w14:paraId="48902761" w14:textId="089B0E8F" w:rsidR="00C808B6" w:rsidRPr="007D5147" w:rsidRDefault="00C808B6" w:rsidP="00C808B6">
            <w:pPr>
              <w:spacing w:after="120" w:line="240" w:lineRule="auto"/>
              <w:jc w:val="both"/>
              <w:rPr>
                <w:rFonts w:ascii="Times New Roman" w:hAnsi="Times New Roman"/>
                <w:lang w:val="lv-LV"/>
              </w:rPr>
            </w:pPr>
            <w:r w:rsidRPr="007D5147">
              <w:rPr>
                <w:rFonts w:ascii="Times New Roman" w:hAnsi="Times New Roman"/>
                <w:color w:val="000000"/>
                <w:lang w:val="lv-LV"/>
              </w:rPr>
              <w:t>Veiktie darbi tiek nodoti un pieņemti, Pušu pilnvarotajiem pārstāvjiem parakstot pieņemšanas – nodošanas aktu.</w:t>
            </w:r>
          </w:p>
        </w:tc>
        <w:tc>
          <w:tcPr>
            <w:tcW w:w="2027" w:type="pct"/>
          </w:tcPr>
          <w:p w14:paraId="5D439558" w14:textId="36C4A804" w:rsidR="00C808B6" w:rsidRPr="007D5147" w:rsidRDefault="00C808B6" w:rsidP="00267B41">
            <w:pPr>
              <w:spacing w:after="0" w:line="240" w:lineRule="auto"/>
              <w:ind w:right="29"/>
              <w:jc w:val="center"/>
              <w:rPr>
                <w:rFonts w:ascii="Times New Roman" w:hAnsi="Times New Roman"/>
                <w:i/>
                <w:color w:val="000000"/>
                <w:lang w:val="lv-LV"/>
              </w:rPr>
            </w:pPr>
            <w:r w:rsidRPr="007D5147">
              <w:rPr>
                <w:rFonts w:ascii="Times New Roman" w:hAnsi="Times New Roman"/>
                <w:i/>
                <w:color w:val="000000"/>
                <w:lang w:val="lv-LV"/>
              </w:rPr>
              <w:t>Sniedz apliecinājumu prasības izpildei.</w:t>
            </w:r>
          </w:p>
        </w:tc>
      </w:tr>
    </w:tbl>
    <w:p w14:paraId="3EDF3C55" w14:textId="68753106" w:rsidR="00351AB8" w:rsidRPr="007D5147" w:rsidRDefault="00351AB8" w:rsidP="00351AB8">
      <w:pPr>
        <w:spacing w:after="0" w:line="240" w:lineRule="auto"/>
        <w:ind w:right="29"/>
        <w:jc w:val="both"/>
        <w:rPr>
          <w:rFonts w:ascii="Times New Roman" w:hAnsi="Times New Roman"/>
          <w:color w:val="000000"/>
          <w:lang w:val="lv-LV"/>
        </w:rPr>
      </w:pPr>
    </w:p>
    <w:p w14:paraId="18358A8A" w14:textId="77777777" w:rsidR="002A7B43" w:rsidRPr="007D5147" w:rsidRDefault="002A7B43" w:rsidP="002A7B43">
      <w:pPr>
        <w:spacing w:after="0" w:line="240" w:lineRule="auto"/>
        <w:ind w:right="29"/>
        <w:jc w:val="both"/>
        <w:rPr>
          <w:rFonts w:ascii="Times New Roman" w:hAnsi="Times New Roman"/>
          <w:color w:val="000000"/>
          <w:lang w:val="lv-LV"/>
        </w:rPr>
      </w:pPr>
    </w:p>
    <w:p w14:paraId="4FFADCC0" w14:textId="77777777" w:rsidR="004149C3" w:rsidRPr="007D5147" w:rsidRDefault="004149C3" w:rsidP="008A1567">
      <w:pPr>
        <w:spacing w:after="0" w:line="240" w:lineRule="auto"/>
        <w:ind w:right="29"/>
        <w:jc w:val="right"/>
        <w:rPr>
          <w:rFonts w:ascii="Times New Roman" w:hAnsi="Times New Roman"/>
          <w:color w:val="000000"/>
          <w:lang w:val="lv-LV"/>
        </w:rPr>
      </w:pPr>
    </w:p>
    <w:p w14:paraId="59109AFC" w14:textId="77777777" w:rsidR="008A1567" w:rsidRPr="00A35932" w:rsidRDefault="008A1567" w:rsidP="00844C5B">
      <w:pPr>
        <w:spacing w:after="120" w:line="240" w:lineRule="auto"/>
        <w:ind w:right="28"/>
        <w:jc w:val="right"/>
        <w:rPr>
          <w:rFonts w:ascii="Times New Roman" w:hAnsi="Times New Roman"/>
          <w:b/>
          <w:color w:val="000000"/>
          <w:lang w:val="lv-LV"/>
        </w:rPr>
      </w:pPr>
      <w:r w:rsidRPr="00A35932">
        <w:rPr>
          <w:rFonts w:ascii="Times New Roman" w:hAnsi="Times New Roman"/>
          <w:b/>
          <w:color w:val="000000"/>
          <w:lang w:val="lv-LV"/>
        </w:rPr>
        <w:t>Pretendenta pārstāvis:</w:t>
      </w:r>
    </w:p>
    <w:tbl>
      <w:tblPr>
        <w:tblW w:w="0" w:type="auto"/>
        <w:tblInd w:w="2736" w:type="dxa"/>
        <w:tblLayout w:type="fixed"/>
        <w:tblLook w:val="0000" w:firstRow="0" w:lastRow="0" w:firstColumn="0" w:lastColumn="0" w:noHBand="0" w:noVBand="0"/>
      </w:tblPr>
      <w:tblGrid>
        <w:gridCol w:w="2518"/>
        <w:gridCol w:w="3643"/>
      </w:tblGrid>
      <w:tr w:rsidR="00EE3309" w:rsidRPr="007D5147" w14:paraId="48E76CFC" w14:textId="77777777" w:rsidTr="00844C5B">
        <w:tc>
          <w:tcPr>
            <w:tcW w:w="2518" w:type="dxa"/>
            <w:tcBorders>
              <w:top w:val="single" w:sz="4" w:space="0" w:color="000000"/>
              <w:left w:val="single" w:sz="4" w:space="0" w:color="000000"/>
              <w:bottom w:val="single" w:sz="4" w:space="0" w:color="000000"/>
            </w:tcBorders>
            <w:shd w:val="clear" w:color="auto" w:fill="auto"/>
          </w:tcPr>
          <w:p w14:paraId="6D16A0FE" w14:textId="77777777" w:rsidR="008A1567" w:rsidRPr="007D5147" w:rsidRDefault="008A1567" w:rsidP="006568FD">
            <w:pPr>
              <w:snapToGrid w:val="0"/>
              <w:spacing w:before="120" w:after="120" w:line="240" w:lineRule="auto"/>
              <w:jc w:val="right"/>
              <w:rPr>
                <w:rFonts w:ascii="Times New Roman" w:hAnsi="Times New Roman"/>
                <w:color w:val="000000"/>
                <w:lang w:val="lv-LV"/>
              </w:rPr>
            </w:pPr>
            <w:r w:rsidRPr="007D5147">
              <w:rPr>
                <w:rFonts w:ascii="Times New Roman" w:hAnsi="Times New Roman"/>
                <w:color w:val="000000"/>
                <w:lang w:val="lv-LV"/>
              </w:rPr>
              <w:t>Vārds, Uzvārds</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14:paraId="182B1C3F" w14:textId="77777777" w:rsidR="008A1567" w:rsidRPr="007D5147" w:rsidRDefault="008A1567" w:rsidP="006568FD">
            <w:pPr>
              <w:snapToGrid w:val="0"/>
              <w:spacing w:before="120" w:after="120" w:line="240" w:lineRule="auto"/>
              <w:rPr>
                <w:rFonts w:ascii="Times New Roman" w:hAnsi="Times New Roman"/>
                <w:color w:val="000000"/>
                <w:lang w:val="lv-LV"/>
              </w:rPr>
            </w:pPr>
          </w:p>
        </w:tc>
      </w:tr>
      <w:tr w:rsidR="00EE3309" w:rsidRPr="007D5147" w14:paraId="7E0122F2" w14:textId="77777777" w:rsidTr="00844C5B">
        <w:tc>
          <w:tcPr>
            <w:tcW w:w="2518" w:type="dxa"/>
            <w:tcBorders>
              <w:top w:val="single" w:sz="4" w:space="0" w:color="000000"/>
              <w:left w:val="single" w:sz="4" w:space="0" w:color="000000"/>
              <w:bottom w:val="single" w:sz="4" w:space="0" w:color="000000"/>
            </w:tcBorders>
            <w:shd w:val="clear" w:color="auto" w:fill="auto"/>
          </w:tcPr>
          <w:p w14:paraId="714CE00D" w14:textId="77777777" w:rsidR="008A1567" w:rsidRPr="007D5147" w:rsidRDefault="008A1567" w:rsidP="006568FD">
            <w:pPr>
              <w:snapToGrid w:val="0"/>
              <w:spacing w:before="120" w:after="120" w:line="240" w:lineRule="auto"/>
              <w:jc w:val="right"/>
              <w:rPr>
                <w:rFonts w:ascii="Times New Roman" w:hAnsi="Times New Roman"/>
                <w:color w:val="000000"/>
                <w:lang w:val="lv-LV"/>
              </w:rPr>
            </w:pPr>
            <w:r w:rsidRPr="007D5147">
              <w:rPr>
                <w:rFonts w:ascii="Times New Roman" w:hAnsi="Times New Roman"/>
                <w:color w:val="000000"/>
                <w:lang w:val="lv-LV"/>
              </w:rPr>
              <w:t>Ieņemamais amats</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14:paraId="2D3C5121" w14:textId="77777777" w:rsidR="008A1567" w:rsidRPr="007D5147" w:rsidRDefault="008A1567" w:rsidP="006568FD">
            <w:pPr>
              <w:snapToGrid w:val="0"/>
              <w:spacing w:before="120" w:after="120" w:line="240" w:lineRule="auto"/>
              <w:rPr>
                <w:rFonts w:ascii="Times New Roman" w:hAnsi="Times New Roman"/>
                <w:color w:val="000000"/>
                <w:lang w:val="lv-LV"/>
              </w:rPr>
            </w:pPr>
          </w:p>
        </w:tc>
      </w:tr>
      <w:tr w:rsidR="00EE3309" w:rsidRPr="007D5147" w14:paraId="444F3C46" w14:textId="77777777" w:rsidTr="00844C5B">
        <w:tc>
          <w:tcPr>
            <w:tcW w:w="2518" w:type="dxa"/>
            <w:tcBorders>
              <w:top w:val="single" w:sz="4" w:space="0" w:color="000000"/>
              <w:left w:val="single" w:sz="4" w:space="0" w:color="000000"/>
              <w:bottom w:val="single" w:sz="4" w:space="0" w:color="000000"/>
            </w:tcBorders>
            <w:shd w:val="clear" w:color="auto" w:fill="auto"/>
          </w:tcPr>
          <w:p w14:paraId="0CA69474" w14:textId="77777777" w:rsidR="008A1567" w:rsidRPr="007D5147" w:rsidRDefault="008A1567" w:rsidP="006568FD">
            <w:pPr>
              <w:snapToGrid w:val="0"/>
              <w:spacing w:before="120" w:after="120" w:line="240" w:lineRule="auto"/>
              <w:jc w:val="right"/>
              <w:rPr>
                <w:rFonts w:ascii="Times New Roman" w:hAnsi="Times New Roman"/>
                <w:color w:val="000000"/>
                <w:lang w:val="lv-LV"/>
              </w:rPr>
            </w:pPr>
            <w:r w:rsidRPr="007D5147">
              <w:rPr>
                <w:rFonts w:ascii="Times New Roman" w:hAnsi="Times New Roman"/>
                <w:color w:val="000000"/>
                <w:lang w:val="lv-LV"/>
              </w:rPr>
              <w:t>Paraksts</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14:paraId="6D99E767" w14:textId="77777777" w:rsidR="008A1567" w:rsidRPr="007D5147" w:rsidRDefault="008A1567" w:rsidP="006568FD">
            <w:pPr>
              <w:snapToGrid w:val="0"/>
              <w:spacing w:before="120" w:after="120" w:line="240" w:lineRule="auto"/>
              <w:rPr>
                <w:rFonts w:ascii="Times New Roman" w:hAnsi="Times New Roman"/>
                <w:color w:val="000000"/>
                <w:lang w:val="lv-LV"/>
              </w:rPr>
            </w:pPr>
          </w:p>
        </w:tc>
      </w:tr>
      <w:tr w:rsidR="00EE3309" w:rsidRPr="007D5147" w14:paraId="74652A5D" w14:textId="77777777" w:rsidTr="00844C5B">
        <w:tc>
          <w:tcPr>
            <w:tcW w:w="2518" w:type="dxa"/>
            <w:tcBorders>
              <w:top w:val="single" w:sz="4" w:space="0" w:color="000000"/>
              <w:left w:val="single" w:sz="4" w:space="0" w:color="000000"/>
              <w:bottom w:val="single" w:sz="4" w:space="0" w:color="000000"/>
            </w:tcBorders>
            <w:shd w:val="clear" w:color="auto" w:fill="auto"/>
          </w:tcPr>
          <w:p w14:paraId="2EC82BF6" w14:textId="77777777" w:rsidR="008A1567" w:rsidRPr="007D5147" w:rsidRDefault="008A1567" w:rsidP="006568FD">
            <w:pPr>
              <w:snapToGrid w:val="0"/>
              <w:spacing w:before="120" w:after="120" w:line="240" w:lineRule="auto"/>
              <w:jc w:val="right"/>
              <w:rPr>
                <w:rFonts w:ascii="Times New Roman" w:hAnsi="Times New Roman"/>
                <w:color w:val="000000"/>
                <w:lang w:val="lv-LV"/>
              </w:rPr>
            </w:pPr>
            <w:r w:rsidRPr="007D5147">
              <w:rPr>
                <w:rFonts w:ascii="Times New Roman" w:hAnsi="Times New Roman"/>
                <w:color w:val="000000"/>
                <w:lang w:val="lv-LV"/>
              </w:rPr>
              <w:t>Vieta, datums</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14:paraId="504B50BC" w14:textId="77777777" w:rsidR="008A1567" w:rsidRPr="007D5147" w:rsidRDefault="008A1567" w:rsidP="006568FD">
            <w:pPr>
              <w:snapToGrid w:val="0"/>
              <w:spacing w:before="120" w:after="120" w:line="240" w:lineRule="auto"/>
              <w:rPr>
                <w:rFonts w:ascii="Times New Roman" w:hAnsi="Times New Roman"/>
                <w:color w:val="000000"/>
                <w:lang w:val="lv-LV"/>
              </w:rPr>
            </w:pPr>
          </w:p>
        </w:tc>
      </w:tr>
    </w:tbl>
    <w:p w14:paraId="68172B77" w14:textId="77777777" w:rsidR="008A1567" w:rsidRPr="007D5147" w:rsidRDefault="008A1567" w:rsidP="008A1567">
      <w:pPr>
        <w:autoSpaceDE w:val="0"/>
        <w:jc w:val="both"/>
        <w:rPr>
          <w:rFonts w:ascii="Times New Roman" w:hAnsi="Times New Roman"/>
          <w:bCs/>
          <w:i/>
          <w:color w:val="000000"/>
          <w:lang w:val="lv-LV"/>
        </w:rPr>
      </w:pPr>
    </w:p>
    <w:p w14:paraId="5BEB73D5" w14:textId="77777777" w:rsidR="008A1567" w:rsidRPr="007D5147" w:rsidRDefault="008A1567" w:rsidP="008A1567">
      <w:pPr>
        <w:rPr>
          <w:color w:val="000000"/>
          <w:lang w:val="lv-LV"/>
        </w:rPr>
        <w:sectPr w:rsidR="008A1567" w:rsidRPr="007D5147" w:rsidSect="00A307FF">
          <w:footerReference w:type="even" r:id="rId9"/>
          <w:footerReference w:type="default" r:id="rId10"/>
          <w:footerReference w:type="first" r:id="rId11"/>
          <w:pgSz w:w="11906" w:h="16838" w:code="9"/>
          <w:pgMar w:top="1418" w:right="1418" w:bottom="1418" w:left="1701" w:header="624" w:footer="624" w:gutter="0"/>
          <w:cols w:space="720"/>
          <w:titlePg/>
          <w:docGrid w:linePitch="360"/>
        </w:sectPr>
      </w:pPr>
    </w:p>
    <w:p w14:paraId="72C79907" w14:textId="77777777" w:rsidR="00CA05D4" w:rsidRPr="007D5147" w:rsidRDefault="008C59F3" w:rsidP="00CA05D4">
      <w:pPr>
        <w:spacing w:after="0" w:line="240" w:lineRule="auto"/>
        <w:jc w:val="right"/>
        <w:rPr>
          <w:rFonts w:ascii="Times New Roman" w:hAnsi="Times New Roman"/>
          <w:color w:val="000000"/>
          <w:lang w:val="lv-LV"/>
        </w:rPr>
      </w:pPr>
      <w:r w:rsidRPr="007D5147">
        <w:rPr>
          <w:rFonts w:ascii="Times New Roman" w:hAnsi="Times New Roman"/>
          <w:color w:val="000000"/>
          <w:lang w:val="lv-LV"/>
        </w:rPr>
        <w:lastRenderedPageBreak/>
        <w:t>2</w:t>
      </w:r>
      <w:r w:rsidR="00CA05D4" w:rsidRPr="007D5147">
        <w:rPr>
          <w:rFonts w:ascii="Times New Roman" w:hAnsi="Times New Roman"/>
          <w:color w:val="000000"/>
          <w:lang w:val="lv-LV"/>
        </w:rPr>
        <w:t>.pielikums iepirkuma</w:t>
      </w:r>
    </w:p>
    <w:p w14:paraId="6E469BE6" w14:textId="77777777" w:rsidR="00CA05D4" w:rsidRPr="007D5147" w:rsidRDefault="00CA05D4" w:rsidP="00CA05D4">
      <w:pPr>
        <w:spacing w:after="0" w:line="240" w:lineRule="auto"/>
        <w:jc w:val="right"/>
        <w:rPr>
          <w:rFonts w:ascii="Times New Roman" w:hAnsi="Times New Roman"/>
          <w:color w:val="000000"/>
          <w:lang w:val="lv-LV"/>
        </w:rPr>
      </w:pPr>
      <w:r w:rsidRPr="007D5147">
        <w:rPr>
          <w:rFonts w:ascii="Times New Roman" w:hAnsi="Times New Roman"/>
          <w:color w:val="000000"/>
          <w:lang w:val="lv-LV"/>
        </w:rPr>
        <w:t xml:space="preserve">Nr. </w:t>
      </w:r>
      <w:r w:rsidR="00E0054F" w:rsidRPr="007D5147">
        <w:rPr>
          <w:rFonts w:ascii="Times New Roman" w:hAnsi="Times New Roman"/>
          <w:color w:val="000000"/>
          <w:lang w:val="lv-LV"/>
        </w:rPr>
        <w:t>AIC</w:t>
      </w:r>
      <w:r w:rsidR="002F080E" w:rsidRPr="007D5147">
        <w:rPr>
          <w:rFonts w:ascii="Times New Roman" w:hAnsi="Times New Roman"/>
          <w:color w:val="000000"/>
          <w:lang w:val="lv-LV"/>
        </w:rPr>
        <w:t xml:space="preserve"> 201</w:t>
      </w:r>
      <w:r w:rsidR="00A56D52" w:rsidRPr="007D5147">
        <w:rPr>
          <w:rFonts w:ascii="Times New Roman" w:hAnsi="Times New Roman"/>
          <w:color w:val="000000"/>
          <w:lang w:val="lv-LV"/>
        </w:rPr>
        <w:t>6</w:t>
      </w:r>
      <w:r w:rsidR="002F3042" w:rsidRPr="007D5147">
        <w:rPr>
          <w:rFonts w:ascii="Times New Roman" w:hAnsi="Times New Roman"/>
          <w:color w:val="000000"/>
          <w:lang w:val="lv-LV"/>
        </w:rPr>
        <w:t>/</w:t>
      </w:r>
      <w:r w:rsidR="00EE45FC" w:rsidRPr="007D5147">
        <w:rPr>
          <w:rFonts w:ascii="Times New Roman" w:hAnsi="Times New Roman"/>
          <w:color w:val="000000"/>
          <w:lang w:val="lv-LV"/>
        </w:rPr>
        <w:t>4</w:t>
      </w:r>
      <w:r w:rsidR="00C67865" w:rsidRPr="007D5147">
        <w:rPr>
          <w:rFonts w:ascii="Times New Roman" w:hAnsi="Times New Roman"/>
          <w:color w:val="000000"/>
          <w:lang w:val="lv-LV"/>
        </w:rPr>
        <w:t xml:space="preserve"> </w:t>
      </w:r>
      <w:r w:rsidRPr="007D5147">
        <w:rPr>
          <w:rFonts w:ascii="Times New Roman" w:hAnsi="Times New Roman"/>
          <w:color w:val="000000"/>
          <w:lang w:val="lv-LV"/>
        </w:rPr>
        <w:t>nolikumam</w:t>
      </w:r>
    </w:p>
    <w:p w14:paraId="25D7B839" w14:textId="77777777" w:rsidR="00CA05D4" w:rsidRPr="007D5147" w:rsidRDefault="00CA05D4" w:rsidP="00CA05D4">
      <w:pPr>
        <w:spacing w:after="0" w:line="240" w:lineRule="auto"/>
        <w:jc w:val="center"/>
        <w:rPr>
          <w:rFonts w:ascii="Times New Roman" w:hAnsi="Times New Roman"/>
          <w:color w:val="000000"/>
          <w:lang w:val="lv-LV"/>
        </w:rPr>
      </w:pPr>
    </w:p>
    <w:p w14:paraId="5FC32B50" w14:textId="77777777" w:rsidR="00CA05D4" w:rsidRPr="007D5147" w:rsidRDefault="00CA05D4" w:rsidP="006568FD">
      <w:pPr>
        <w:spacing w:after="120" w:line="240" w:lineRule="auto"/>
        <w:jc w:val="center"/>
        <w:rPr>
          <w:rFonts w:ascii="Times New Roman" w:hAnsi="Times New Roman"/>
          <w:b/>
          <w:bCs/>
          <w:color w:val="000000"/>
          <w:spacing w:val="30"/>
          <w:kern w:val="1"/>
          <w:lang w:val="lv-LV"/>
        </w:rPr>
      </w:pPr>
      <w:r w:rsidRPr="007D5147">
        <w:rPr>
          <w:rFonts w:ascii="Times New Roman" w:hAnsi="Times New Roman"/>
          <w:b/>
          <w:bCs/>
          <w:color w:val="000000"/>
          <w:spacing w:val="30"/>
          <w:kern w:val="1"/>
          <w:lang w:val="lv-LV"/>
        </w:rPr>
        <w:t>PIETEIKUMS</w:t>
      </w:r>
    </w:p>
    <w:p w14:paraId="5D617646" w14:textId="77777777" w:rsidR="006568FD" w:rsidRPr="007D5147" w:rsidRDefault="006568FD" w:rsidP="006568FD">
      <w:pPr>
        <w:pStyle w:val="NormalWeb"/>
        <w:spacing w:before="0" w:after="0"/>
        <w:jc w:val="center"/>
        <w:rPr>
          <w:bCs/>
          <w:color w:val="000000"/>
          <w:sz w:val="22"/>
          <w:szCs w:val="22"/>
        </w:rPr>
      </w:pPr>
      <w:r w:rsidRPr="007D5147">
        <w:rPr>
          <w:bCs/>
          <w:color w:val="000000"/>
          <w:sz w:val="22"/>
          <w:szCs w:val="22"/>
        </w:rPr>
        <w:t>dalībai iepirkumā „</w:t>
      </w:r>
      <w:r w:rsidRPr="007D5147">
        <w:rPr>
          <w:color w:val="000000"/>
          <w:sz w:val="22"/>
        </w:rPr>
        <w:t>Rakstiskās tulkošanas un rediģēšanas pakalpojumi</w:t>
      </w:r>
      <w:r w:rsidRPr="007D5147">
        <w:rPr>
          <w:bCs/>
          <w:color w:val="000000"/>
          <w:sz w:val="22"/>
          <w:szCs w:val="22"/>
        </w:rPr>
        <w:t xml:space="preserve">”, </w:t>
      </w:r>
    </w:p>
    <w:p w14:paraId="7F034FF1" w14:textId="77777777" w:rsidR="00431F5B" w:rsidRPr="007D5147" w:rsidRDefault="006568FD" w:rsidP="006568FD">
      <w:pPr>
        <w:pStyle w:val="NormalWeb"/>
        <w:spacing w:before="0" w:after="0"/>
        <w:jc w:val="center"/>
        <w:rPr>
          <w:bCs/>
          <w:color w:val="000000"/>
          <w:sz w:val="22"/>
          <w:szCs w:val="22"/>
        </w:rPr>
      </w:pPr>
      <w:r w:rsidRPr="007D5147">
        <w:rPr>
          <w:bCs/>
          <w:color w:val="000000"/>
          <w:sz w:val="22"/>
          <w:szCs w:val="22"/>
        </w:rPr>
        <w:t>identifikācijas Nr. AIC 2016/4</w:t>
      </w:r>
      <w:r w:rsidR="00CA05D4" w:rsidRPr="007D5147">
        <w:rPr>
          <w:bCs/>
          <w:color w:val="000000"/>
          <w:sz w:val="22"/>
          <w:szCs w:val="22"/>
        </w:rPr>
        <w:t xml:space="preserve"> </w:t>
      </w:r>
    </w:p>
    <w:p w14:paraId="3D1EBBB3" w14:textId="77777777" w:rsidR="006568FD" w:rsidRPr="007D5147" w:rsidRDefault="006568FD" w:rsidP="00CA05D4">
      <w:pPr>
        <w:spacing w:after="0" w:line="240" w:lineRule="auto"/>
        <w:rPr>
          <w:rFonts w:ascii="Times New Roman" w:hAnsi="Times New Roman"/>
          <w:color w:val="000000"/>
          <w:lang w:val="lv-LV"/>
        </w:rPr>
      </w:pPr>
    </w:p>
    <w:p w14:paraId="5F139246" w14:textId="77777777" w:rsidR="00CA05D4" w:rsidRPr="007D5147" w:rsidRDefault="00CA05D4" w:rsidP="00CA05D4">
      <w:pPr>
        <w:spacing w:after="0" w:line="240" w:lineRule="auto"/>
        <w:rPr>
          <w:rFonts w:ascii="Times New Roman" w:hAnsi="Times New Roman"/>
          <w:color w:val="000000"/>
          <w:lang w:val="lv-LV"/>
        </w:rPr>
      </w:pPr>
      <w:r w:rsidRPr="007D5147">
        <w:rPr>
          <w:rFonts w:ascii="Times New Roman" w:hAnsi="Times New Roman"/>
          <w:color w:val="000000"/>
          <w:lang w:val="lv-LV"/>
        </w:rPr>
        <w:t xml:space="preserve">Pretendents: </w:t>
      </w:r>
      <w:r w:rsidR="00F6585A" w:rsidRPr="007D5147">
        <w:rPr>
          <w:rStyle w:val="FootnoteReference"/>
          <w:rFonts w:ascii="Times New Roman" w:hAnsi="Times New Roman"/>
          <w:color w:val="000000"/>
          <w:lang w:val="lv-LV"/>
        </w:rPr>
        <w:footnoteReference w:id="5"/>
      </w:r>
    </w:p>
    <w:tbl>
      <w:tblPr>
        <w:tblW w:w="8477" w:type="dxa"/>
        <w:tblInd w:w="-5" w:type="dxa"/>
        <w:tblLayout w:type="fixed"/>
        <w:tblLook w:val="0000" w:firstRow="0" w:lastRow="0" w:firstColumn="0" w:lastColumn="0" w:noHBand="0" w:noVBand="0"/>
      </w:tblPr>
      <w:tblGrid>
        <w:gridCol w:w="3348"/>
        <w:gridCol w:w="5129"/>
      </w:tblGrid>
      <w:tr w:rsidR="00CA05D4" w:rsidRPr="007D5147" w14:paraId="3D269CFC" w14:textId="77777777" w:rsidTr="006568FD">
        <w:tc>
          <w:tcPr>
            <w:tcW w:w="3348" w:type="dxa"/>
            <w:tcBorders>
              <w:top w:val="single" w:sz="4" w:space="0" w:color="000000"/>
              <w:left w:val="single" w:sz="4" w:space="0" w:color="000000"/>
              <w:bottom w:val="single" w:sz="4" w:space="0" w:color="000000"/>
            </w:tcBorders>
            <w:shd w:val="clear" w:color="auto" w:fill="auto"/>
          </w:tcPr>
          <w:p w14:paraId="0CDF75E1" w14:textId="77777777" w:rsidR="00CA05D4" w:rsidRPr="007D5147" w:rsidRDefault="00CA05D4" w:rsidP="00844C5B">
            <w:pPr>
              <w:snapToGrid w:val="0"/>
              <w:spacing w:before="40" w:after="40" w:line="240" w:lineRule="auto"/>
              <w:jc w:val="both"/>
              <w:rPr>
                <w:rFonts w:ascii="Times New Roman" w:hAnsi="Times New Roman"/>
                <w:color w:val="000000"/>
                <w:lang w:val="lv-LV"/>
              </w:rPr>
            </w:pPr>
            <w:r w:rsidRPr="007D5147">
              <w:rPr>
                <w:rFonts w:ascii="Times New Roman" w:hAnsi="Times New Roman"/>
                <w:color w:val="000000"/>
                <w:lang w:val="lv-LV"/>
              </w:rPr>
              <w:t>Nosaukums:</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73B9E22C" w14:textId="77777777" w:rsidR="00CA05D4" w:rsidRPr="007D5147" w:rsidRDefault="00CA05D4" w:rsidP="00844C5B">
            <w:pPr>
              <w:snapToGrid w:val="0"/>
              <w:spacing w:before="40" w:after="40" w:line="240" w:lineRule="auto"/>
              <w:jc w:val="both"/>
              <w:rPr>
                <w:rFonts w:ascii="Times New Roman" w:hAnsi="Times New Roman"/>
                <w:color w:val="000000"/>
                <w:lang w:val="lv-LV"/>
              </w:rPr>
            </w:pPr>
          </w:p>
        </w:tc>
      </w:tr>
      <w:tr w:rsidR="00CA05D4" w:rsidRPr="007D5147" w14:paraId="3B578D28" w14:textId="77777777" w:rsidTr="006568FD">
        <w:tc>
          <w:tcPr>
            <w:tcW w:w="3348" w:type="dxa"/>
            <w:tcBorders>
              <w:top w:val="single" w:sz="4" w:space="0" w:color="000000"/>
              <w:left w:val="single" w:sz="4" w:space="0" w:color="000000"/>
              <w:bottom w:val="single" w:sz="4" w:space="0" w:color="000000"/>
            </w:tcBorders>
            <w:shd w:val="clear" w:color="auto" w:fill="auto"/>
          </w:tcPr>
          <w:p w14:paraId="0D6131B6" w14:textId="77777777" w:rsidR="00CA05D4" w:rsidRPr="007D5147" w:rsidRDefault="00CA05D4" w:rsidP="00844C5B">
            <w:pPr>
              <w:snapToGrid w:val="0"/>
              <w:spacing w:before="40" w:after="40" w:line="240" w:lineRule="auto"/>
              <w:jc w:val="both"/>
              <w:rPr>
                <w:rFonts w:ascii="Times New Roman" w:hAnsi="Times New Roman"/>
                <w:color w:val="000000"/>
                <w:lang w:val="lv-LV"/>
              </w:rPr>
            </w:pPr>
            <w:r w:rsidRPr="007D5147">
              <w:rPr>
                <w:rFonts w:ascii="Times New Roman" w:hAnsi="Times New Roman"/>
                <w:color w:val="000000"/>
                <w:lang w:val="lv-LV"/>
              </w:rPr>
              <w:t>Reģistrācijas numurs:</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64BCD580" w14:textId="77777777" w:rsidR="00CA05D4" w:rsidRPr="007D5147" w:rsidRDefault="00CA05D4" w:rsidP="00844C5B">
            <w:pPr>
              <w:snapToGrid w:val="0"/>
              <w:spacing w:before="40" w:after="40" w:line="240" w:lineRule="auto"/>
              <w:jc w:val="both"/>
              <w:rPr>
                <w:rFonts w:ascii="Times New Roman" w:hAnsi="Times New Roman"/>
                <w:color w:val="000000"/>
                <w:lang w:val="lv-LV"/>
              </w:rPr>
            </w:pPr>
          </w:p>
        </w:tc>
      </w:tr>
      <w:tr w:rsidR="00CA05D4" w:rsidRPr="007D5147" w14:paraId="58610338" w14:textId="77777777" w:rsidTr="006568FD">
        <w:tc>
          <w:tcPr>
            <w:tcW w:w="3348" w:type="dxa"/>
            <w:tcBorders>
              <w:top w:val="single" w:sz="4" w:space="0" w:color="000000"/>
              <w:left w:val="single" w:sz="4" w:space="0" w:color="000000"/>
              <w:bottom w:val="single" w:sz="4" w:space="0" w:color="000000"/>
            </w:tcBorders>
            <w:shd w:val="clear" w:color="auto" w:fill="auto"/>
          </w:tcPr>
          <w:p w14:paraId="28CF0276" w14:textId="77777777" w:rsidR="00CA05D4" w:rsidRPr="007D5147" w:rsidRDefault="00CA05D4" w:rsidP="00844C5B">
            <w:pPr>
              <w:snapToGrid w:val="0"/>
              <w:spacing w:before="40" w:after="40" w:line="240" w:lineRule="auto"/>
              <w:jc w:val="both"/>
              <w:rPr>
                <w:rFonts w:ascii="Times New Roman" w:hAnsi="Times New Roman"/>
                <w:color w:val="000000"/>
                <w:lang w:val="lv-LV"/>
              </w:rPr>
            </w:pPr>
            <w:r w:rsidRPr="007D5147">
              <w:rPr>
                <w:rFonts w:ascii="Times New Roman" w:hAnsi="Times New Roman"/>
                <w:color w:val="000000"/>
                <w:lang w:val="lv-LV"/>
              </w:rPr>
              <w:t>Juridiskā adrese:</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289E34EC" w14:textId="77777777" w:rsidR="00CA05D4" w:rsidRPr="007D5147" w:rsidRDefault="00CA05D4" w:rsidP="00844C5B">
            <w:pPr>
              <w:snapToGrid w:val="0"/>
              <w:spacing w:before="40" w:after="40" w:line="240" w:lineRule="auto"/>
              <w:jc w:val="both"/>
              <w:rPr>
                <w:rFonts w:ascii="Times New Roman" w:hAnsi="Times New Roman"/>
                <w:color w:val="000000"/>
                <w:lang w:val="lv-LV"/>
              </w:rPr>
            </w:pPr>
          </w:p>
        </w:tc>
      </w:tr>
      <w:tr w:rsidR="00CA05D4" w:rsidRPr="007D5147" w14:paraId="5BE4CB92" w14:textId="77777777" w:rsidTr="006568FD">
        <w:tc>
          <w:tcPr>
            <w:tcW w:w="3348" w:type="dxa"/>
            <w:tcBorders>
              <w:top w:val="single" w:sz="4" w:space="0" w:color="000000"/>
              <w:left w:val="single" w:sz="4" w:space="0" w:color="000000"/>
              <w:bottom w:val="single" w:sz="4" w:space="0" w:color="000000"/>
            </w:tcBorders>
            <w:shd w:val="clear" w:color="auto" w:fill="auto"/>
          </w:tcPr>
          <w:p w14:paraId="1CC5721C" w14:textId="77777777" w:rsidR="00CA05D4" w:rsidRPr="007D5147" w:rsidRDefault="00CA05D4" w:rsidP="00844C5B">
            <w:pPr>
              <w:snapToGrid w:val="0"/>
              <w:spacing w:before="40" w:after="40" w:line="240" w:lineRule="auto"/>
              <w:jc w:val="both"/>
              <w:rPr>
                <w:rFonts w:ascii="Times New Roman" w:hAnsi="Times New Roman"/>
                <w:color w:val="000000"/>
                <w:lang w:val="lv-LV"/>
              </w:rPr>
            </w:pPr>
            <w:r w:rsidRPr="007D5147">
              <w:rPr>
                <w:rFonts w:ascii="Times New Roman" w:hAnsi="Times New Roman"/>
                <w:color w:val="000000"/>
                <w:lang w:val="lv-LV"/>
              </w:rPr>
              <w:t xml:space="preserve">Telefona numurs: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5DB74BD3" w14:textId="77777777" w:rsidR="00CA05D4" w:rsidRPr="007D5147" w:rsidRDefault="00CA05D4" w:rsidP="00844C5B">
            <w:pPr>
              <w:snapToGrid w:val="0"/>
              <w:spacing w:before="40" w:after="40" w:line="240" w:lineRule="auto"/>
              <w:jc w:val="both"/>
              <w:rPr>
                <w:rFonts w:ascii="Times New Roman" w:hAnsi="Times New Roman"/>
                <w:color w:val="000000"/>
                <w:lang w:val="lv-LV"/>
              </w:rPr>
            </w:pPr>
          </w:p>
        </w:tc>
      </w:tr>
      <w:tr w:rsidR="00CA05D4" w:rsidRPr="007D5147" w14:paraId="69BD377A" w14:textId="77777777" w:rsidTr="006568FD">
        <w:tc>
          <w:tcPr>
            <w:tcW w:w="3348" w:type="dxa"/>
            <w:tcBorders>
              <w:top w:val="single" w:sz="4" w:space="0" w:color="000000"/>
              <w:left w:val="single" w:sz="4" w:space="0" w:color="000000"/>
              <w:bottom w:val="single" w:sz="4" w:space="0" w:color="000000"/>
            </w:tcBorders>
            <w:shd w:val="clear" w:color="auto" w:fill="auto"/>
          </w:tcPr>
          <w:p w14:paraId="73628BC8" w14:textId="77777777" w:rsidR="00CA05D4" w:rsidRPr="007D5147" w:rsidRDefault="00CA05D4" w:rsidP="00844C5B">
            <w:pPr>
              <w:snapToGrid w:val="0"/>
              <w:spacing w:before="40" w:after="40" w:line="240" w:lineRule="auto"/>
              <w:jc w:val="both"/>
              <w:rPr>
                <w:rFonts w:ascii="Times New Roman" w:hAnsi="Times New Roman"/>
                <w:color w:val="000000"/>
                <w:lang w:val="lv-LV"/>
              </w:rPr>
            </w:pPr>
            <w:r w:rsidRPr="007D5147">
              <w:rPr>
                <w:rFonts w:ascii="Times New Roman" w:hAnsi="Times New Roman"/>
                <w:color w:val="000000"/>
                <w:lang w:val="lv-LV"/>
              </w:rPr>
              <w:t xml:space="preserve">Faksa numurs: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26997F81" w14:textId="77777777" w:rsidR="00CA05D4" w:rsidRPr="007D5147" w:rsidRDefault="00CA05D4" w:rsidP="00844C5B">
            <w:pPr>
              <w:snapToGrid w:val="0"/>
              <w:spacing w:before="40" w:after="40" w:line="240" w:lineRule="auto"/>
              <w:jc w:val="both"/>
              <w:rPr>
                <w:rFonts w:ascii="Times New Roman" w:hAnsi="Times New Roman"/>
                <w:color w:val="000000"/>
                <w:lang w:val="lv-LV"/>
              </w:rPr>
            </w:pPr>
          </w:p>
        </w:tc>
      </w:tr>
      <w:tr w:rsidR="00CA05D4" w:rsidRPr="007D5147" w14:paraId="13BACD27" w14:textId="77777777" w:rsidTr="006568FD">
        <w:trPr>
          <w:trHeight w:val="326"/>
        </w:trPr>
        <w:tc>
          <w:tcPr>
            <w:tcW w:w="3348" w:type="dxa"/>
            <w:tcBorders>
              <w:top w:val="single" w:sz="4" w:space="0" w:color="000000"/>
              <w:left w:val="single" w:sz="4" w:space="0" w:color="000000"/>
              <w:bottom w:val="single" w:sz="4" w:space="0" w:color="000000"/>
            </w:tcBorders>
            <w:shd w:val="clear" w:color="auto" w:fill="auto"/>
          </w:tcPr>
          <w:p w14:paraId="1B062554" w14:textId="77777777" w:rsidR="00CA05D4" w:rsidRPr="007D5147" w:rsidRDefault="00CA05D4" w:rsidP="00844C5B">
            <w:pPr>
              <w:snapToGrid w:val="0"/>
              <w:spacing w:before="40" w:after="40" w:line="240" w:lineRule="auto"/>
              <w:jc w:val="both"/>
              <w:rPr>
                <w:rFonts w:ascii="Times New Roman" w:hAnsi="Times New Roman"/>
                <w:color w:val="000000"/>
                <w:lang w:val="lv-LV"/>
              </w:rPr>
            </w:pPr>
            <w:r w:rsidRPr="007D5147">
              <w:rPr>
                <w:rFonts w:ascii="Times New Roman" w:hAnsi="Times New Roman"/>
                <w:color w:val="000000"/>
                <w:lang w:val="lv-LV"/>
              </w:rPr>
              <w:t>E-pasts:</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55D2D178" w14:textId="77777777" w:rsidR="00CA05D4" w:rsidRPr="007D5147" w:rsidRDefault="00CA05D4" w:rsidP="00844C5B">
            <w:pPr>
              <w:snapToGrid w:val="0"/>
              <w:spacing w:before="40" w:after="40" w:line="240" w:lineRule="auto"/>
              <w:jc w:val="both"/>
              <w:rPr>
                <w:rFonts w:ascii="Times New Roman" w:hAnsi="Times New Roman"/>
                <w:color w:val="000000"/>
                <w:lang w:val="lv-LV"/>
              </w:rPr>
            </w:pPr>
          </w:p>
        </w:tc>
      </w:tr>
    </w:tbl>
    <w:p w14:paraId="005CFB82" w14:textId="77777777" w:rsidR="00CA05D4" w:rsidRPr="007D5147" w:rsidRDefault="00CA05D4" w:rsidP="00CA05D4">
      <w:pPr>
        <w:spacing w:after="0" w:line="240" w:lineRule="auto"/>
        <w:rPr>
          <w:rFonts w:ascii="Times New Roman" w:hAnsi="Times New Roman"/>
          <w:color w:val="000000"/>
          <w:lang w:val="lv-LV"/>
        </w:rPr>
      </w:pPr>
    </w:p>
    <w:tbl>
      <w:tblPr>
        <w:tblW w:w="0" w:type="auto"/>
        <w:tblInd w:w="-5" w:type="dxa"/>
        <w:tblLayout w:type="fixed"/>
        <w:tblLook w:val="0000" w:firstRow="0" w:lastRow="0" w:firstColumn="0" w:lastColumn="0" w:noHBand="0" w:noVBand="0"/>
      </w:tblPr>
      <w:tblGrid>
        <w:gridCol w:w="3348"/>
        <w:gridCol w:w="5129"/>
      </w:tblGrid>
      <w:tr w:rsidR="00CA05D4" w:rsidRPr="007D5147" w14:paraId="01401077" w14:textId="77777777" w:rsidTr="006568FD">
        <w:tc>
          <w:tcPr>
            <w:tcW w:w="3348" w:type="dxa"/>
            <w:tcBorders>
              <w:top w:val="single" w:sz="4" w:space="0" w:color="000000"/>
              <w:left w:val="single" w:sz="4" w:space="0" w:color="000000"/>
              <w:bottom w:val="single" w:sz="4" w:space="0" w:color="000000"/>
            </w:tcBorders>
            <w:shd w:val="clear" w:color="auto" w:fill="auto"/>
          </w:tcPr>
          <w:p w14:paraId="0A294F65" w14:textId="77777777" w:rsidR="00CA05D4" w:rsidRPr="007D5147" w:rsidRDefault="00CA05D4" w:rsidP="00844C5B">
            <w:pPr>
              <w:snapToGrid w:val="0"/>
              <w:spacing w:before="40" w:after="40" w:line="240" w:lineRule="auto"/>
              <w:jc w:val="both"/>
              <w:rPr>
                <w:rFonts w:ascii="Times New Roman" w:hAnsi="Times New Roman"/>
                <w:color w:val="000000"/>
                <w:lang w:val="lv-LV"/>
              </w:rPr>
            </w:pPr>
            <w:r w:rsidRPr="007D5147">
              <w:rPr>
                <w:rFonts w:ascii="Times New Roman" w:hAnsi="Times New Roman"/>
                <w:color w:val="000000"/>
                <w:lang w:val="lv-LV"/>
              </w:rPr>
              <w:t>Kontaktpersona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6DD78CC3" w14:textId="77777777" w:rsidR="00CA05D4" w:rsidRPr="007D5147" w:rsidRDefault="00CA05D4" w:rsidP="00844C5B">
            <w:pPr>
              <w:snapToGrid w:val="0"/>
              <w:spacing w:before="40" w:after="40" w:line="240" w:lineRule="auto"/>
              <w:jc w:val="both"/>
              <w:rPr>
                <w:rFonts w:ascii="Times New Roman" w:hAnsi="Times New Roman"/>
                <w:color w:val="000000"/>
                <w:lang w:val="lv-LV"/>
              </w:rPr>
            </w:pPr>
          </w:p>
        </w:tc>
      </w:tr>
      <w:tr w:rsidR="00CA05D4" w:rsidRPr="007D5147" w14:paraId="62890DFE" w14:textId="77777777" w:rsidTr="006568FD">
        <w:tc>
          <w:tcPr>
            <w:tcW w:w="3348" w:type="dxa"/>
            <w:tcBorders>
              <w:top w:val="single" w:sz="4" w:space="0" w:color="000000"/>
              <w:left w:val="single" w:sz="4" w:space="0" w:color="000000"/>
              <w:bottom w:val="single" w:sz="4" w:space="0" w:color="000000"/>
            </w:tcBorders>
            <w:shd w:val="clear" w:color="auto" w:fill="auto"/>
          </w:tcPr>
          <w:p w14:paraId="11C464B3" w14:textId="77777777" w:rsidR="00CA05D4" w:rsidRPr="007D5147" w:rsidRDefault="00CA05D4" w:rsidP="00844C5B">
            <w:pPr>
              <w:snapToGrid w:val="0"/>
              <w:spacing w:before="40" w:after="40" w:line="240" w:lineRule="auto"/>
              <w:jc w:val="both"/>
              <w:rPr>
                <w:rFonts w:ascii="Times New Roman" w:hAnsi="Times New Roman"/>
                <w:color w:val="000000"/>
                <w:lang w:val="lv-LV"/>
              </w:rPr>
            </w:pPr>
            <w:r w:rsidRPr="007D5147">
              <w:rPr>
                <w:rFonts w:ascii="Times New Roman" w:hAnsi="Times New Roman"/>
                <w:color w:val="000000"/>
                <w:lang w:val="lv-LV"/>
              </w:rPr>
              <w:t xml:space="preserve">Telefona numurs: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3657D4BC" w14:textId="77777777" w:rsidR="00CA05D4" w:rsidRPr="007D5147" w:rsidRDefault="00CA05D4" w:rsidP="00844C5B">
            <w:pPr>
              <w:snapToGrid w:val="0"/>
              <w:spacing w:before="40" w:after="40" w:line="240" w:lineRule="auto"/>
              <w:jc w:val="both"/>
              <w:rPr>
                <w:rFonts w:ascii="Times New Roman" w:hAnsi="Times New Roman"/>
                <w:color w:val="000000"/>
                <w:lang w:val="lv-LV"/>
              </w:rPr>
            </w:pPr>
          </w:p>
        </w:tc>
      </w:tr>
    </w:tbl>
    <w:p w14:paraId="3EEABBC4" w14:textId="77777777" w:rsidR="00CA05D4" w:rsidRPr="007D5147" w:rsidRDefault="00CA05D4" w:rsidP="00CA05D4">
      <w:pPr>
        <w:spacing w:after="0" w:line="240" w:lineRule="auto"/>
        <w:rPr>
          <w:rFonts w:ascii="Times New Roman" w:hAnsi="Times New Roman"/>
          <w:color w:val="000000"/>
          <w:lang w:val="lv-LV"/>
        </w:rPr>
      </w:pPr>
    </w:p>
    <w:p w14:paraId="4E3216A9" w14:textId="77777777" w:rsidR="00CA05D4" w:rsidRPr="007D5147" w:rsidRDefault="00CA05D4" w:rsidP="00CA05D4">
      <w:pPr>
        <w:spacing w:after="120" w:line="240" w:lineRule="auto"/>
        <w:jc w:val="both"/>
        <w:rPr>
          <w:rFonts w:ascii="Times New Roman" w:hAnsi="Times New Roman"/>
          <w:color w:val="000000"/>
          <w:lang w:val="lv-LV"/>
        </w:rPr>
      </w:pPr>
      <w:r w:rsidRPr="007D5147">
        <w:rPr>
          <w:rFonts w:ascii="Times New Roman" w:hAnsi="Times New Roman"/>
          <w:color w:val="000000"/>
          <w:lang w:val="lv-LV"/>
        </w:rPr>
        <w:t xml:space="preserve">iesniedzot šo pieteikumu, piesakās </w:t>
      </w:r>
      <w:r w:rsidRPr="007D5147">
        <w:rPr>
          <w:rFonts w:ascii="Times New Roman" w:hAnsi="Times New Roman"/>
          <w:bCs/>
          <w:color w:val="000000"/>
          <w:lang w:val="lv-LV"/>
        </w:rPr>
        <w:t xml:space="preserve">iepirkuma </w:t>
      </w:r>
      <w:r w:rsidR="00EE45FC" w:rsidRPr="007D5147">
        <w:rPr>
          <w:rFonts w:ascii="Times New Roman" w:hAnsi="Times New Roman"/>
          <w:bCs/>
          <w:color w:val="000000"/>
          <w:lang w:val="lv-LV"/>
        </w:rPr>
        <w:t>„</w:t>
      </w:r>
      <w:r w:rsidR="00146CD0" w:rsidRPr="007D5147">
        <w:rPr>
          <w:rFonts w:ascii="Times New Roman" w:hAnsi="Times New Roman"/>
          <w:color w:val="000000"/>
          <w:lang w:val="lv-LV"/>
        </w:rPr>
        <w:t>Rakstiskās tulkošanas un rediģēšanas pakalpojumi</w:t>
      </w:r>
      <w:r w:rsidRPr="007D5147">
        <w:rPr>
          <w:rFonts w:ascii="Times New Roman" w:hAnsi="Times New Roman"/>
          <w:bCs/>
          <w:color w:val="000000"/>
          <w:lang w:val="lv-LV"/>
        </w:rPr>
        <w:t>”</w:t>
      </w:r>
      <w:r w:rsidRPr="007D5147">
        <w:rPr>
          <w:rFonts w:ascii="Times New Roman" w:hAnsi="Times New Roman"/>
          <w:color w:val="000000"/>
          <w:lang w:val="lv-LV"/>
        </w:rPr>
        <w:t xml:space="preserve">, identifikācijas Nr. </w:t>
      </w:r>
      <w:r w:rsidR="00A40FAB" w:rsidRPr="007D5147">
        <w:rPr>
          <w:rFonts w:ascii="Times New Roman" w:hAnsi="Times New Roman"/>
          <w:bCs/>
          <w:color w:val="000000"/>
          <w:lang w:val="lv-LV"/>
        </w:rPr>
        <w:t>AIC</w:t>
      </w:r>
      <w:r w:rsidR="00223579" w:rsidRPr="007D5147">
        <w:rPr>
          <w:rFonts w:ascii="Times New Roman" w:hAnsi="Times New Roman"/>
          <w:bCs/>
          <w:color w:val="000000"/>
          <w:lang w:val="lv-LV"/>
        </w:rPr>
        <w:t xml:space="preserve"> 2016</w:t>
      </w:r>
      <w:r w:rsidR="002F3042" w:rsidRPr="007D5147">
        <w:rPr>
          <w:rFonts w:ascii="Times New Roman" w:hAnsi="Times New Roman"/>
          <w:bCs/>
          <w:color w:val="000000"/>
          <w:lang w:val="lv-LV"/>
        </w:rPr>
        <w:t>/</w:t>
      </w:r>
      <w:r w:rsidR="00EE45FC" w:rsidRPr="007D5147">
        <w:rPr>
          <w:rFonts w:ascii="Times New Roman" w:hAnsi="Times New Roman"/>
          <w:bCs/>
          <w:color w:val="000000"/>
          <w:lang w:val="lv-LV"/>
        </w:rPr>
        <w:t>4</w:t>
      </w:r>
      <w:r w:rsidR="00C67865" w:rsidRPr="007D5147">
        <w:rPr>
          <w:rFonts w:ascii="Times New Roman" w:hAnsi="Times New Roman"/>
          <w:bCs/>
          <w:color w:val="000000"/>
          <w:lang w:val="lv-LV"/>
        </w:rPr>
        <w:t xml:space="preserve"> </w:t>
      </w:r>
      <w:r w:rsidRPr="007D5147">
        <w:rPr>
          <w:rFonts w:ascii="Times New Roman" w:hAnsi="Times New Roman"/>
          <w:color w:val="000000"/>
          <w:lang w:val="lv-LV"/>
        </w:rPr>
        <w:t>(turpmāk – Iepirkums) un iesnie</w:t>
      </w:r>
      <w:r w:rsidR="00C67865" w:rsidRPr="007D5147">
        <w:rPr>
          <w:rFonts w:ascii="Times New Roman" w:hAnsi="Times New Roman"/>
          <w:color w:val="000000"/>
          <w:lang w:val="lv-LV"/>
        </w:rPr>
        <w:t>dz piedāvājumu i</w:t>
      </w:r>
      <w:r w:rsidRPr="007D5147">
        <w:rPr>
          <w:rFonts w:ascii="Times New Roman" w:hAnsi="Times New Roman"/>
          <w:color w:val="000000"/>
          <w:lang w:val="lv-LV"/>
        </w:rPr>
        <w:t>epirkuma priekšmeta izpildei.</w:t>
      </w:r>
    </w:p>
    <w:p w14:paraId="729C1DAB" w14:textId="77777777" w:rsidR="00EE45FC" w:rsidRPr="007D5147" w:rsidRDefault="00CA05D4" w:rsidP="00EE45FC">
      <w:pPr>
        <w:spacing w:after="120" w:line="240" w:lineRule="auto"/>
        <w:ind w:right="29" w:firstLine="720"/>
        <w:jc w:val="both"/>
        <w:rPr>
          <w:rFonts w:ascii="Times New Roman" w:hAnsi="Times New Roman"/>
          <w:color w:val="000000"/>
          <w:lang w:val="lv-LV"/>
        </w:rPr>
      </w:pPr>
      <w:r w:rsidRPr="007D5147">
        <w:rPr>
          <w:rFonts w:ascii="Times New Roman" w:hAnsi="Times New Roman"/>
          <w:color w:val="000000"/>
          <w:lang w:val="lv-LV"/>
        </w:rPr>
        <w:t xml:space="preserve">Pretendents piedāvā </w:t>
      </w:r>
      <w:r w:rsidR="00C67865" w:rsidRPr="007D5147">
        <w:rPr>
          <w:rFonts w:ascii="Times New Roman" w:hAnsi="Times New Roman"/>
          <w:color w:val="000000"/>
          <w:lang w:val="lv-LV"/>
        </w:rPr>
        <w:t xml:space="preserve">veikt </w:t>
      </w:r>
      <w:r w:rsidR="0018106B" w:rsidRPr="007D5147">
        <w:rPr>
          <w:rFonts w:ascii="Times New Roman" w:hAnsi="Times New Roman"/>
          <w:color w:val="000000"/>
          <w:lang w:val="lv-LV"/>
        </w:rPr>
        <w:t>Pakalpojumu</w:t>
      </w:r>
      <w:r w:rsidRPr="007D5147">
        <w:rPr>
          <w:rFonts w:ascii="Times New Roman" w:hAnsi="Times New Roman"/>
          <w:color w:val="000000"/>
          <w:lang w:val="lv-LV"/>
        </w:rPr>
        <w:t xml:space="preserve"> saskaņā ar nolikuma prasībām, atbilstoši Pretendenta tehniskajam un finanšu piedāvājumam. </w:t>
      </w:r>
    </w:p>
    <w:p w14:paraId="6A2B25E0" w14:textId="77777777" w:rsidR="00CA05D4" w:rsidRPr="007D5147" w:rsidRDefault="00CA05D4" w:rsidP="00EE45FC">
      <w:pPr>
        <w:spacing w:after="120" w:line="240" w:lineRule="auto"/>
        <w:ind w:right="29" w:firstLine="720"/>
        <w:jc w:val="both"/>
        <w:rPr>
          <w:rFonts w:ascii="Times New Roman" w:hAnsi="Times New Roman"/>
          <w:color w:val="000000"/>
          <w:spacing w:val="-6"/>
          <w:lang w:val="lv-LV"/>
        </w:rPr>
      </w:pPr>
      <w:r w:rsidRPr="007D5147">
        <w:rPr>
          <w:rFonts w:ascii="Times New Roman" w:hAnsi="Times New Roman"/>
          <w:color w:val="000000"/>
          <w:lang w:val="lv-LV"/>
        </w:rPr>
        <w:t xml:space="preserve">Pretendents apliecina, ka </w:t>
      </w:r>
      <w:r w:rsidRPr="007D5147">
        <w:rPr>
          <w:rFonts w:ascii="Times New Roman" w:hAnsi="Times New Roman"/>
          <w:bCs/>
          <w:color w:val="000000"/>
          <w:lang w:val="lv-LV"/>
        </w:rPr>
        <w:t>nav tādu apstākļu, kuri liegtu piedalīties iepirkuma procedūrā un pildīt iepirkuma nolikumā norādītās prasības</w:t>
      </w:r>
      <w:r w:rsidRPr="007D5147">
        <w:rPr>
          <w:rFonts w:ascii="Times New Roman" w:hAnsi="Times New Roman"/>
          <w:color w:val="000000"/>
          <w:spacing w:val="-6"/>
          <w:lang w:val="lv-LV"/>
        </w:rPr>
        <w:t>.</w:t>
      </w:r>
    </w:p>
    <w:p w14:paraId="1458ECDA" w14:textId="77777777" w:rsidR="00CA05D4" w:rsidRPr="007D5147" w:rsidRDefault="00CA05D4" w:rsidP="00CA05D4">
      <w:pPr>
        <w:spacing w:after="120" w:line="240" w:lineRule="auto"/>
        <w:ind w:right="29" w:firstLine="720"/>
        <w:jc w:val="both"/>
        <w:rPr>
          <w:rFonts w:ascii="Times New Roman" w:hAnsi="Times New Roman"/>
          <w:color w:val="000000"/>
          <w:lang w:val="lv-LV"/>
        </w:rPr>
      </w:pPr>
      <w:r w:rsidRPr="007D5147">
        <w:rPr>
          <w:rFonts w:ascii="Times New Roman" w:hAnsi="Times New Roman"/>
          <w:color w:val="000000"/>
          <w:lang w:val="lv-LV"/>
        </w:rPr>
        <w:t xml:space="preserve">Pretendents apņemas slēgt </w:t>
      </w:r>
      <w:r w:rsidR="00A66419" w:rsidRPr="007D5147">
        <w:rPr>
          <w:rFonts w:ascii="Times New Roman" w:hAnsi="Times New Roman"/>
          <w:color w:val="000000"/>
          <w:lang w:val="lv-LV"/>
        </w:rPr>
        <w:t>Vispārējo vienošanos</w:t>
      </w:r>
      <w:r w:rsidRPr="007D5147">
        <w:rPr>
          <w:rFonts w:ascii="Times New Roman" w:hAnsi="Times New Roman"/>
          <w:color w:val="000000"/>
          <w:lang w:val="lv-LV"/>
        </w:rPr>
        <w:t>, ja Pasūtītājs to atzīs par uzvarētāju Iepirkumā.</w:t>
      </w:r>
    </w:p>
    <w:p w14:paraId="32831EF1" w14:textId="77777777" w:rsidR="00CA05D4" w:rsidRPr="007D5147" w:rsidRDefault="00CA05D4" w:rsidP="00844C5B">
      <w:pPr>
        <w:spacing w:after="120" w:line="240" w:lineRule="auto"/>
        <w:ind w:right="28"/>
        <w:jc w:val="right"/>
        <w:rPr>
          <w:rFonts w:ascii="Times New Roman" w:hAnsi="Times New Roman"/>
          <w:b/>
          <w:color w:val="000000"/>
          <w:lang w:val="lv-LV"/>
        </w:rPr>
      </w:pPr>
      <w:r w:rsidRPr="007D5147">
        <w:rPr>
          <w:rFonts w:ascii="Times New Roman" w:hAnsi="Times New Roman"/>
          <w:b/>
          <w:color w:val="000000"/>
          <w:lang w:val="lv-LV"/>
        </w:rPr>
        <w:t>Pretendenta pārstāvis:</w:t>
      </w:r>
    </w:p>
    <w:tbl>
      <w:tblPr>
        <w:tblW w:w="0" w:type="auto"/>
        <w:tblInd w:w="2741" w:type="dxa"/>
        <w:tblLayout w:type="fixed"/>
        <w:tblLook w:val="0000" w:firstRow="0" w:lastRow="0" w:firstColumn="0" w:lastColumn="0" w:noHBand="0" w:noVBand="0"/>
      </w:tblPr>
      <w:tblGrid>
        <w:gridCol w:w="2518"/>
        <w:gridCol w:w="3638"/>
      </w:tblGrid>
      <w:tr w:rsidR="00CA05D4" w:rsidRPr="007D5147" w14:paraId="0754FCAC" w14:textId="77777777" w:rsidTr="00844C5B">
        <w:tc>
          <w:tcPr>
            <w:tcW w:w="2518" w:type="dxa"/>
            <w:tcBorders>
              <w:top w:val="single" w:sz="4" w:space="0" w:color="000000"/>
              <w:left w:val="single" w:sz="4" w:space="0" w:color="000000"/>
              <w:bottom w:val="single" w:sz="4" w:space="0" w:color="000000"/>
            </w:tcBorders>
            <w:shd w:val="clear" w:color="auto" w:fill="auto"/>
          </w:tcPr>
          <w:p w14:paraId="6B46E2C8" w14:textId="77777777" w:rsidR="00CA05D4" w:rsidRPr="00844C5B" w:rsidRDefault="00CA05D4" w:rsidP="00EE45FC">
            <w:pPr>
              <w:snapToGrid w:val="0"/>
              <w:spacing w:before="120" w:after="120" w:line="240" w:lineRule="auto"/>
              <w:jc w:val="right"/>
              <w:rPr>
                <w:rFonts w:ascii="Times New Roman" w:hAnsi="Times New Roman"/>
                <w:color w:val="000000"/>
                <w:lang w:val="lv-LV"/>
              </w:rPr>
            </w:pPr>
            <w:r w:rsidRPr="00844C5B">
              <w:rPr>
                <w:rFonts w:ascii="Times New Roman" w:hAnsi="Times New Roman"/>
                <w:color w:val="000000"/>
                <w:lang w:val="lv-LV"/>
              </w:rPr>
              <w:t>Vārds, Uzvārds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19770DB1" w14:textId="77777777" w:rsidR="00CA05D4" w:rsidRPr="007D5147" w:rsidRDefault="00CA05D4" w:rsidP="00EE45FC">
            <w:pPr>
              <w:snapToGrid w:val="0"/>
              <w:spacing w:before="120" w:after="120" w:line="240" w:lineRule="auto"/>
              <w:rPr>
                <w:rFonts w:ascii="Times New Roman" w:hAnsi="Times New Roman"/>
                <w:color w:val="000000"/>
                <w:lang w:val="lv-LV"/>
              </w:rPr>
            </w:pPr>
          </w:p>
        </w:tc>
      </w:tr>
      <w:tr w:rsidR="00CA05D4" w:rsidRPr="007D5147" w14:paraId="79DFCC40" w14:textId="77777777" w:rsidTr="00844C5B">
        <w:tc>
          <w:tcPr>
            <w:tcW w:w="2518" w:type="dxa"/>
            <w:tcBorders>
              <w:top w:val="single" w:sz="4" w:space="0" w:color="000000"/>
              <w:left w:val="single" w:sz="4" w:space="0" w:color="000000"/>
              <w:bottom w:val="single" w:sz="4" w:space="0" w:color="000000"/>
            </w:tcBorders>
            <w:shd w:val="clear" w:color="auto" w:fill="auto"/>
          </w:tcPr>
          <w:p w14:paraId="626DFCE4" w14:textId="77777777" w:rsidR="00CA05D4" w:rsidRPr="00844C5B" w:rsidRDefault="00CA05D4" w:rsidP="00EE45FC">
            <w:pPr>
              <w:snapToGrid w:val="0"/>
              <w:spacing w:before="120" w:after="120" w:line="240" w:lineRule="auto"/>
              <w:jc w:val="right"/>
              <w:rPr>
                <w:rFonts w:ascii="Times New Roman" w:hAnsi="Times New Roman"/>
                <w:color w:val="000000"/>
                <w:lang w:val="lv-LV"/>
              </w:rPr>
            </w:pPr>
            <w:r w:rsidRPr="00844C5B">
              <w:rPr>
                <w:rFonts w:ascii="Times New Roman" w:hAnsi="Times New Roman"/>
                <w:color w:val="000000"/>
                <w:lang w:val="lv-LV"/>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308BAFB0" w14:textId="77777777" w:rsidR="00CA05D4" w:rsidRPr="007D5147" w:rsidRDefault="00CA05D4" w:rsidP="00EE45FC">
            <w:pPr>
              <w:snapToGrid w:val="0"/>
              <w:spacing w:before="120" w:after="120" w:line="240" w:lineRule="auto"/>
              <w:rPr>
                <w:rFonts w:ascii="Times New Roman" w:hAnsi="Times New Roman"/>
                <w:color w:val="000000"/>
                <w:lang w:val="lv-LV"/>
              </w:rPr>
            </w:pPr>
          </w:p>
        </w:tc>
      </w:tr>
      <w:tr w:rsidR="00CA05D4" w:rsidRPr="007D5147" w14:paraId="147961F1" w14:textId="77777777" w:rsidTr="00844C5B">
        <w:tc>
          <w:tcPr>
            <w:tcW w:w="2518" w:type="dxa"/>
            <w:tcBorders>
              <w:top w:val="single" w:sz="4" w:space="0" w:color="000000"/>
              <w:left w:val="single" w:sz="4" w:space="0" w:color="000000"/>
              <w:bottom w:val="single" w:sz="4" w:space="0" w:color="000000"/>
            </w:tcBorders>
            <w:shd w:val="clear" w:color="auto" w:fill="auto"/>
          </w:tcPr>
          <w:p w14:paraId="19ABA0DF" w14:textId="77777777" w:rsidR="00CA05D4" w:rsidRPr="00844C5B" w:rsidRDefault="00CA05D4" w:rsidP="00EE45FC">
            <w:pPr>
              <w:snapToGrid w:val="0"/>
              <w:spacing w:before="120" w:after="120" w:line="240" w:lineRule="auto"/>
              <w:jc w:val="right"/>
              <w:rPr>
                <w:rFonts w:ascii="Times New Roman" w:hAnsi="Times New Roman"/>
                <w:color w:val="000000"/>
                <w:lang w:val="lv-LV"/>
              </w:rPr>
            </w:pPr>
            <w:r w:rsidRPr="00844C5B">
              <w:rPr>
                <w:rFonts w:ascii="Times New Roman" w:hAnsi="Times New Roman"/>
                <w:color w:val="000000"/>
                <w:lang w:val="lv-LV"/>
              </w:rPr>
              <w:t>Paraksts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68475AF5" w14:textId="77777777" w:rsidR="00CA05D4" w:rsidRPr="007D5147" w:rsidRDefault="00CA05D4" w:rsidP="00EE45FC">
            <w:pPr>
              <w:snapToGrid w:val="0"/>
              <w:spacing w:before="120" w:after="120" w:line="240" w:lineRule="auto"/>
              <w:rPr>
                <w:rFonts w:ascii="Times New Roman" w:hAnsi="Times New Roman"/>
                <w:color w:val="000000"/>
                <w:lang w:val="lv-LV"/>
              </w:rPr>
            </w:pPr>
          </w:p>
        </w:tc>
      </w:tr>
      <w:tr w:rsidR="00CA05D4" w:rsidRPr="007D5147" w14:paraId="09824DF8" w14:textId="77777777" w:rsidTr="00844C5B">
        <w:tc>
          <w:tcPr>
            <w:tcW w:w="2518" w:type="dxa"/>
            <w:tcBorders>
              <w:top w:val="single" w:sz="4" w:space="0" w:color="000000"/>
              <w:left w:val="single" w:sz="4" w:space="0" w:color="000000"/>
              <w:bottom w:val="single" w:sz="4" w:space="0" w:color="000000"/>
            </w:tcBorders>
            <w:shd w:val="clear" w:color="auto" w:fill="auto"/>
          </w:tcPr>
          <w:p w14:paraId="0FAF1479" w14:textId="77777777" w:rsidR="00CA05D4" w:rsidRPr="00844C5B" w:rsidRDefault="00CA05D4" w:rsidP="00EE45FC">
            <w:pPr>
              <w:snapToGrid w:val="0"/>
              <w:spacing w:before="120" w:after="120" w:line="240" w:lineRule="auto"/>
              <w:jc w:val="right"/>
              <w:rPr>
                <w:rFonts w:ascii="Times New Roman" w:hAnsi="Times New Roman"/>
                <w:color w:val="000000"/>
                <w:lang w:val="lv-LV"/>
              </w:rPr>
            </w:pPr>
            <w:r w:rsidRPr="00844C5B">
              <w:rPr>
                <w:rFonts w:ascii="Times New Roman" w:hAnsi="Times New Roman"/>
                <w:color w:val="000000"/>
                <w:lang w:val="lv-LV"/>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4AB12918" w14:textId="77777777" w:rsidR="00CA05D4" w:rsidRPr="007D5147" w:rsidRDefault="00CA05D4" w:rsidP="00EE45FC">
            <w:pPr>
              <w:snapToGrid w:val="0"/>
              <w:spacing w:before="120" w:after="120" w:line="240" w:lineRule="auto"/>
              <w:rPr>
                <w:rFonts w:ascii="Times New Roman" w:hAnsi="Times New Roman"/>
                <w:color w:val="000000"/>
                <w:lang w:val="lv-LV"/>
              </w:rPr>
            </w:pPr>
          </w:p>
        </w:tc>
      </w:tr>
    </w:tbl>
    <w:p w14:paraId="66F5EB2C" w14:textId="77777777" w:rsidR="00CA05D4" w:rsidRPr="007D5147" w:rsidRDefault="00CA05D4" w:rsidP="00CA05D4">
      <w:pPr>
        <w:spacing w:after="0" w:line="240" w:lineRule="auto"/>
        <w:jc w:val="right"/>
        <w:rPr>
          <w:rFonts w:ascii="Times New Roman" w:hAnsi="Times New Roman"/>
          <w:color w:val="000000"/>
          <w:lang w:val="lv-LV"/>
        </w:rPr>
      </w:pPr>
      <w:r w:rsidRPr="007D5147">
        <w:rPr>
          <w:rFonts w:ascii="Times New Roman" w:hAnsi="Times New Roman"/>
          <w:color w:val="000000"/>
          <w:lang w:val="lv-LV"/>
        </w:rPr>
        <w:br w:type="page"/>
      </w:r>
      <w:r w:rsidR="00327ACF" w:rsidRPr="007D5147">
        <w:rPr>
          <w:rFonts w:ascii="Times New Roman" w:hAnsi="Times New Roman"/>
          <w:color w:val="000000"/>
          <w:lang w:val="lv-LV"/>
        </w:rPr>
        <w:lastRenderedPageBreak/>
        <w:t>3</w:t>
      </w:r>
      <w:r w:rsidRPr="007D5147">
        <w:rPr>
          <w:rFonts w:ascii="Times New Roman" w:hAnsi="Times New Roman"/>
          <w:color w:val="000000"/>
          <w:lang w:val="lv-LV"/>
        </w:rPr>
        <w:t xml:space="preserve">.pielikums iepirkuma </w:t>
      </w:r>
    </w:p>
    <w:p w14:paraId="034BED26" w14:textId="77777777" w:rsidR="002F080E" w:rsidRPr="007D5147" w:rsidRDefault="002F080E" w:rsidP="002F080E">
      <w:pPr>
        <w:spacing w:after="0" w:line="240" w:lineRule="auto"/>
        <w:jc w:val="right"/>
        <w:rPr>
          <w:rFonts w:ascii="Times New Roman" w:hAnsi="Times New Roman"/>
          <w:color w:val="000000"/>
          <w:lang w:val="lv-LV"/>
        </w:rPr>
      </w:pPr>
      <w:r w:rsidRPr="007D5147">
        <w:rPr>
          <w:rFonts w:ascii="Times New Roman" w:hAnsi="Times New Roman"/>
          <w:color w:val="000000"/>
          <w:lang w:val="lv-LV"/>
        </w:rPr>
        <w:t xml:space="preserve">Nr. </w:t>
      </w:r>
      <w:r w:rsidR="00A40FAB" w:rsidRPr="007D5147">
        <w:rPr>
          <w:rFonts w:ascii="Times New Roman" w:hAnsi="Times New Roman"/>
          <w:color w:val="000000"/>
          <w:lang w:val="lv-LV"/>
        </w:rPr>
        <w:t>AIC</w:t>
      </w:r>
      <w:r w:rsidR="002E0342" w:rsidRPr="007D5147">
        <w:rPr>
          <w:rFonts w:ascii="Times New Roman" w:hAnsi="Times New Roman"/>
          <w:color w:val="000000"/>
          <w:lang w:val="lv-LV"/>
        </w:rPr>
        <w:t xml:space="preserve"> 2016</w:t>
      </w:r>
      <w:r w:rsidR="00A40FAB" w:rsidRPr="007D5147">
        <w:rPr>
          <w:rFonts w:ascii="Times New Roman" w:hAnsi="Times New Roman"/>
          <w:color w:val="000000"/>
          <w:lang w:val="lv-LV"/>
        </w:rPr>
        <w:t>/</w:t>
      </w:r>
      <w:r w:rsidR="00EE45FC" w:rsidRPr="007D5147">
        <w:rPr>
          <w:rFonts w:ascii="Times New Roman" w:hAnsi="Times New Roman"/>
          <w:color w:val="000000"/>
          <w:lang w:val="lv-LV"/>
        </w:rPr>
        <w:t>4</w:t>
      </w:r>
      <w:r w:rsidR="006055E2" w:rsidRPr="007D5147">
        <w:rPr>
          <w:rFonts w:ascii="Times New Roman" w:hAnsi="Times New Roman"/>
          <w:color w:val="000000"/>
          <w:lang w:val="lv-LV"/>
        </w:rPr>
        <w:t xml:space="preserve"> </w:t>
      </w:r>
      <w:r w:rsidRPr="007D5147">
        <w:rPr>
          <w:rFonts w:ascii="Times New Roman" w:hAnsi="Times New Roman"/>
          <w:color w:val="000000"/>
          <w:lang w:val="lv-LV"/>
        </w:rPr>
        <w:t>nolikumam</w:t>
      </w:r>
    </w:p>
    <w:p w14:paraId="12D58F71" w14:textId="77777777" w:rsidR="00CA05D4" w:rsidRPr="007D5147" w:rsidRDefault="00CA05D4" w:rsidP="006568FD">
      <w:pPr>
        <w:spacing w:after="120" w:line="240" w:lineRule="auto"/>
        <w:jc w:val="center"/>
        <w:rPr>
          <w:rFonts w:ascii="Times New Roman" w:hAnsi="Times New Roman"/>
          <w:b/>
          <w:color w:val="000000"/>
          <w:lang w:val="lv-LV"/>
        </w:rPr>
      </w:pPr>
      <w:r w:rsidRPr="007D5147">
        <w:rPr>
          <w:rFonts w:ascii="Times New Roman" w:hAnsi="Times New Roman"/>
          <w:b/>
          <w:color w:val="000000"/>
          <w:lang w:val="lv-LV"/>
        </w:rPr>
        <w:t>FINANŠU PIEDĀVĀJUMS</w:t>
      </w:r>
    </w:p>
    <w:p w14:paraId="25ECA437" w14:textId="77777777" w:rsidR="00200D6C" w:rsidRPr="007D5147" w:rsidRDefault="00CA05D4" w:rsidP="00CA05D4">
      <w:pPr>
        <w:pStyle w:val="NormalWeb"/>
        <w:spacing w:before="0" w:after="0"/>
        <w:jc w:val="center"/>
        <w:rPr>
          <w:bCs/>
          <w:color w:val="000000"/>
          <w:sz w:val="22"/>
          <w:szCs w:val="22"/>
        </w:rPr>
      </w:pPr>
      <w:r w:rsidRPr="007D5147">
        <w:rPr>
          <w:bCs/>
          <w:color w:val="000000"/>
          <w:sz w:val="22"/>
          <w:szCs w:val="22"/>
        </w:rPr>
        <w:t xml:space="preserve">dalībai iepirkumā </w:t>
      </w:r>
      <w:r w:rsidR="00EE45FC" w:rsidRPr="007D5147">
        <w:rPr>
          <w:bCs/>
          <w:color w:val="000000"/>
          <w:sz w:val="22"/>
          <w:szCs w:val="22"/>
        </w:rPr>
        <w:t>„</w:t>
      </w:r>
      <w:r w:rsidR="006568FD" w:rsidRPr="007D5147">
        <w:rPr>
          <w:color w:val="000000"/>
          <w:sz w:val="22"/>
        </w:rPr>
        <w:t>Rakstiskās tulkošanas un rediģēšanas pakalpojumi</w:t>
      </w:r>
      <w:r w:rsidR="002E0342" w:rsidRPr="007D5147">
        <w:rPr>
          <w:bCs/>
          <w:color w:val="000000"/>
          <w:sz w:val="22"/>
          <w:szCs w:val="22"/>
        </w:rPr>
        <w:t xml:space="preserve">”, </w:t>
      </w:r>
    </w:p>
    <w:p w14:paraId="0264AB60" w14:textId="77777777" w:rsidR="00CA05D4" w:rsidRPr="007D5147" w:rsidRDefault="002E0342" w:rsidP="00CA05D4">
      <w:pPr>
        <w:pStyle w:val="NormalWeb"/>
        <w:spacing w:before="0" w:after="0"/>
        <w:jc w:val="center"/>
        <w:rPr>
          <w:bCs/>
          <w:color w:val="000000"/>
          <w:sz w:val="22"/>
          <w:szCs w:val="22"/>
        </w:rPr>
      </w:pPr>
      <w:r w:rsidRPr="007D5147">
        <w:rPr>
          <w:bCs/>
          <w:color w:val="000000"/>
          <w:sz w:val="22"/>
          <w:szCs w:val="22"/>
        </w:rPr>
        <w:t xml:space="preserve">identifikācijas Nr. </w:t>
      </w:r>
      <w:r w:rsidR="00A40FAB" w:rsidRPr="007D5147">
        <w:rPr>
          <w:bCs/>
          <w:color w:val="000000"/>
          <w:sz w:val="22"/>
          <w:szCs w:val="22"/>
        </w:rPr>
        <w:t xml:space="preserve">AIC </w:t>
      </w:r>
      <w:r w:rsidRPr="007D5147">
        <w:rPr>
          <w:bCs/>
          <w:color w:val="000000"/>
          <w:sz w:val="22"/>
          <w:szCs w:val="22"/>
        </w:rPr>
        <w:t>2016</w:t>
      </w:r>
      <w:r w:rsidR="002F3042" w:rsidRPr="007D5147">
        <w:rPr>
          <w:bCs/>
          <w:color w:val="000000"/>
          <w:sz w:val="22"/>
          <w:szCs w:val="22"/>
        </w:rPr>
        <w:t>/</w:t>
      </w:r>
      <w:r w:rsidR="00EE45FC" w:rsidRPr="007D5147">
        <w:rPr>
          <w:bCs/>
          <w:color w:val="000000"/>
          <w:sz w:val="22"/>
          <w:szCs w:val="22"/>
        </w:rPr>
        <w:t>4</w:t>
      </w:r>
    </w:p>
    <w:p w14:paraId="6B0F29BC" w14:textId="77777777" w:rsidR="00CC1409" w:rsidRPr="007D5147" w:rsidRDefault="00CC1409" w:rsidP="00CA05D4">
      <w:pPr>
        <w:pStyle w:val="NormalWeb"/>
        <w:spacing w:before="0" w:after="0"/>
        <w:jc w:val="center"/>
        <w:rPr>
          <w:bCs/>
          <w:color w:val="000000"/>
          <w:sz w:val="22"/>
          <w:szCs w:val="22"/>
        </w:rPr>
      </w:pPr>
    </w:p>
    <w:p w14:paraId="3FC1036A" w14:textId="77777777" w:rsidR="008C4B7C" w:rsidRPr="007D5147" w:rsidRDefault="008C4B7C" w:rsidP="008C4B7C">
      <w:pPr>
        <w:spacing w:after="120" w:line="240" w:lineRule="auto"/>
        <w:rPr>
          <w:rFonts w:ascii="Times New Roman" w:hAnsi="Times New Roman"/>
          <w:lang w:val="lv-LV"/>
        </w:rPr>
      </w:pPr>
      <w:r w:rsidRPr="007D5147">
        <w:rPr>
          <w:rFonts w:ascii="Times New Roman" w:hAnsi="Times New Roman"/>
          <w:lang w:val="lv-LV"/>
        </w:rPr>
        <w:t>Mēs piedāvājam sniegt Pakalpojumus, saskaņā ar iepirkuma prasībām:</w:t>
      </w:r>
    </w:p>
    <w:tbl>
      <w:tblPr>
        <w:tblpPr w:leftFromText="180" w:rightFromText="180" w:vertAnchor="text" w:horzAnchor="margin"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9"/>
        <w:gridCol w:w="2329"/>
        <w:gridCol w:w="2329"/>
      </w:tblGrid>
      <w:tr w:rsidR="008C5823" w:rsidRPr="007D5147" w14:paraId="61641D13" w14:textId="0A0851B5" w:rsidTr="008C5823">
        <w:trPr>
          <w:trHeight w:val="629"/>
        </w:trPr>
        <w:tc>
          <w:tcPr>
            <w:tcW w:w="2346" w:type="pct"/>
            <w:tcBorders>
              <w:bottom w:val="single" w:sz="4" w:space="0" w:color="auto"/>
            </w:tcBorders>
            <w:shd w:val="clear" w:color="auto" w:fill="auto"/>
            <w:vAlign w:val="center"/>
          </w:tcPr>
          <w:p w14:paraId="6AACDC7C" w14:textId="77777777" w:rsidR="008C5823" w:rsidRPr="007D5147" w:rsidRDefault="008C5823" w:rsidP="00A504D4">
            <w:pPr>
              <w:spacing w:after="0" w:line="240" w:lineRule="auto"/>
              <w:jc w:val="center"/>
              <w:rPr>
                <w:rFonts w:ascii="Times New Roman" w:hAnsi="Times New Roman"/>
                <w:lang w:val="lv-LV"/>
              </w:rPr>
            </w:pPr>
            <w:r w:rsidRPr="007D5147">
              <w:rPr>
                <w:rFonts w:ascii="Times New Roman" w:hAnsi="Times New Roman"/>
                <w:lang w:val="lv-LV"/>
              </w:rPr>
              <w:t xml:space="preserve">Pakalpojuma pozīcijas </w:t>
            </w:r>
          </w:p>
        </w:tc>
        <w:tc>
          <w:tcPr>
            <w:tcW w:w="1327" w:type="pct"/>
            <w:tcBorders>
              <w:bottom w:val="single" w:sz="4" w:space="0" w:color="auto"/>
            </w:tcBorders>
            <w:shd w:val="clear" w:color="auto" w:fill="auto"/>
            <w:vAlign w:val="center"/>
          </w:tcPr>
          <w:p w14:paraId="04937F3B" w14:textId="549FE3DA" w:rsidR="008C5823" w:rsidRPr="007D5147" w:rsidRDefault="008C5823" w:rsidP="00A504D4">
            <w:pPr>
              <w:spacing w:after="0" w:line="240" w:lineRule="auto"/>
              <w:jc w:val="center"/>
              <w:rPr>
                <w:rFonts w:ascii="Times New Roman" w:hAnsi="Times New Roman"/>
                <w:lang w:val="lv-LV"/>
              </w:rPr>
            </w:pPr>
            <w:r w:rsidRPr="007D5147">
              <w:rPr>
                <w:rFonts w:ascii="Times New Roman" w:hAnsi="Times New Roman"/>
                <w:lang w:val="lv-LV"/>
              </w:rPr>
              <w:t xml:space="preserve">Cena par 1800 iztulkotām/rediģētām rakstu zīmēm, t.sk. </w:t>
            </w:r>
            <w:r w:rsidR="003E747B" w:rsidRPr="007D5147">
              <w:rPr>
                <w:rFonts w:ascii="Times New Roman" w:hAnsi="Times New Roman"/>
                <w:lang w:val="lv-LV"/>
              </w:rPr>
              <w:t>atstarpes</w:t>
            </w:r>
            <w:r w:rsidRPr="007D5147">
              <w:rPr>
                <w:rFonts w:ascii="Times New Roman" w:hAnsi="Times New Roman"/>
                <w:lang w:val="lv-LV"/>
              </w:rPr>
              <w:t>, ja Pakalpojums jāveic standarta laikā</w:t>
            </w:r>
            <w:r w:rsidR="008336A7" w:rsidRPr="007D5147">
              <w:rPr>
                <w:rFonts w:ascii="Times New Roman" w:hAnsi="Times New Roman"/>
                <w:lang w:val="lv-LV"/>
              </w:rPr>
              <w:t>*</w:t>
            </w:r>
            <w:r w:rsidRPr="007D5147">
              <w:rPr>
                <w:rFonts w:ascii="Times New Roman" w:hAnsi="Times New Roman"/>
                <w:lang w:val="lv-LV"/>
              </w:rPr>
              <w:t xml:space="preserve"> (nav steidzams),</w:t>
            </w:r>
          </w:p>
          <w:p w14:paraId="2984A96A" w14:textId="258EAEB3" w:rsidR="008C5823" w:rsidRPr="007D5147" w:rsidRDefault="008C5823" w:rsidP="00A504D4">
            <w:pPr>
              <w:spacing w:after="0" w:line="240" w:lineRule="auto"/>
              <w:jc w:val="center"/>
              <w:rPr>
                <w:rFonts w:ascii="Times New Roman" w:hAnsi="Times New Roman"/>
                <w:lang w:val="lv-LV"/>
              </w:rPr>
            </w:pPr>
            <w:r w:rsidRPr="007D5147">
              <w:rPr>
                <w:rFonts w:ascii="Times New Roman" w:hAnsi="Times New Roman"/>
                <w:lang w:val="lv-LV"/>
              </w:rPr>
              <w:t>EUR bez PVN</w:t>
            </w:r>
          </w:p>
        </w:tc>
        <w:tc>
          <w:tcPr>
            <w:tcW w:w="1327" w:type="pct"/>
            <w:tcBorders>
              <w:bottom w:val="single" w:sz="4" w:space="0" w:color="auto"/>
            </w:tcBorders>
          </w:tcPr>
          <w:p w14:paraId="494EC61F" w14:textId="34B12FBF" w:rsidR="008C5823" w:rsidRPr="007D5147" w:rsidRDefault="008C5823" w:rsidP="008C5823">
            <w:pPr>
              <w:spacing w:after="0" w:line="240" w:lineRule="auto"/>
              <w:jc w:val="center"/>
              <w:rPr>
                <w:rFonts w:ascii="Times New Roman" w:hAnsi="Times New Roman"/>
                <w:lang w:val="lv-LV"/>
              </w:rPr>
            </w:pPr>
            <w:r w:rsidRPr="007D5147">
              <w:rPr>
                <w:rFonts w:ascii="Times New Roman" w:hAnsi="Times New Roman"/>
                <w:lang w:val="lv-LV"/>
              </w:rPr>
              <w:t xml:space="preserve">Cena par 1800 iztulkotām/rediģētām rakstu zīmēm, t.sk. </w:t>
            </w:r>
            <w:r w:rsidR="003E747B" w:rsidRPr="007D5147">
              <w:rPr>
                <w:rFonts w:ascii="Times New Roman" w:hAnsi="Times New Roman"/>
                <w:lang w:val="lv-LV"/>
              </w:rPr>
              <w:t>atstarpes</w:t>
            </w:r>
            <w:r w:rsidRPr="007D5147">
              <w:rPr>
                <w:rFonts w:ascii="Times New Roman" w:hAnsi="Times New Roman"/>
                <w:lang w:val="lv-LV"/>
              </w:rPr>
              <w:t>, ja Pakalpojums jāveic paātrināt</w:t>
            </w:r>
            <w:r w:rsidR="00844C5B">
              <w:rPr>
                <w:rFonts w:ascii="Times New Roman" w:hAnsi="Times New Roman"/>
                <w:lang w:val="lv-LV"/>
              </w:rPr>
              <w:t>ā</w:t>
            </w:r>
            <w:r w:rsidRPr="007D5147">
              <w:rPr>
                <w:rFonts w:ascii="Times New Roman" w:hAnsi="Times New Roman"/>
                <w:lang w:val="lv-LV"/>
              </w:rPr>
              <w:t xml:space="preserve"> laikā (ir steidzams),</w:t>
            </w:r>
          </w:p>
          <w:p w14:paraId="7C33549B" w14:textId="6DD0DBE5" w:rsidR="008C5823" w:rsidRPr="007D5147" w:rsidRDefault="008C5823" w:rsidP="008C5823">
            <w:pPr>
              <w:spacing w:after="0" w:line="240" w:lineRule="auto"/>
              <w:jc w:val="center"/>
              <w:rPr>
                <w:rFonts w:ascii="Times New Roman" w:hAnsi="Times New Roman"/>
                <w:lang w:val="lv-LV"/>
              </w:rPr>
            </w:pPr>
            <w:r w:rsidRPr="007D5147">
              <w:rPr>
                <w:rFonts w:ascii="Times New Roman" w:hAnsi="Times New Roman"/>
                <w:lang w:val="lv-LV"/>
              </w:rPr>
              <w:t>EUR bez PVN</w:t>
            </w:r>
          </w:p>
        </w:tc>
      </w:tr>
      <w:tr w:rsidR="008C5823" w:rsidRPr="007D5147" w14:paraId="638C8EC7" w14:textId="5841C5ED" w:rsidTr="008C5823">
        <w:tc>
          <w:tcPr>
            <w:tcW w:w="2346" w:type="pct"/>
            <w:shd w:val="clear" w:color="auto" w:fill="auto"/>
            <w:vAlign w:val="center"/>
          </w:tcPr>
          <w:p w14:paraId="58BC4C60" w14:textId="7A5EE2B9" w:rsidR="008C5823" w:rsidRPr="007D5147" w:rsidRDefault="008C5823" w:rsidP="009A07B4">
            <w:pPr>
              <w:widowControl w:val="0"/>
              <w:autoSpaceDE w:val="0"/>
              <w:autoSpaceDN w:val="0"/>
              <w:adjustRightInd w:val="0"/>
              <w:spacing w:before="120" w:after="120" w:line="240" w:lineRule="auto"/>
              <w:rPr>
                <w:rFonts w:ascii="Times New Roman" w:hAnsi="Times New Roman"/>
                <w:lang w:val="lv-LV"/>
              </w:rPr>
            </w:pPr>
            <w:r w:rsidRPr="007D5147">
              <w:rPr>
                <w:rFonts w:ascii="Times New Roman" w:hAnsi="Times New Roman"/>
                <w:lang w:val="lv-LV"/>
              </w:rPr>
              <w:t>Tulkojums no angļu valodas uz latviešu valodu bez korektūras</w:t>
            </w:r>
          </w:p>
        </w:tc>
        <w:tc>
          <w:tcPr>
            <w:tcW w:w="1327" w:type="pct"/>
            <w:shd w:val="clear" w:color="auto" w:fill="auto"/>
            <w:vAlign w:val="center"/>
          </w:tcPr>
          <w:p w14:paraId="4ACADCFC" w14:textId="77777777" w:rsidR="008C5823" w:rsidRPr="007D5147" w:rsidRDefault="008C5823" w:rsidP="00A504D4">
            <w:pPr>
              <w:spacing w:after="0" w:line="240" w:lineRule="auto"/>
              <w:jc w:val="center"/>
              <w:rPr>
                <w:rFonts w:ascii="Times New Roman" w:hAnsi="Times New Roman"/>
                <w:lang w:val="lv-LV"/>
              </w:rPr>
            </w:pPr>
          </w:p>
        </w:tc>
        <w:tc>
          <w:tcPr>
            <w:tcW w:w="1327" w:type="pct"/>
          </w:tcPr>
          <w:p w14:paraId="6E530C9B" w14:textId="77777777" w:rsidR="008C5823" w:rsidRPr="007D5147" w:rsidRDefault="008C5823" w:rsidP="00A504D4">
            <w:pPr>
              <w:spacing w:after="0" w:line="240" w:lineRule="auto"/>
              <w:jc w:val="center"/>
              <w:rPr>
                <w:rFonts w:ascii="Times New Roman" w:hAnsi="Times New Roman"/>
                <w:lang w:val="lv-LV"/>
              </w:rPr>
            </w:pPr>
          </w:p>
        </w:tc>
      </w:tr>
      <w:tr w:rsidR="008C5823" w:rsidRPr="007D5147" w14:paraId="294E9B07" w14:textId="03178BA6" w:rsidTr="008C5823">
        <w:tc>
          <w:tcPr>
            <w:tcW w:w="2346" w:type="pct"/>
            <w:shd w:val="clear" w:color="auto" w:fill="auto"/>
            <w:vAlign w:val="center"/>
          </w:tcPr>
          <w:p w14:paraId="3BDCDF54" w14:textId="1FBFD8AD" w:rsidR="008C5823" w:rsidRPr="007D5147" w:rsidRDefault="008C5823" w:rsidP="009A07B4">
            <w:pPr>
              <w:widowControl w:val="0"/>
              <w:autoSpaceDE w:val="0"/>
              <w:autoSpaceDN w:val="0"/>
              <w:adjustRightInd w:val="0"/>
              <w:spacing w:before="120" w:after="120" w:line="240" w:lineRule="auto"/>
              <w:rPr>
                <w:rFonts w:ascii="Times New Roman" w:hAnsi="Times New Roman"/>
                <w:lang w:val="lv-LV"/>
              </w:rPr>
            </w:pPr>
            <w:r w:rsidRPr="007D5147">
              <w:rPr>
                <w:rFonts w:ascii="Times New Roman" w:hAnsi="Times New Roman"/>
                <w:lang w:val="lv-LV"/>
              </w:rPr>
              <w:t>Tulkojums no latviešu valodas uz angļu valodu bez korektūras</w:t>
            </w:r>
          </w:p>
        </w:tc>
        <w:tc>
          <w:tcPr>
            <w:tcW w:w="1327" w:type="pct"/>
            <w:shd w:val="clear" w:color="auto" w:fill="auto"/>
            <w:vAlign w:val="center"/>
          </w:tcPr>
          <w:p w14:paraId="23706139" w14:textId="77777777" w:rsidR="008C5823" w:rsidRPr="007D5147" w:rsidRDefault="008C5823" w:rsidP="00A504D4">
            <w:pPr>
              <w:spacing w:after="0" w:line="240" w:lineRule="auto"/>
              <w:jc w:val="center"/>
              <w:rPr>
                <w:rFonts w:ascii="Times New Roman" w:hAnsi="Times New Roman"/>
                <w:lang w:val="lv-LV"/>
              </w:rPr>
            </w:pPr>
          </w:p>
        </w:tc>
        <w:tc>
          <w:tcPr>
            <w:tcW w:w="1327" w:type="pct"/>
          </w:tcPr>
          <w:p w14:paraId="3955242A" w14:textId="77777777" w:rsidR="008C5823" w:rsidRPr="007D5147" w:rsidRDefault="008C5823" w:rsidP="00A504D4">
            <w:pPr>
              <w:spacing w:after="0" w:line="240" w:lineRule="auto"/>
              <w:jc w:val="center"/>
              <w:rPr>
                <w:rFonts w:ascii="Times New Roman" w:hAnsi="Times New Roman"/>
                <w:lang w:val="lv-LV"/>
              </w:rPr>
            </w:pPr>
          </w:p>
        </w:tc>
      </w:tr>
      <w:tr w:rsidR="008C5823" w:rsidRPr="007D5147" w14:paraId="183196C2" w14:textId="12593654" w:rsidTr="008C5823">
        <w:tc>
          <w:tcPr>
            <w:tcW w:w="2346" w:type="pct"/>
            <w:shd w:val="clear" w:color="auto" w:fill="auto"/>
            <w:vAlign w:val="center"/>
          </w:tcPr>
          <w:p w14:paraId="2A6081B2" w14:textId="4E7F7D96" w:rsidR="008C5823" w:rsidRPr="007D5147" w:rsidRDefault="008C5823" w:rsidP="00D120B3">
            <w:pPr>
              <w:widowControl w:val="0"/>
              <w:autoSpaceDE w:val="0"/>
              <w:autoSpaceDN w:val="0"/>
              <w:adjustRightInd w:val="0"/>
              <w:spacing w:before="120" w:after="120" w:line="240" w:lineRule="auto"/>
              <w:rPr>
                <w:rFonts w:ascii="Times New Roman" w:hAnsi="Times New Roman"/>
                <w:lang w:val="lv-LV"/>
              </w:rPr>
            </w:pPr>
            <w:r w:rsidRPr="007D5147">
              <w:rPr>
                <w:rFonts w:ascii="Times New Roman" w:hAnsi="Times New Roman"/>
                <w:lang w:val="lv-LV"/>
              </w:rPr>
              <w:t>Tulkojums no angļu valodas uz latviešu valodu ar korektūru</w:t>
            </w:r>
          </w:p>
        </w:tc>
        <w:tc>
          <w:tcPr>
            <w:tcW w:w="1327" w:type="pct"/>
            <w:shd w:val="clear" w:color="auto" w:fill="auto"/>
            <w:vAlign w:val="center"/>
          </w:tcPr>
          <w:p w14:paraId="535C54E4" w14:textId="77777777" w:rsidR="008C5823" w:rsidRPr="007D5147" w:rsidRDefault="008C5823" w:rsidP="00D120B3">
            <w:pPr>
              <w:spacing w:after="0" w:line="240" w:lineRule="auto"/>
              <w:jc w:val="center"/>
              <w:rPr>
                <w:rFonts w:ascii="Times New Roman" w:hAnsi="Times New Roman"/>
                <w:lang w:val="lv-LV"/>
              </w:rPr>
            </w:pPr>
          </w:p>
        </w:tc>
        <w:tc>
          <w:tcPr>
            <w:tcW w:w="1327" w:type="pct"/>
          </w:tcPr>
          <w:p w14:paraId="0386018C" w14:textId="77777777" w:rsidR="008C5823" w:rsidRPr="007D5147" w:rsidRDefault="008C5823" w:rsidP="00D120B3">
            <w:pPr>
              <w:spacing w:after="0" w:line="240" w:lineRule="auto"/>
              <w:jc w:val="center"/>
              <w:rPr>
                <w:rFonts w:ascii="Times New Roman" w:hAnsi="Times New Roman"/>
                <w:lang w:val="lv-LV"/>
              </w:rPr>
            </w:pPr>
          </w:p>
        </w:tc>
      </w:tr>
      <w:tr w:rsidR="008C5823" w:rsidRPr="007D5147" w14:paraId="6150D122" w14:textId="46F600D8" w:rsidTr="008C5823">
        <w:tc>
          <w:tcPr>
            <w:tcW w:w="2346" w:type="pct"/>
            <w:shd w:val="clear" w:color="auto" w:fill="auto"/>
            <w:vAlign w:val="center"/>
          </w:tcPr>
          <w:p w14:paraId="224E6354" w14:textId="5774A40C" w:rsidR="008C5823" w:rsidRPr="007D5147" w:rsidRDefault="008C5823" w:rsidP="00D120B3">
            <w:pPr>
              <w:widowControl w:val="0"/>
              <w:autoSpaceDE w:val="0"/>
              <w:autoSpaceDN w:val="0"/>
              <w:adjustRightInd w:val="0"/>
              <w:spacing w:before="120" w:after="120" w:line="240" w:lineRule="auto"/>
              <w:rPr>
                <w:rFonts w:ascii="Times New Roman" w:hAnsi="Times New Roman"/>
                <w:lang w:val="lv-LV"/>
              </w:rPr>
            </w:pPr>
            <w:r w:rsidRPr="007D5147">
              <w:rPr>
                <w:rFonts w:ascii="Times New Roman" w:hAnsi="Times New Roman"/>
                <w:lang w:val="lv-LV"/>
              </w:rPr>
              <w:t>Tulkojums no latviešu valodas uz angļu valodu ar korektūru</w:t>
            </w:r>
          </w:p>
        </w:tc>
        <w:tc>
          <w:tcPr>
            <w:tcW w:w="1327" w:type="pct"/>
            <w:shd w:val="clear" w:color="auto" w:fill="auto"/>
            <w:vAlign w:val="center"/>
          </w:tcPr>
          <w:p w14:paraId="34454ABC" w14:textId="77777777" w:rsidR="008C5823" w:rsidRPr="007D5147" w:rsidRDefault="008C5823" w:rsidP="00D120B3">
            <w:pPr>
              <w:spacing w:after="0" w:line="240" w:lineRule="auto"/>
              <w:jc w:val="center"/>
              <w:rPr>
                <w:rFonts w:ascii="Times New Roman" w:hAnsi="Times New Roman"/>
                <w:lang w:val="lv-LV"/>
              </w:rPr>
            </w:pPr>
          </w:p>
        </w:tc>
        <w:tc>
          <w:tcPr>
            <w:tcW w:w="1327" w:type="pct"/>
          </w:tcPr>
          <w:p w14:paraId="668B4605" w14:textId="77777777" w:rsidR="008C5823" w:rsidRPr="007D5147" w:rsidRDefault="008C5823" w:rsidP="00D120B3">
            <w:pPr>
              <w:spacing w:after="0" w:line="240" w:lineRule="auto"/>
              <w:jc w:val="center"/>
              <w:rPr>
                <w:rFonts w:ascii="Times New Roman" w:hAnsi="Times New Roman"/>
                <w:lang w:val="lv-LV"/>
              </w:rPr>
            </w:pPr>
          </w:p>
        </w:tc>
      </w:tr>
      <w:tr w:rsidR="008C5823" w:rsidRPr="007D5147" w14:paraId="7671EE2E" w14:textId="080A08B5" w:rsidTr="008C5823">
        <w:tc>
          <w:tcPr>
            <w:tcW w:w="2346" w:type="pct"/>
            <w:shd w:val="clear" w:color="auto" w:fill="auto"/>
            <w:vAlign w:val="center"/>
          </w:tcPr>
          <w:p w14:paraId="7473E016" w14:textId="34E7879E" w:rsidR="008C5823" w:rsidRPr="007D5147" w:rsidRDefault="008C5823" w:rsidP="009A07B4">
            <w:pPr>
              <w:widowControl w:val="0"/>
              <w:autoSpaceDE w:val="0"/>
              <w:autoSpaceDN w:val="0"/>
              <w:adjustRightInd w:val="0"/>
              <w:spacing w:before="120" w:after="120" w:line="240" w:lineRule="auto"/>
              <w:rPr>
                <w:rFonts w:ascii="Times New Roman" w:hAnsi="Times New Roman"/>
                <w:lang w:val="lv-LV"/>
              </w:rPr>
            </w:pPr>
            <w:r w:rsidRPr="007D5147">
              <w:rPr>
                <w:rFonts w:ascii="Times New Roman" w:hAnsi="Times New Roman"/>
                <w:lang w:val="lv-LV"/>
              </w:rPr>
              <w:t>Teksta rediģēšana angļu valodā</w:t>
            </w:r>
            <w:r w:rsidR="00D764C2" w:rsidRPr="007D5147">
              <w:rPr>
                <w:rFonts w:ascii="Times New Roman" w:hAnsi="Times New Roman"/>
                <w:lang w:val="lv-LV"/>
              </w:rPr>
              <w:t xml:space="preserve"> </w:t>
            </w:r>
          </w:p>
        </w:tc>
        <w:tc>
          <w:tcPr>
            <w:tcW w:w="1327" w:type="pct"/>
            <w:shd w:val="clear" w:color="auto" w:fill="auto"/>
            <w:vAlign w:val="center"/>
          </w:tcPr>
          <w:p w14:paraId="1C68AAEC" w14:textId="77777777" w:rsidR="008C5823" w:rsidRPr="007D5147" w:rsidRDefault="008C5823" w:rsidP="00A504D4">
            <w:pPr>
              <w:spacing w:after="0" w:line="240" w:lineRule="auto"/>
              <w:jc w:val="center"/>
              <w:rPr>
                <w:rFonts w:ascii="Times New Roman" w:hAnsi="Times New Roman"/>
                <w:lang w:val="lv-LV"/>
              </w:rPr>
            </w:pPr>
          </w:p>
        </w:tc>
        <w:tc>
          <w:tcPr>
            <w:tcW w:w="1327" w:type="pct"/>
          </w:tcPr>
          <w:p w14:paraId="03FCC7E6" w14:textId="77777777" w:rsidR="008C5823" w:rsidRPr="007D5147" w:rsidRDefault="008C5823" w:rsidP="00A504D4">
            <w:pPr>
              <w:spacing w:after="0" w:line="240" w:lineRule="auto"/>
              <w:jc w:val="center"/>
              <w:rPr>
                <w:rFonts w:ascii="Times New Roman" w:hAnsi="Times New Roman"/>
                <w:lang w:val="lv-LV"/>
              </w:rPr>
            </w:pPr>
          </w:p>
        </w:tc>
      </w:tr>
      <w:tr w:rsidR="008C5823" w:rsidRPr="007D5147" w14:paraId="54411464" w14:textId="138D6241" w:rsidTr="008C5823">
        <w:tc>
          <w:tcPr>
            <w:tcW w:w="2346" w:type="pct"/>
            <w:shd w:val="clear" w:color="auto" w:fill="auto"/>
            <w:vAlign w:val="center"/>
          </w:tcPr>
          <w:p w14:paraId="0BCB61BC" w14:textId="77777777" w:rsidR="008C5823" w:rsidRPr="007D5147" w:rsidRDefault="008C5823" w:rsidP="009A07B4">
            <w:pPr>
              <w:widowControl w:val="0"/>
              <w:autoSpaceDE w:val="0"/>
              <w:autoSpaceDN w:val="0"/>
              <w:adjustRightInd w:val="0"/>
              <w:spacing w:before="120" w:after="120" w:line="240" w:lineRule="auto"/>
              <w:rPr>
                <w:rFonts w:ascii="Times New Roman" w:hAnsi="Times New Roman"/>
                <w:lang w:val="lv-LV"/>
              </w:rPr>
            </w:pPr>
            <w:r w:rsidRPr="007D5147">
              <w:rPr>
                <w:rFonts w:ascii="Times New Roman" w:hAnsi="Times New Roman"/>
                <w:lang w:val="lv-LV"/>
              </w:rPr>
              <w:t>Teksta rediģēšana latviešu valodā</w:t>
            </w:r>
          </w:p>
        </w:tc>
        <w:tc>
          <w:tcPr>
            <w:tcW w:w="1327" w:type="pct"/>
            <w:shd w:val="clear" w:color="auto" w:fill="auto"/>
          </w:tcPr>
          <w:p w14:paraId="14712910" w14:textId="77777777" w:rsidR="008C5823" w:rsidRPr="007D5147" w:rsidRDefault="008C5823" w:rsidP="00A504D4">
            <w:pPr>
              <w:spacing w:after="0" w:line="240" w:lineRule="auto"/>
              <w:rPr>
                <w:rFonts w:ascii="Times New Roman" w:hAnsi="Times New Roman"/>
                <w:lang w:val="lv-LV"/>
              </w:rPr>
            </w:pPr>
          </w:p>
        </w:tc>
        <w:tc>
          <w:tcPr>
            <w:tcW w:w="1327" w:type="pct"/>
          </w:tcPr>
          <w:p w14:paraId="31FF04B9" w14:textId="77777777" w:rsidR="008C5823" w:rsidRPr="007D5147" w:rsidRDefault="008C5823" w:rsidP="00A504D4">
            <w:pPr>
              <w:spacing w:after="0" w:line="240" w:lineRule="auto"/>
              <w:rPr>
                <w:rFonts w:ascii="Times New Roman" w:hAnsi="Times New Roman"/>
                <w:lang w:val="lv-LV"/>
              </w:rPr>
            </w:pPr>
          </w:p>
        </w:tc>
      </w:tr>
      <w:tr w:rsidR="008C5823" w:rsidRPr="007D5147" w14:paraId="1E0A6EDD" w14:textId="1F64EE06" w:rsidTr="008C5823">
        <w:tc>
          <w:tcPr>
            <w:tcW w:w="2346" w:type="pct"/>
            <w:shd w:val="clear" w:color="auto" w:fill="auto"/>
            <w:vAlign w:val="center"/>
          </w:tcPr>
          <w:p w14:paraId="5FB82867" w14:textId="77777777" w:rsidR="008C5823" w:rsidRPr="007D5147" w:rsidRDefault="008C5823" w:rsidP="009A07B4">
            <w:pPr>
              <w:widowControl w:val="0"/>
              <w:autoSpaceDE w:val="0"/>
              <w:autoSpaceDN w:val="0"/>
              <w:adjustRightInd w:val="0"/>
              <w:spacing w:before="120" w:after="120" w:line="240" w:lineRule="auto"/>
              <w:jc w:val="right"/>
              <w:rPr>
                <w:rFonts w:ascii="Times New Roman" w:hAnsi="Times New Roman"/>
                <w:lang w:val="lv-LV"/>
              </w:rPr>
            </w:pPr>
            <w:r w:rsidRPr="007D5147">
              <w:rPr>
                <w:rFonts w:ascii="Times New Roman" w:hAnsi="Times New Roman"/>
                <w:lang w:val="lv-LV"/>
              </w:rPr>
              <w:t>Kopā EUR bez PVN</w:t>
            </w:r>
          </w:p>
        </w:tc>
        <w:tc>
          <w:tcPr>
            <w:tcW w:w="1327" w:type="pct"/>
            <w:shd w:val="clear" w:color="auto" w:fill="auto"/>
          </w:tcPr>
          <w:p w14:paraId="36F2DCB9" w14:textId="77777777" w:rsidR="008C5823" w:rsidRPr="007D5147" w:rsidRDefault="008C5823" w:rsidP="00A504D4">
            <w:pPr>
              <w:spacing w:after="0" w:line="240" w:lineRule="auto"/>
              <w:rPr>
                <w:rFonts w:ascii="Times New Roman" w:hAnsi="Times New Roman"/>
                <w:lang w:val="lv-LV"/>
              </w:rPr>
            </w:pPr>
          </w:p>
        </w:tc>
        <w:tc>
          <w:tcPr>
            <w:tcW w:w="1327" w:type="pct"/>
          </w:tcPr>
          <w:p w14:paraId="7E0C1439" w14:textId="77777777" w:rsidR="008C5823" w:rsidRPr="007D5147" w:rsidRDefault="008C5823" w:rsidP="00A504D4">
            <w:pPr>
              <w:spacing w:after="0" w:line="240" w:lineRule="auto"/>
              <w:rPr>
                <w:rFonts w:ascii="Times New Roman" w:hAnsi="Times New Roman"/>
                <w:lang w:val="lv-LV"/>
              </w:rPr>
            </w:pPr>
          </w:p>
        </w:tc>
      </w:tr>
    </w:tbl>
    <w:p w14:paraId="16ADD2D3" w14:textId="3EFDB17C" w:rsidR="008336A7" w:rsidRPr="007D5147" w:rsidRDefault="008336A7" w:rsidP="008C4B7C">
      <w:pPr>
        <w:rPr>
          <w:rFonts w:ascii="Times New Roman" w:hAnsi="Times New Roman"/>
          <w:i/>
          <w:lang w:val="lv-LV"/>
        </w:rPr>
      </w:pPr>
      <w:r w:rsidRPr="007D5147">
        <w:rPr>
          <w:rFonts w:ascii="Times New Roman" w:hAnsi="Times New Roman"/>
          <w:i/>
          <w:lang w:val="lv-LV"/>
        </w:rPr>
        <w:t>* Standarta apjoms – 5 (piecas) lappuses (1800 zīmes vienā lappusē, ieskaitot atstarpes) 1 (vienas) dienas laikā.</w:t>
      </w:r>
    </w:p>
    <w:p w14:paraId="1E236B0A" w14:textId="77777777" w:rsidR="007B7D0A" w:rsidRPr="007D5147" w:rsidRDefault="007B7D0A" w:rsidP="00CA05D4">
      <w:pPr>
        <w:pStyle w:val="NormalWeb"/>
        <w:spacing w:before="0" w:after="0"/>
        <w:jc w:val="center"/>
        <w:rPr>
          <w:bCs/>
          <w:color w:val="000000"/>
          <w:sz w:val="22"/>
          <w:szCs w:val="22"/>
        </w:rPr>
      </w:pPr>
    </w:p>
    <w:p w14:paraId="323FEF53" w14:textId="77777777" w:rsidR="00B60CA5" w:rsidRPr="007D5147" w:rsidRDefault="00B60CA5" w:rsidP="00B60CA5">
      <w:pPr>
        <w:jc w:val="right"/>
        <w:rPr>
          <w:rFonts w:ascii="Times New Roman" w:hAnsi="Times New Roman"/>
          <w:color w:val="000000"/>
          <w:lang w:val="lv-LV"/>
        </w:rPr>
      </w:pPr>
      <w:r w:rsidRPr="007D5147">
        <w:rPr>
          <w:rFonts w:ascii="Times New Roman" w:hAnsi="Times New Roman"/>
          <w:color w:val="000000"/>
          <w:lang w:val="lv-LV"/>
        </w:rPr>
        <w:t>Ar šo apliecinu piedāvāto cenu pamatotību un spēkā esamību:</w:t>
      </w:r>
    </w:p>
    <w:p w14:paraId="59CD0F0E" w14:textId="77777777" w:rsidR="00B60CA5" w:rsidRPr="007D5147" w:rsidRDefault="00B60CA5" w:rsidP="00B06018">
      <w:pPr>
        <w:spacing w:after="120" w:line="240" w:lineRule="auto"/>
        <w:jc w:val="right"/>
        <w:rPr>
          <w:rFonts w:ascii="Times New Roman" w:hAnsi="Times New Roman"/>
          <w:b/>
          <w:color w:val="000000"/>
          <w:lang w:val="lv-LV"/>
        </w:rPr>
      </w:pPr>
      <w:r w:rsidRPr="007D5147">
        <w:rPr>
          <w:rFonts w:ascii="Times New Roman" w:hAnsi="Times New Roman"/>
          <w:b/>
          <w:color w:val="000000"/>
          <w:lang w:val="lv-LV"/>
        </w:rPr>
        <w:t>Pretendenta pārstāvis:</w:t>
      </w:r>
    </w:p>
    <w:tbl>
      <w:tblPr>
        <w:tblW w:w="6521" w:type="dxa"/>
        <w:tblInd w:w="2376" w:type="dxa"/>
        <w:tblLayout w:type="fixed"/>
        <w:tblLook w:val="0000" w:firstRow="0" w:lastRow="0" w:firstColumn="0" w:lastColumn="0" w:noHBand="0" w:noVBand="0"/>
      </w:tblPr>
      <w:tblGrid>
        <w:gridCol w:w="2518"/>
        <w:gridCol w:w="4003"/>
      </w:tblGrid>
      <w:tr w:rsidR="00B60CA5" w:rsidRPr="007D5147" w14:paraId="3DBCF6D9" w14:textId="77777777" w:rsidTr="00B06018">
        <w:tc>
          <w:tcPr>
            <w:tcW w:w="2518" w:type="dxa"/>
            <w:tcBorders>
              <w:top w:val="single" w:sz="4" w:space="0" w:color="000000"/>
              <w:left w:val="single" w:sz="4" w:space="0" w:color="000000"/>
              <w:bottom w:val="single" w:sz="4" w:space="0" w:color="000000"/>
            </w:tcBorders>
            <w:shd w:val="clear" w:color="auto" w:fill="auto"/>
          </w:tcPr>
          <w:p w14:paraId="2AC76600" w14:textId="77777777" w:rsidR="00B60CA5" w:rsidRPr="00B06018" w:rsidRDefault="00B60CA5" w:rsidP="006568FD">
            <w:pPr>
              <w:snapToGrid w:val="0"/>
              <w:spacing w:before="120" w:after="120" w:line="240" w:lineRule="auto"/>
              <w:jc w:val="right"/>
              <w:rPr>
                <w:rFonts w:ascii="Times New Roman" w:hAnsi="Times New Roman"/>
                <w:color w:val="000000"/>
                <w:lang w:val="lv-LV"/>
              </w:rPr>
            </w:pPr>
            <w:r w:rsidRPr="00B06018">
              <w:rPr>
                <w:rFonts w:ascii="Times New Roman" w:hAnsi="Times New Roman"/>
                <w:color w:val="000000"/>
                <w:lang w:val="lv-LV"/>
              </w:rPr>
              <w:t>Vārds, Uzvārds</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14:paraId="3EA0E6A4" w14:textId="77777777" w:rsidR="00B60CA5" w:rsidRPr="007D5147" w:rsidRDefault="00B60CA5" w:rsidP="006568FD">
            <w:pPr>
              <w:snapToGrid w:val="0"/>
              <w:spacing w:before="120" w:after="120" w:line="240" w:lineRule="auto"/>
              <w:rPr>
                <w:rFonts w:ascii="Times New Roman" w:hAnsi="Times New Roman"/>
                <w:color w:val="000000"/>
                <w:lang w:val="lv-LV"/>
              </w:rPr>
            </w:pPr>
          </w:p>
        </w:tc>
      </w:tr>
      <w:tr w:rsidR="00B60CA5" w:rsidRPr="007D5147" w14:paraId="234BA053" w14:textId="77777777" w:rsidTr="00B06018">
        <w:tc>
          <w:tcPr>
            <w:tcW w:w="2518" w:type="dxa"/>
            <w:tcBorders>
              <w:top w:val="single" w:sz="4" w:space="0" w:color="000000"/>
              <w:left w:val="single" w:sz="4" w:space="0" w:color="000000"/>
              <w:bottom w:val="single" w:sz="4" w:space="0" w:color="000000"/>
            </w:tcBorders>
            <w:shd w:val="clear" w:color="auto" w:fill="auto"/>
          </w:tcPr>
          <w:p w14:paraId="1556B16F" w14:textId="77777777" w:rsidR="00B60CA5" w:rsidRPr="00B06018" w:rsidRDefault="00B60CA5" w:rsidP="006568FD">
            <w:pPr>
              <w:snapToGrid w:val="0"/>
              <w:spacing w:before="120" w:after="120" w:line="240" w:lineRule="auto"/>
              <w:jc w:val="right"/>
              <w:rPr>
                <w:rFonts w:ascii="Times New Roman" w:hAnsi="Times New Roman"/>
                <w:color w:val="000000"/>
                <w:lang w:val="lv-LV"/>
              </w:rPr>
            </w:pPr>
            <w:r w:rsidRPr="00B06018">
              <w:rPr>
                <w:rFonts w:ascii="Times New Roman" w:hAnsi="Times New Roman"/>
                <w:color w:val="000000"/>
                <w:lang w:val="lv-LV"/>
              </w:rPr>
              <w:t>Ieņemamais amats</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14:paraId="39E1B78E" w14:textId="77777777" w:rsidR="00B60CA5" w:rsidRPr="007D5147" w:rsidRDefault="00B60CA5" w:rsidP="006568FD">
            <w:pPr>
              <w:snapToGrid w:val="0"/>
              <w:spacing w:before="120" w:after="120" w:line="240" w:lineRule="auto"/>
              <w:rPr>
                <w:rFonts w:ascii="Times New Roman" w:hAnsi="Times New Roman"/>
                <w:color w:val="000000"/>
                <w:lang w:val="lv-LV"/>
              </w:rPr>
            </w:pPr>
          </w:p>
        </w:tc>
      </w:tr>
      <w:tr w:rsidR="00B60CA5" w:rsidRPr="007D5147" w14:paraId="4E33BC46" w14:textId="77777777" w:rsidTr="00B06018">
        <w:tc>
          <w:tcPr>
            <w:tcW w:w="2518" w:type="dxa"/>
            <w:tcBorders>
              <w:top w:val="single" w:sz="4" w:space="0" w:color="000000"/>
              <w:left w:val="single" w:sz="4" w:space="0" w:color="000000"/>
              <w:bottom w:val="single" w:sz="4" w:space="0" w:color="000000"/>
            </w:tcBorders>
            <w:shd w:val="clear" w:color="auto" w:fill="auto"/>
          </w:tcPr>
          <w:p w14:paraId="27524C8C" w14:textId="77777777" w:rsidR="00B60CA5" w:rsidRPr="00B06018" w:rsidRDefault="00B60CA5" w:rsidP="006568FD">
            <w:pPr>
              <w:snapToGrid w:val="0"/>
              <w:spacing w:before="120" w:after="120" w:line="240" w:lineRule="auto"/>
              <w:jc w:val="right"/>
              <w:rPr>
                <w:rFonts w:ascii="Times New Roman" w:hAnsi="Times New Roman"/>
                <w:color w:val="000000"/>
                <w:lang w:val="lv-LV"/>
              </w:rPr>
            </w:pPr>
            <w:r w:rsidRPr="00B06018">
              <w:rPr>
                <w:rFonts w:ascii="Times New Roman" w:hAnsi="Times New Roman"/>
                <w:color w:val="000000"/>
                <w:lang w:val="lv-LV"/>
              </w:rPr>
              <w:t>Paraksts</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14:paraId="1B4F59C6" w14:textId="77777777" w:rsidR="00B60CA5" w:rsidRPr="007D5147" w:rsidRDefault="00B60CA5" w:rsidP="006568FD">
            <w:pPr>
              <w:snapToGrid w:val="0"/>
              <w:spacing w:before="120" w:after="120" w:line="240" w:lineRule="auto"/>
              <w:rPr>
                <w:rFonts w:ascii="Times New Roman" w:hAnsi="Times New Roman"/>
                <w:color w:val="000000"/>
                <w:lang w:val="lv-LV"/>
              </w:rPr>
            </w:pPr>
          </w:p>
        </w:tc>
      </w:tr>
      <w:tr w:rsidR="00B60CA5" w:rsidRPr="007D5147" w14:paraId="2E25E6EC" w14:textId="77777777" w:rsidTr="00B06018">
        <w:tc>
          <w:tcPr>
            <w:tcW w:w="2518" w:type="dxa"/>
            <w:tcBorders>
              <w:top w:val="single" w:sz="4" w:space="0" w:color="000000"/>
              <w:left w:val="single" w:sz="4" w:space="0" w:color="000000"/>
              <w:bottom w:val="single" w:sz="4" w:space="0" w:color="000000"/>
            </w:tcBorders>
            <w:shd w:val="clear" w:color="auto" w:fill="auto"/>
          </w:tcPr>
          <w:p w14:paraId="31CA9DE0" w14:textId="1F34D31E" w:rsidR="00B60CA5" w:rsidRPr="00B06018" w:rsidRDefault="004149C3" w:rsidP="004149C3">
            <w:pPr>
              <w:snapToGrid w:val="0"/>
              <w:spacing w:before="120" w:after="120" w:line="240" w:lineRule="auto"/>
              <w:jc w:val="right"/>
              <w:rPr>
                <w:rFonts w:ascii="Times New Roman" w:hAnsi="Times New Roman"/>
                <w:color w:val="000000"/>
                <w:lang w:val="lv-LV"/>
              </w:rPr>
            </w:pPr>
            <w:r w:rsidRPr="007D5147">
              <w:rPr>
                <w:rFonts w:ascii="Times New Roman" w:hAnsi="Times New Roman"/>
                <w:color w:val="000000"/>
                <w:lang w:val="lv-LV"/>
              </w:rPr>
              <w:t>Vieta, d</w:t>
            </w:r>
            <w:r w:rsidR="00B60CA5" w:rsidRPr="00B06018">
              <w:rPr>
                <w:rFonts w:ascii="Times New Roman" w:hAnsi="Times New Roman"/>
                <w:color w:val="000000"/>
                <w:lang w:val="lv-LV"/>
              </w:rPr>
              <w:t>atums</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14:paraId="4517690D" w14:textId="77777777" w:rsidR="00B60CA5" w:rsidRPr="007D5147" w:rsidRDefault="00B60CA5" w:rsidP="006568FD">
            <w:pPr>
              <w:snapToGrid w:val="0"/>
              <w:spacing w:before="120" w:after="120" w:line="240" w:lineRule="auto"/>
              <w:rPr>
                <w:rFonts w:ascii="Times New Roman" w:hAnsi="Times New Roman"/>
                <w:color w:val="000000"/>
                <w:lang w:val="lv-LV"/>
              </w:rPr>
            </w:pPr>
          </w:p>
        </w:tc>
      </w:tr>
    </w:tbl>
    <w:p w14:paraId="7F18C558" w14:textId="77777777" w:rsidR="00CA05D4" w:rsidRPr="007D5147" w:rsidRDefault="00CA05D4" w:rsidP="00022DA7">
      <w:pPr>
        <w:spacing w:after="120" w:line="240" w:lineRule="auto"/>
        <w:ind w:left="360"/>
        <w:jc w:val="center"/>
        <w:rPr>
          <w:rFonts w:ascii="Times New Roman" w:hAnsi="Times New Roman"/>
          <w:color w:val="000000"/>
          <w:lang w:val="lv-LV"/>
        </w:rPr>
      </w:pPr>
    </w:p>
    <w:p w14:paraId="7457CA76" w14:textId="77777777" w:rsidR="002F34E8" w:rsidRPr="007D5147" w:rsidRDefault="002F34E8" w:rsidP="00022DA7">
      <w:pPr>
        <w:spacing w:after="120" w:line="240" w:lineRule="auto"/>
        <w:ind w:left="360"/>
        <w:jc w:val="center"/>
        <w:rPr>
          <w:rFonts w:ascii="Times New Roman" w:hAnsi="Times New Roman"/>
          <w:color w:val="000000"/>
          <w:lang w:val="lv-LV"/>
        </w:rPr>
      </w:pPr>
    </w:p>
    <w:p w14:paraId="5E4ADECF" w14:textId="073E06FA" w:rsidR="0013717F" w:rsidRPr="007D5147" w:rsidRDefault="00F04B30" w:rsidP="00732FFF">
      <w:pPr>
        <w:spacing w:after="0" w:line="240" w:lineRule="auto"/>
        <w:jc w:val="right"/>
        <w:rPr>
          <w:rFonts w:ascii="Times New Roman" w:hAnsi="Times New Roman"/>
          <w:color w:val="000000"/>
          <w:lang w:val="lv-LV"/>
        </w:rPr>
      </w:pPr>
      <w:r w:rsidRPr="007D5147">
        <w:rPr>
          <w:rFonts w:ascii="Times New Roman" w:hAnsi="Times New Roman"/>
          <w:color w:val="000000"/>
          <w:lang w:val="lv-LV"/>
        </w:rPr>
        <w:br w:type="page"/>
      </w:r>
      <w:r w:rsidR="0013717F" w:rsidRPr="007D5147">
        <w:rPr>
          <w:rFonts w:ascii="Times New Roman" w:hAnsi="Times New Roman"/>
          <w:color w:val="000000"/>
          <w:lang w:val="lv-LV"/>
        </w:rPr>
        <w:lastRenderedPageBreak/>
        <w:t xml:space="preserve">4.pielikums iepirkuma </w:t>
      </w:r>
    </w:p>
    <w:p w14:paraId="7952845C" w14:textId="77777777" w:rsidR="0013717F" w:rsidRPr="007D5147" w:rsidRDefault="0013717F" w:rsidP="0013717F">
      <w:pPr>
        <w:spacing w:after="0" w:line="240" w:lineRule="auto"/>
        <w:jc w:val="right"/>
        <w:rPr>
          <w:rFonts w:ascii="Times New Roman" w:hAnsi="Times New Roman"/>
          <w:color w:val="000000"/>
          <w:lang w:val="lv-LV"/>
        </w:rPr>
      </w:pPr>
      <w:r w:rsidRPr="007D5147">
        <w:rPr>
          <w:rFonts w:ascii="Times New Roman" w:hAnsi="Times New Roman"/>
          <w:color w:val="000000"/>
          <w:lang w:val="lv-LV"/>
        </w:rPr>
        <w:t>Nr. AIC 2016/4 nolikumam</w:t>
      </w:r>
    </w:p>
    <w:p w14:paraId="6DACC377" w14:textId="77777777" w:rsidR="00441BB2" w:rsidRPr="007D5147" w:rsidRDefault="00441BB2" w:rsidP="00441BB2">
      <w:pPr>
        <w:rPr>
          <w:rFonts w:ascii="Times New Roman" w:hAnsi="Times New Roman"/>
          <w:lang w:val="lv-LV"/>
        </w:rPr>
      </w:pPr>
    </w:p>
    <w:p w14:paraId="17D3AACA" w14:textId="74EDD882" w:rsidR="00441BB2" w:rsidRPr="007D5147" w:rsidRDefault="00441BB2" w:rsidP="00B06018">
      <w:pPr>
        <w:tabs>
          <w:tab w:val="left" w:pos="6355"/>
        </w:tabs>
        <w:spacing w:after="120" w:line="240" w:lineRule="auto"/>
        <w:jc w:val="center"/>
        <w:rPr>
          <w:rFonts w:ascii="Times New Roman" w:hAnsi="Times New Roman"/>
          <w:b/>
          <w:lang w:val="lv-LV"/>
        </w:rPr>
      </w:pPr>
      <w:r w:rsidRPr="007D5147">
        <w:rPr>
          <w:rFonts w:ascii="Times New Roman" w:hAnsi="Times New Roman"/>
          <w:b/>
          <w:lang w:val="lv-LV"/>
        </w:rPr>
        <w:t>VISPĀRĪGĀ</w:t>
      </w:r>
      <w:r w:rsidR="004149C3" w:rsidRPr="007D5147">
        <w:rPr>
          <w:rFonts w:ascii="Times New Roman" w:hAnsi="Times New Roman"/>
          <w:b/>
          <w:lang w:val="lv-LV"/>
        </w:rPr>
        <w:t>S</w:t>
      </w:r>
      <w:r w:rsidRPr="007D5147">
        <w:rPr>
          <w:rFonts w:ascii="Times New Roman" w:hAnsi="Times New Roman"/>
          <w:b/>
          <w:lang w:val="lv-LV"/>
        </w:rPr>
        <w:t xml:space="preserve"> VIENOŠANĀS</w:t>
      </w:r>
      <w:r w:rsidR="00732FFF" w:rsidRPr="007D5147">
        <w:rPr>
          <w:rFonts w:ascii="Times New Roman" w:hAnsi="Times New Roman"/>
          <w:b/>
          <w:lang w:val="lv-LV"/>
        </w:rPr>
        <w:t xml:space="preserve"> PROJEKTS</w:t>
      </w:r>
    </w:p>
    <w:p w14:paraId="2E4BB2EB" w14:textId="77777777" w:rsidR="00441BB2" w:rsidRPr="00B06018" w:rsidRDefault="00441BB2" w:rsidP="00B06018">
      <w:pPr>
        <w:tabs>
          <w:tab w:val="left" w:pos="6355"/>
        </w:tabs>
        <w:spacing w:line="240" w:lineRule="auto"/>
        <w:jc w:val="center"/>
        <w:rPr>
          <w:rFonts w:ascii="Times New Roman" w:hAnsi="Times New Roman"/>
          <w:b/>
          <w:i/>
          <w:lang w:val="lv-LV"/>
        </w:rPr>
      </w:pPr>
      <w:r w:rsidRPr="00B06018">
        <w:rPr>
          <w:rFonts w:ascii="Times New Roman" w:hAnsi="Times New Roman"/>
          <w:b/>
          <w:i/>
          <w:lang w:val="lv-LV"/>
        </w:rPr>
        <w:t xml:space="preserve">Par </w:t>
      </w:r>
      <w:r w:rsidR="008C4B7C" w:rsidRPr="00B06018">
        <w:rPr>
          <w:rFonts w:ascii="Times New Roman" w:hAnsi="Times New Roman"/>
          <w:b/>
          <w:i/>
          <w:lang w:val="lv-LV"/>
        </w:rPr>
        <w:t>rakstiskās tulkošanas un rediģēšanas pakalpojumiem</w:t>
      </w:r>
    </w:p>
    <w:p w14:paraId="291BA94E" w14:textId="77777777" w:rsidR="00441BB2" w:rsidRPr="007D5147" w:rsidRDefault="00441BB2" w:rsidP="00B06018">
      <w:pPr>
        <w:spacing w:line="240" w:lineRule="auto"/>
        <w:jc w:val="center"/>
        <w:rPr>
          <w:rFonts w:ascii="Times New Roman" w:hAnsi="Times New Roman"/>
          <w:b/>
          <w:i/>
          <w:lang w:val="lv-LV"/>
        </w:rPr>
      </w:pPr>
      <w:r w:rsidRPr="007D5147">
        <w:rPr>
          <w:rFonts w:ascii="Times New Roman" w:hAnsi="Times New Roman"/>
          <w:b/>
          <w:lang w:val="lv-LV"/>
        </w:rPr>
        <w:t>Nr.___________________</w:t>
      </w:r>
      <w:r w:rsidRPr="007D5147">
        <w:rPr>
          <w:rFonts w:ascii="Times New Roman" w:hAnsi="Times New Roman"/>
          <w:b/>
          <w:i/>
          <w:lang w:val="lv-LV"/>
        </w:rPr>
        <w:t xml:space="preserve"> </w:t>
      </w:r>
    </w:p>
    <w:p w14:paraId="0F3D3332" w14:textId="77777777" w:rsidR="00441BB2" w:rsidRPr="007D5147" w:rsidRDefault="00441BB2" w:rsidP="007013AB">
      <w:pPr>
        <w:pStyle w:val="Style2"/>
        <w:widowControl/>
        <w:spacing w:line="240" w:lineRule="auto"/>
        <w:rPr>
          <w:rStyle w:val="FontStyle20"/>
        </w:rPr>
      </w:pPr>
      <w:r w:rsidRPr="007D5147">
        <w:rPr>
          <w:rStyle w:val="FontStyle20"/>
        </w:rPr>
        <w:t xml:space="preserve">Rīgā, </w:t>
      </w:r>
      <w:r w:rsidRPr="007D5147">
        <w:rPr>
          <w:rStyle w:val="FontStyle20"/>
        </w:rPr>
        <w:tab/>
      </w:r>
      <w:r w:rsidRPr="007D5147">
        <w:rPr>
          <w:rStyle w:val="FontStyle20"/>
        </w:rPr>
        <w:tab/>
      </w:r>
      <w:r w:rsidRPr="007D5147">
        <w:rPr>
          <w:rStyle w:val="FontStyle20"/>
        </w:rPr>
        <w:tab/>
      </w:r>
      <w:r w:rsidRPr="007D5147">
        <w:rPr>
          <w:rStyle w:val="FontStyle20"/>
        </w:rPr>
        <w:tab/>
      </w:r>
      <w:r w:rsidRPr="007D5147">
        <w:rPr>
          <w:rStyle w:val="FontStyle20"/>
        </w:rPr>
        <w:tab/>
      </w:r>
      <w:r w:rsidRPr="007D5147">
        <w:rPr>
          <w:rStyle w:val="FontStyle20"/>
        </w:rPr>
        <w:tab/>
      </w:r>
      <w:r w:rsidRPr="007D5147">
        <w:rPr>
          <w:rStyle w:val="FontStyle20"/>
        </w:rPr>
        <w:tab/>
        <w:t>201</w:t>
      </w:r>
      <w:r w:rsidR="00361E43" w:rsidRPr="007D5147">
        <w:rPr>
          <w:rStyle w:val="FontStyle20"/>
        </w:rPr>
        <w:t>6</w:t>
      </w:r>
      <w:r w:rsidRPr="007D5147">
        <w:rPr>
          <w:rStyle w:val="FontStyle20"/>
        </w:rPr>
        <w:t>.gada ___. ________________</w:t>
      </w:r>
      <w:r w:rsidRPr="007D5147">
        <w:rPr>
          <w:rStyle w:val="FontStyle20"/>
        </w:rPr>
        <w:tab/>
      </w:r>
    </w:p>
    <w:p w14:paraId="39E1CE98" w14:textId="77777777" w:rsidR="00441BB2" w:rsidRPr="007D5147" w:rsidRDefault="00441BB2" w:rsidP="00B06018">
      <w:pPr>
        <w:pStyle w:val="Style13"/>
        <w:widowControl/>
        <w:spacing w:line="240" w:lineRule="auto"/>
        <w:rPr>
          <w:rFonts w:ascii="Times New Roman" w:hAnsi="Times New Roman"/>
          <w:sz w:val="22"/>
          <w:szCs w:val="22"/>
        </w:rPr>
      </w:pPr>
    </w:p>
    <w:p w14:paraId="26BF775C" w14:textId="77777777" w:rsidR="00441BB2" w:rsidRPr="007D5147" w:rsidRDefault="00441BB2" w:rsidP="00B06018">
      <w:pPr>
        <w:spacing w:line="240" w:lineRule="auto"/>
        <w:jc w:val="both"/>
        <w:rPr>
          <w:rFonts w:ascii="Times New Roman" w:hAnsi="Times New Roman"/>
          <w:lang w:val="lv-LV"/>
        </w:rPr>
      </w:pPr>
      <w:r w:rsidRPr="007D5147">
        <w:rPr>
          <w:rFonts w:ascii="Times New Roman" w:hAnsi="Times New Roman"/>
          <w:b/>
          <w:lang w:val="lv-LV"/>
        </w:rPr>
        <w:tab/>
        <w:t xml:space="preserve">Nodibinājums „Akadēmiskās informācijas centrs”, </w:t>
      </w:r>
      <w:r w:rsidRPr="007D5147">
        <w:rPr>
          <w:rFonts w:ascii="Times New Roman" w:hAnsi="Times New Roman"/>
          <w:lang w:val="lv-LV"/>
        </w:rPr>
        <w:t xml:space="preserve">vienotais reģistrācijas Nr. 40003239385, juridiskā adrese Vaļņu iela 2, Rīga LV-1050, tās valdes priekšsēdētājas Baibas Ramiņas personā, kura rīkojas uz statūtu pamata, turpmāk – Pasūtītājs, no vienas puses </w:t>
      </w:r>
    </w:p>
    <w:p w14:paraId="1A52CB9B" w14:textId="0EBFD48C" w:rsidR="00441BB2" w:rsidRPr="007D5147" w:rsidRDefault="00441BB2" w:rsidP="00B06018">
      <w:pPr>
        <w:spacing w:line="240" w:lineRule="auto"/>
        <w:jc w:val="both"/>
        <w:rPr>
          <w:rFonts w:ascii="Times New Roman" w:hAnsi="Times New Roman"/>
          <w:lang w:val="lv-LV"/>
        </w:rPr>
      </w:pPr>
      <w:r w:rsidRPr="007D5147">
        <w:rPr>
          <w:rFonts w:ascii="Times New Roman" w:hAnsi="Times New Roman"/>
          <w:lang w:val="lv-LV"/>
        </w:rPr>
        <w:tab/>
        <w:t>un piegādātāji, kuri atbilstoši Pasūtītāja rīkotā iepirkuma „</w:t>
      </w:r>
      <w:r w:rsidR="00361E43" w:rsidRPr="007D5147">
        <w:rPr>
          <w:rFonts w:ascii="Times New Roman" w:hAnsi="Times New Roman"/>
          <w:color w:val="000000"/>
          <w:lang w:val="lv-LV"/>
        </w:rPr>
        <w:t>Rakstiskās tulkošanas un rediģēšanas pakalpojumi</w:t>
      </w:r>
      <w:r w:rsidRPr="007D5147">
        <w:rPr>
          <w:rFonts w:ascii="Times New Roman" w:hAnsi="Times New Roman"/>
          <w:lang w:val="lv-LV"/>
        </w:rPr>
        <w:t>”, identifikācijas numurs Nr. AIC 201</w:t>
      </w:r>
      <w:r w:rsidR="00361E43" w:rsidRPr="007D5147">
        <w:rPr>
          <w:rFonts w:ascii="Times New Roman" w:hAnsi="Times New Roman"/>
          <w:lang w:val="lv-LV"/>
        </w:rPr>
        <w:t>6/</w:t>
      </w:r>
      <w:r w:rsidRPr="007D5147">
        <w:rPr>
          <w:rFonts w:ascii="Times New Roman" w:hAnsi="Times New Roman"/>
          <w:lang w:val="lv-LV"/>
        </w:rPr>
        <w:t xml:space="preserve">4, turpmāk – iepirkuma procedūra, </w:t>
      </w:r>
      <w:r w:rsidR="00823046">
        <w:rPr>
          <w:rFonts w:ascii="Times New Roman" w:hAnsi="Times New Roman"/>
          <w:lang w:val="lv-LV"/>
        </w:rPr>
        <w:t>k</w:t>
      </w:r>
      <w:r w:rsidR="00DD7B89">
        <w:rPr>
          <w:rFonts w:ascii="Times New Roman" w:hAnsi="Times New Roman"/>
          <w:lang w:val="lv-LV"/>
        </w:rPr>
        <w:t xml:space="preserve">uras </w:t>
      </w:r>
      <w:r w:rsidRPr="007D5147">
        <w:rPr>
          <w:rFonts w:ascii="Times New Roman" w:hAnsi="Times New Roman"/>
          <w:lang w:val="lv-LV"/>
        </w:rPr>
        <w:t>rezultātā</w:t>
      </w:r>
      <w:r w:rsidR="00DD7B89">
        <w:rPr>
          <w:rFonts w:ascii="Times New Roman" w:hAnsi="Times New Roman"/>
          <w:lang w:val="lv-LV"/>
        </w:rPr>
        <w:t xml:space="preserve"> ir </w:t>
      </w:r>
      <w:r w:rsidRPr="007D5147">
        <w:rPr>
          <w:rFonts w:ascii="Times New Roman" w:hAnsi="Times New Roman"/>
          <w:lang w:val="lv-LV"/>
        </w:rPr>
        <w:t xml:space="preserve">ieguvuši tiesības noslēgt </w:t>
      </w:r>
      <w:r w:rsidR="004149C3" w:rsidRPr="007D5147">
        <w:rPr>
          <w:rFonts w:ascii="Times New Roman" w:hAnsi="Times New Roman"/>
          <w:lang w:val="lv-LV"/>
        </w:rPr>
        <w:t>V</w:t>
      </w:r>
      <w:r w:rsidRPr="007D5147">
        <w:rPr>
          <w:rFonts w:ascii="Times New Roman" w:hAnsi="Times New Roman"/>
          <w:lang w:val="lv-LV"/>
        </w:rPr>
        <w:t>ispārīgo vienošanos,</w:t>
      </w:r>
    </w:p>
    <w:p w14:paraId="7559C236" w14:textId="77777777" w:rsidR="00441BB2" w:rsidRPr="007D5147" w:rsidRDefault="00441BB2" w:rsidP="00B06018">
      <w:pPr>
        <w:spacing w:line="240" w:lineRule="auto"/>
        <w:ind w:firstLine="720"/>
        <w:jc w:val="both"/>
        <w:rPr>
          <w:rFonts w:ascii="Times New Roman" w:hAnsi="Times New Roman"/>
          <w:bCs/>
          <w:lang w:val="lv-LV"/>
        </w:rPr>
      </w:pPr>
      <w:r w:rsidRPr="007D5147">
        <w:rPr>
          <w:rFonts w:ascii="Times New Roman" w:hAnsi="Times New Roman"/>
          <w:bCs/>
          <w:lang w:val="lv-LV"/>
        </w:rPr>
        <w:t xml:space="preserve">1) </w:t>
      </w:r>
      <w:r w:rsidRPr="007D5147">
        <w:rPr>
          <w:rFonts w:ascii="Times New Roman" w:hAnsi="Times New Roman"/>
          <w:b/>
          <w:bCs/>
          <w:shd w:val="clear" w:color="auto" w:fill="D9D9D9"/>
          <w:lang w:val="lv-LV"/>
        </w:rPr>
        <w:t>___________</w:t>
      </w:r>
      <w:r w:rsidRPr="007D5147">
        <w:rPr>
          <w:rFonts w:ascii="Times New Roman" w:hAnsi="Times New Roman"/>
          <w:bCs/>
          <w:lang w:val="lv-LV"/>
        </w:rPr>
        <w:t xml:space="preserve"> tās </w:t>
      </w:r>
      <w:r w:rsidRPr="007D5147">
        <w:rPr>
          <w:rFonts w:ascii="Times New Roman" w:hAnsi="Times New Roman"/>
          <w:bCs/>
          <w:shd w:val="clear" w:color="auto" w:fill="D9D9D9"/>
          <w:lang w:val="lv-LV"/>
        </w:rPr>
        <w:t>__________________</w:t>
      </w:r>
      <w:r w:rsidRPr="007D5147">
        <w:rPr>
          <w:rFonts w:ascii="Times New Roman" w:hAnsi="Times New Roman"/>
          <w:bCs/>
          <w:lang w:val="lv-LV"/>
        </w:rPr>
        <w:t xml:space="preserve"> personā, </w:t>
      </w:r>
      <w:r w:rsidRPr="007D5147">
        <w:rPr>
          <w:rFonts w:ascii="Times New Roman" w:hAnsi="Times New Roman"/>
          <w:lang w:val="lv-LV"/>
        </w:rPr>
        <w:t>kurš rīkojas uz</w:t>
      </w:r>
      <w:r w:rsidRPr="007D5147">
        <w:rPr>
          <w:rFonts w:ascii="Times New Roman" w:hAnsi="Times New Roman"/>
          <w:bCs/>
          <w:lang w:val="lv-LV"/>
        </w:rPr>
        <w:t xml:space="preserve"> </w:t>
      </w:r>
      <w:r w:rsidRPr="007D5147">
        <w:rPr>
          <w:rFonts w:ascii="Times New Roman" w:hAnsi="Times New Roman"/>
          <w:bCs/>
          <w:shd w:val="clear" w:color="auto" w:fill="D9D9D9"/>
          <w:lang w:val="lv-LV"/>
        </w:rPr>
        <w:t>________</w:t>
      </w:r>
      <w:r w:rsidRPr="007D5147">
        <w:rPr>
          <w:rFonts w:ascii="Times New Roman" w:hAnsi="Times New Roman"/>
          <w:bCs/>
          <w:lang w:val="lv-LV"/>
        </w:rPr>
        <w:t xml:space="preserve"> pamata;</w:t>
      </w:r>
    </w:p>
    <w:p w14:paraId="0F7C87B5" w14:textId="77777777" w:rsidR="00441BB2" w:rsidRPr="007D5147" w:rsidRDefault="00441BB2" w:rsidP="00B06018">
      <w:pPr>
        <w:spacing w:line="240" w:lineRule="auto"/>
        <w:ind w:firstLine="720"/>
        <w:jc w:val="both"/>
        <w:rPr>
          <w:rFonts w:ascii="Times New Roman" w:hAnsi="Times New Roman"/>
          <w:bCs/>
          <w:lang w:val="lv-LV"/>
        </w:rPr>
      </w:pPr>
      <w:r w:rsidRPr="007D5147">
        <w:rPr>
          <w:rFonts w:ascii="Times New Roman" w:hAnsi="Times New Roman"/>
          <w:bCs/>
          <w:lang w:val="lv-LV"/>
        </w:rPr>
        <w:t xml:space="preserve">2) </w:t>
      </w:r>
      <w:r w:rsidRPr="007D5147">
        <w:rPr>
          <w:rFonts w:ascii="Times New Roman" w:hAnsi="Times New Roman"/>
          <w:b/>
          <w:bCs/>
          <w:shd w:val="clear" w:color="auto" w:fill="D9D9D9"/>
          <w:lang w:val="lv-LV"/>
        </w:rPr>
        <w:t>___________</w:t>
      </w:r>
      <w:r w:rsidRPr="007D5147">
        <w:rPr>
          <w:rFonts w:ascii="Times New Roman" w:hAnsi="Times New Roman"/>
          <w:bCs/>
          <w:lang w:val="lv-LV"/>
        </w:rPr>
        <w:t xml:space="preserve"> tās </w:t>
      </w:r>
      <w:r w:rsidRPr="007D5147">
        <w:rPr>
          <w:rFonts w:ascii="Times New Roman" w:hAnsi="Times New Roman"/>
          <w:bCs/>
          <w:shd w:val="clear" w:color="auto" w:fill="D9D9D9"/>
          <w:lang w:val="lv-LV"/>
        </w:rPr>
        <w:t>__________________</w:t>
      </w:r>
      <w:r w:rsidRPr="007D5147">
        <w:rPr>
          <w:rFonts w:ascii="Times New Roman" w:hAnsi="Times New Roman"/>
          <w:bCs/>
          <w:lang w:val="lv-LV"/>
        </w:rPr>
        <w:t xml:space="preserve"> personā, </w:t>
      </w:r>
      <w:r w:rsidRPr="007D5147">
        <w:rPr>
          <w:rFonts w:ascii="Times New Roman" w:hAnsi="Times New Roman"/>
          <w:lang w:val="lv-LV"/>
        </w:rPr>
        <w:t>kurš rīkojas uz</w:t>
      </w:r>
      <w:r w:rsidRPr="007D5147">
        <w:rPr>
          <w:rFonts w:ascii="Times New Roman" w:hAnsi="Times New Roman"/>
          <w:bCs/>
          <w:lang w:val="lv-LV"/>
        </w:rPr>
        <w:t xml:space="preserve"> </w:t>
      </w:r>
      <w:r w:rsidRPr="007D5147">
        <w:rPr>
          <w:rFonts w:ascii="Times New Roman" w:hAnsi="Times New Roman"/>
          <w:bCs/>
          <w:shd w:val="clear" w:color="auto" w:fill="D9D9D9"/>
          <w:lang w:val="lv-LV"/>
        </w:rPr>
        <w:t>________</w:t>
      </w:r>
      <w:r w:rsidRPr="007D5147">
        <w:rPr>
          <w:rFonts w:ascii="Times New Roman" w:hAnsi="Times New Roman"/>
          <w:bCs/>
          <w:lang w:val="lv-LV"/>
        </w:rPr>
        <w:t xml:space="preserve"> pamata;</w:t>
      </w:r>
    </w:p>
    <w:p w14:paraId="376EE86C" w14:textId="77777777" w:rsidR="00441BB2" w:rsidRPr="007D5147" w:rsidRDefault="00441BB2" w:rsidP="00B06018">
      <w:pPr>
        <w:spacing w:line="240" w:lineRule="auto"/>
        <w:ind w:firstLine="720"/>
        <w:jc w:val="both"/>
        <w:rPr>
          <w:rFonts w:ascii="Times New Roman" w:hAnsi="Times New Roman"/>
          <w:bCs/>
          <w:lang w:val="lv-LV"/>
        </w:rPr>
      </w:pPr>
      <w:r w:rsidRPr="007D5147">
        <w:rPr>
          <w:rFonts w:ascii="Times New Roman" w:hAnsi="Times New Roman"/>
          <w:bCs/>
          <w:lang w:val="lv-LV"/>
        </w:rPr>
        <w:t xml:space="preserve">3) </w:t>
      </w:r>
      <w:r w:rsidRPr="007D5147">
        <w:rPr>
          <w:rFonts w:ascii="Times New Roman" w:hAnsi="Times New Roman"/>
          <w:b/>
          <w:bCs/>
          <w:shd w:val="clear" w:color="auto" w:fill="D9D9D9"/>
          <w:lang w:val="lv-LV"/>
        </w:rPr>
        <w:t>___________</w:t>
      </w:r>
      <w:r w:rsidRPr="007D5147">
        <w:rPr>
          <w:rFonts w:ascii="Times New Roman" w:hAnsi="Times New Roman"/>
          <w:bCs/>
          <w:lang w:val="lv-LV"/>
        </w:rPr>
        <w:t xml:space="preserve"> tās </w:t>
      </w:r>
      <w:r w:rsidRPr="007D5147">
        <w:rPr>
          <w:rFonts w:ascii="Times New Roman" w:hAnsi="Times New Roman"/>
          <w:bCs/>
          <w:shd w:val="clear" w:color="auto" w:fill="D9D9D9"/>
          <w:lang w:val="lv-LV"/>
        </w:rPr>
        <w:t>__________________</w:t>
      </w:r>
      <w:r w:rsidRPr="007D5147">
        <w:rPr>
          <w:rFonts w:ascii="Times New Roman" w:hAnsi="Times New Roman"/>
          <w:bCs/>
          <w:lang w:val="lv-LV"/>
        </w:rPr>
        <w:t xml:space="preserve"> personā, </w:t>
      </w:r>
      <w:r w:rsidRPr="007D5147">
        <w:rPr>
          <w:rFonts w:ascii="Times New Roman" w:hAnsi="Times New Roman"/>
          <w:lang w:val="lv-LV"/>
        </w:rPr>
        <w:t>kurš rīkojas uz</w:t>
      </w:r>
      <w:r w:rsidRPr="007D5147">
        <w:rPr>
          <w:rFonts w:ascii="Times New Roman" w:hAnsi="Times New Roman"/>
          <w:bCs/>
          <w:lang w:val="lv-LV"/>
        </w:rPr>
        <w:t xml:space="preserve"> </w:t>
      </w:r>
      <w:r w:rsidRPr="007D5147">
        <w:rPr>
          <w:rFonts w:ascii="Times New Roman" w:hAnsi="Times New Roman"/>
          <w:bCs/>
          <w:shd w:val="clear" w:color="auto" w:fill="D9D9D9"/>
          <w:lang w:val="lv-LV"/>
        </w:rPr>
        <w:t>________</w:t>
      </w:r>
      <w:r w:rsidRPr="007D5147">
        <w:rPr>
          <w:rFonts w:ascii="Times New Roman" w:hAnsi="Times New Roman"/>
          <w:bCs/>
          <w:lang w:val="lv-LV"/>
        </w:rPr>
        <w:t xml:space="preserve"> pamata;</w:t>
      </w:r>
    </w:p>
    <w:p w14:paraId="007E5A18" w14:textId="2B017719" w:rsidR="00CF00A5" w:rsidRPr="007D5147" w:rsidRDefault="00CF00A5" w:rsidP="00B06018">
      <w:pPr>
        <w:spacing w:line="240" w:lineRule="auto"/>
        <w:ind w:firstLine="720"/>
        <w:jc w:val="both"/>
        <w:rPr>
          <w:rFonts w:ascii="Times New Roman" w:hAnsi="Times New Roman"/>
          <w:bCs/>
          <w:lang w:val="lv-LV"/>
        </w:rPr>
      </w:pPr>
      <w:r w:rsidRPr="007D5147">
        <w:rPr>
          <w:rFonts w:ascii="Times New Roman" w:hAnsi="Times New Roman"/>
          <w:bCs/>
          <w:lang w:val="lv-LV"/>
        </w:rPr>
        <w:t xml:space="preserve">4) </w:t>
      </w:r>
      <w:r w:rsidRPr="007D5147">
        <w:rPr>
          <w:rFonts w:ascii="Times New Roman" w:hAnsi="Times New Roman"/>
          <w:b/>
          <w:bCs/>
          <w:shd w:val="clear" w:color="auto" w:fill="D9D9D9"/>
          <w:lang w:val="lv-LV"/>
        </w:rPr>
        <w:t>___________</w:t>
      </w:r>
      <w:r w:rsidRPr="007D5147">
        <w:rPr>
          <w:rFonts w:ascii="Times New Roman" w:hAnsi="Times New Roman"/>
          <w:bCs/>
          <w:lang w:val="lv-LV"/>
        </w:rPr>
        <w:t xml:space="preserve"> tās </w:t>
      </w:r>
      <w:r w:rsidRPr="007D5147">
        <w:rPr>
          <w:rFonts w:ascii="Times New Roman" w:hAnsi="Times New Roman"/>
          <w:bCs/>
          <w:shd w:val="clear" w:color="auto" w:fill="D9D9D9"/>
          <w:lang w:val="lv-LV"/>
        </w:rPr>
        <w:t>__________________</w:t>
      </w:r>
      <w:r w:rsidRPr="007D5147">
        <w:rPr>
          <w:rFonts w:ascii="Times New Roman" w:hAnsi="Times New Roman"/>
          <w:bCs/>
          <w:lang w:val="lv-LV"/>
        </w:rPr>
        <w:t xml:space="preserve"> personā, </w:t>
      </w:r>
      <w:r w:rsidRPr="007D5147">
        <w:rPr>
          <w:rFonts w:ascii="Times New Roman" w:hAnsi="Times New Roman"/>
          <w:lang w:val="lv-LV"/>
        </w:rPr>
        <w:t>kurš rīkojas uz</w:t>
      </w:r>
      <w:r w:rsidRPr="007D5147">
        <w:rPr>
          <w:rFonts w:ascii="Times New Roman" w:hAnsi="Times New Roman"/>
          <w:bCs/>
          <w:lang w:val="lv-LV"/>
        </w:rPr>
        <w:t xml:space="preserve"> </w:t>
      </w:r>
      <w:r w:rsidRPr="007D5147">
        <w:rPr>
          <w:rFonts w:ascii="Times New Roman" w:hAnsi="Times New Roman"/>
          <w:bCs/>
          <w:shd w:val="clear" w:color="auto" w:fill="D9D9D9"/>
          <w:lang w:val="lv-LV"/>
        </w:rPr>
        <w:t>________</w:t>
      </w:r>
      <w:r w:rsidRPr="007D5147">
        <w:rPr>
          <w:rFonts w:ascii="Times New Roman" w:hAnsi="Times New Roman"/>
          <w:bCs/>
          <w:lang w:val="lv-LV"/>
        </w:rPr>
        <w:t xml:space="preserve"> pamata;</w:t>
      </w:r>
    </w:p>
    <w:p w14:paraId="0A52F0DC" w14:textId="04FEB20F" w:rsidR="00CF00A5" w:rsidRPr="007D5147" w:rsidRDefault="00CF00A5" w:rsidP="00B06018">
      <w:pPr>
        <w:spacing w:line="240" w:lineRule="auto"/>
        <w:ind w:firstLine="720"/>
        <w:jc w:val="both"/>
        <w:rPr>
          <w:rFonts w:ascii="Times New Roman" w:hAnsi="Times New Roman"/>
          <w:bCs/>
          <w:lang w:val="lv-LV"/>
        </w:rPr>
      </w:pPr>
      <w:r w:rsidRPr="007D5147">
        <w:rPr>
          <w:rFonts w:ascii="Times New Roman" w:hAnsi="Times New Roman"/>
          <w:bCs/>
          <w:lang w:val="lv-LV"/>
        </w:rPr>
        <w:t xml:space="preserve">5) </w:t>
      </w:r>
      <w:r w:rsidRPr="007D5147">
        <w:rPr>
          <w:rFonts w:ascii="Times New Roman" w:hAnsi="Times New Roman"/>
          <w:b/>
          <w:bCs/>
          <w:shd w:val="clear" w:color="auto" w:fill="D9D9D9"/>
          <w:lang w:val="lv-LV"/>
        </w:rPr>
        <w:t>___________</w:t>
      </w:r>
      <w:r w:rsidRPr="007D5147">
        <w:rPr>
          <w:rFonts w:ascii="Times New Roman" w:hAnsi="Times New Roman"/>
          <w:bCs/>
          <w:lang w:val="lv-LV"/>
        </w:rPr>
        <w:t xml:space="preserve"> tās </w:t>
      </w:r>
      <w:r w:rsidRPr="007D5147">
        <w:rPr>
          <w:rFonts w:ascii="Times New Roman" w:hAnsi="Times New Roman"/>
          <w:bCs/>
          <w:shd w:val="clear" w:color="auto" w:fill="D9D9D9"/>
          <w:lang w:val="lv-LV"/>
        </w:rPr>
        <w:t>__________________</w:t>
      </w:r>
      <w:r w:rsidRPr="007D5147">
        <w:rPr>
          <w:rFonts w:ascii="Times New Roman" w:hAnsi="Times New Roman"/>
          <w:bCs/>
          <w:lang w:val="lv-LV"/>
        </w:rPr>
        <w:t xml:space="preserve"> personā, </w:t>
      </w:r>
      <w:r w:rsidRPr="007D5147">
        <w:rPr>
          <w:rFonts w:ascii="Times New Roman" w:hAnsi="Times New Roman"/>
          <w:lang w:val="lv-LV"/>
        </w:rPr>
        <w:t>kurš rīkojas uz</w:t>
      </w:r>
      <w:r w:rsidRPr="007D5147">
        <w:rPr>
          <w:rFonts w:ascii="Times New Roman" w:hAnsi="Times New Roman"/>
          <w:bCs/>
          <w:lang w:val="lv-LV"/>
        </w:rPr>
        <w:t xml:space="preserve"> </w:t>
      </w:r>
      <w:r w:rsidRPr="007D5147">
        <w:rPr>
          <w:rFonts w:ascii="Times New Roman" w:hAnsi="Times New Roman"/>
          <w:bCs/>
          <w:shd w:val="clear" w:color="auto" w:fill="D9D9D9"/>
          <w:lang w:val="lv-LV"/>
        </w:rPr>
        <w:t>________</w:t>
      </w:r>
      <w:r w:rsidRPr="007D5147">
        <w:rPr>
          <w:rFonts w:ascii="Times New Roman" w:hAnsi="Times New Roman"/>
          <w:bCs/>
          <w:lang w:val="lv-LV"/>
        </w:rPr>
        <w:t xml:space="preserve"> pamata;</w:t>
      </w:r>
    </w:p>
    <w:p w14:paraId="405FD954" w14:textId="33565DC0" w:rsidR="00441BB2" w:rsidRPr="007D5147" w:rsidRDefault="00441BB2" w:rsidP="00B06018">
      <w:pPr>
        <w:tabs>
          <w:tab w:val="left" w:pos="6355"/>
        </w:tabs>
        <w:spacing w:line="240" w:lineRule="auto"/>
        <w:jc w:val="both"/>
        <w:rPr>
          <w:rFonts w:ascii="Times New Roman" w:hAnsi="Times New Roman"/>
          <w:lang w:val="lv-LV"/>
        </w:rPr>
      </w:pPr>
      <w:r w:rsidRPr="007D5147">
        <w:rPr>
          <w:rFonts w:ascii="Times New Roman" w:hAnsi="Times New Roman"/>
          <w:lang w:val="lv-LV"/>
        </w:rPr>
        <w:t xml:space="preserve">turpmāk katrs atsevišķi – Piegādātājs – un kopā – Piegādātāji, turpmāk visi kopā – Līdzēji, noslēdz šo vispārīgo vienošanos par </w:t>
      </w:r>
      <w:r w:rsidR="008C4B7C" w:rsidRPr="007D5147">
        <w:rPr>
          <w:rFonts w:ascii="Times New Roman" w:hAnsi="Times New Roman"/>
          <w:lang w:val="lv-LV"/>
        </w:rPr>
        <w:t>r</w:t>
      </w:r>
      <w:r w:rsidR="008C4B7C" w:rsidRPr="007D5147">
        <w:rPr>
          <w:rFonts w:ascii="Times New Roman" w:hAnsi="Times New Roman"/>
          <w:color w:val="000000"/>
          <w:lang w:val="lv-LV"/>
        </w:rPr>
        <w:t>akstiskās tulkošanas un rediģēšanas pakalpojumiem</w:t>
      </w:r>
      <w:r w:rsidR="008C4B7C" w:rsidRPr="007D5147">
        <w:rPr>
          <w:rFonts w:ascii="Times New Roman" w:hAnsi="Times New Roman"/>
          <w:lang w:val="lv-LV"/>
        </w:rPr>
        <w:t xml:space="preserve"> </w:t>
      </w:r>
      <w:r w:rsidR="00CF00A5" w:rsidRPr="007D5147">
        <w:rPr>
          <w:rFonts w:ascii="Times New Roman" w:hAnsi="Times New Roman"/>
          <w:lang w:val="lv-LV"/>
        </w:rPr>
        <w:t xml:space="preserve">Pasūtītāja vajadzībām </w:t>
      </w:r>
      <w:r w:rsidRPr="007D5147">
        <w:rPr>
          <w:rFonts w:ascii="Times New Roman" w:hAnsi="Times New Roman"/>
          <w:lang w:val="lv-LV"/>
        </w:rPr>
        <w:t>(turpmāk – Vienošanās):</w:t>
      </w:r>
    </w:p>
    <w:p w14:paraId="38214654" w14:textId="77777777" w:rsidR="00441BB2" w:rsidRPr="007D5147" w:rsidRDefault="00441BB2" w:rsidP="00FC608D">
      <w:pPr>
        <w:numPr>
          <w:ilvl w:val="0"/>
          <w:numId w:val="21"/>
        </w:numPr>
        <w:tabs>
          <w:tab w:val="clear" w:pos="360"/>
          <w:tab w:val="num" w:pos="567"/>
          <w:tab w:val="num" w:pos="6598"/>
        </w:tabs>
        <w:spacing w:before="240" w:after="120" w:line="240" w:lineRule="auto"/>
        <w:ind w:left="357" w:hanging="357"/>
        <w:jc w:val="center"/>
        <w:rPr>
          <w:rFonts w:ascii="Times New Roman" w:hAnsi="Times New Roman"/>
          <w:lang w:val="lv-LV"/>
        </w:rPr>
      </w:pPr>
      <w:r w:rsidRPr="007D5147">
        <w:rPr>
          <w:rFonts w:ascii="Times New Roman" w:hAnsi="Times New Roman"/>
          <w:b/>
          <w:bCs/>
          <w:lang w:val="lv-LV"/>
        </w:rPr>
        <w:t>Vienošanās priekšmets</w:t>
      </w:r>
    </w:p>
    <w:p w14:paraId="6F93E40C" w14:textId="2821D7E8" w:rsidR="00441BB2" w:rsidRPr="007D5147" w:rsidRDefault="00441BB2" w:rsidP="00B06018">
      <w:pPr>
        <w:numPr>
          <w:ilvl w:val="1"/>
          <w:numId w:val="21"/>
        </w:numPr>
        <w:tabs>
          <w:tab w:val="clear" w:pos="432"/>
          <w:tab w:val="num" w:pos="550"/>
        </w:tabs>
        <w:spacing w:before="80" w:after="0" w:line="240" w:lineRule="auto"/>
        <w:ind w:left="567" w:hanging="567"/>
        <w:jc w:val="both"/>
        <w:outlineLvl w:val="0"/>
        <w:rPr>
          <w:rFonts w:ascii="Times New Roman" w:hAnsi="Times New Roman"/>
          <w:lang w:val="lv-LV"/>
        </w:rPr>
      </w:pPr>
      <w:r w:rsidRPr="007D5147">
        <w:rPr>
          <w:rFonts w:ascii="Times New Roman" w:hAnsi="Times New Roman"/>
          <w:lang w:val="lv-LV"/>
        </w:rPr>
        <w:t xml:space="preserve">Vienošanās nosaka kārtību, kādā Pasūtītājs </w:t>
      </w:r>
      <w:r w:rsidR="002C4571" w:rsidRPr="007D5147">
        <w:rPr>
          <w:rFonts w:ascii="Times New Roman" w:hAnsi="Times New Roman"/>
          <w:lang w:val="lv-LV"/>
        </w:rPr>
        <w:t>līdz 2017.</w:t>
      </w:r>
      <w:r w:rsidR="00B06018">
        <w:rPr>
          <w:rFonts w:ascii="Times New Roman" w:hAnsi="Times New Roman"/>
          <w:lang w:val="lv-LV"/>
        </w:rPr>
        <w:t xml:space="preserve"> </w:t>
      </w:r>
      <w:r w:rsidR="002C4571" w:rsidRPr="007D5147">
        <w:rPr>
          <w:rFonts w:ascii="Times New Roman" w:hAnsi="Times New Roman"/>
          <w:lang w:val="lv-LV"/>
        </w:rPr>
        <w:t>gada 31.</w:t>
      </w:r>
      <w:r w:rsidR="00B06018">
        <w:rPr>
          <w:rFonts w:ascii="Times New Roman" w:hAnsi="Times New Roman"/>
          <w:lang w:val="lv-LV"/>
        </w:rPr>
        <w:t xml:space="preserve"> </w:t>
      </w:r>
      <w:r w:rsidR="002C4571" w:rsidRPr="007D5147">
        <w:rPr>
          <w:rFonts w:ascii="Times New Roman" w:hAnsi="Times New Roman"/>
          <w:lang w:val="lv-LV"/>
        </w:rPr>
        <w:t xml:space="preserve">decembrim vai līdz brīdim, kad visu iepirkuma līgumu kopsumma Vienošanās ietvaros ir sasniegusi 41 999 </w:t>
      </w:r>
      <w:r w:rsidR="002C4571" w:rsidRPr="007D5147">
        <w:rPr>
          <w:rFonts w:ascii="Times New Roman" w:hAnsi="Times New Roman"/>
          <w:i/>
          <w:lang w:val="lv-LV"/>
        </w:rPr>
        <w:t>euro</w:t>
      </w:r>
      <w:r w:rsidR="002C4571" w:rsidRPr="007D5147">
        <w:rPr>
          <w:rFonts w:ascii="Times New Roman" w:hAnsi="Times New Roman"/>
          <w:lang w:val="lv-LV"/>
        </w:rPr>
        <w:t>,</w:t>
      </w:r>
      <w:r w:rsidRPr="007D5147">
        <w:rPr>
          <w:rFonts w:ascii="Times New Roman" w:hAnsi="Times New Roman"/>
          <w:lang w:val="lv-LV"/>
        </w:rPr>
        <w:t xml:space="preserve"> </w:t>
      </w:r>
      <w:r w:rsidR="00F2602A" w:rsidRPr="007D5147">
        <w:rPr>
          <w:rFonts w:ascii="Times New Roman" w:hAnsi="Times New Roman"/>
          <w:lang w:val="lv-LV"/>
        </w:rPr>
        <w:t>veic</w:t>
      </w:r>
      <w:r w:rsidR="002C4571" w:rsidRPr="007D5147">
        <w:rPr>
          <w:rFonts w:ascii="Times New Roman" w:hAnsi="Times New Roman"/>
          <w:lang w:val="lv-LV"/>
        </w:rPr>
        <w:t xml:space="preserve"> r</w:t>
      </w:r>
      <w:r w:rsidR="002C4571" w:rsidRPr="007D5147">
        <w:rPr>
          <w:rFonts w:ascii="Times New Roman" w:hAnsi="Times New Roman"/>
          <w:color w:val="000000"/>
          <w:lang w:val="lv-LV"/>
        </w:rPr>
        <w:t>akstiskās tulkošanas un rediģēšanas pakalpojumu</w:t>
      </w:r>
      <w:r w:rsidR="002C4571" w:rsidRPr="007D5147">
        <w:rPr>
          <w:rFonts w:ascii="Times New Roman" w:hAnsi="Times New Roman"/>
          <w:lang w:val="lv-LV"/>
        </w:rPr>
        <w:t xml:space="preserve"> (turpmāk – pakalpojumi)</w:t>
      </w:r>
      <w:r w:rsidRPr="007D5147">
        <w:rPr>
          <w:rFonts w:ascii="Times New Roman" w:hAnsi="Times New Roman"/>
          <w:lang w:val="lv-LV"/>
        </w:rPr>
        <w:t xml:space="preserve"> </w:t>
      </w:r>
      <w:r w:rsidR="00F2602A" w:rsidRPr="007D5147">
        <w:rPr>
          <w:rFonts w:ascii="Times New Roman" w:hAnsi="Times New Roman"/>
          <w:lang w:val="lv-LV"/>
        </w:rPr>
        <w:t xml:space="preserve">pasūtīšanu </w:t>
      </w:r>
      <w:r w:rsidRPr="007D5147">
        <w:rPr>
          <w:rFonts w:ascii="Times New Roman" w:hAnsi="Times New Roman"/>
          <w:lang w:val="lv-LV"/>
        </w:rPr>
        <w:t>un</w:t>
      </w:r>
      <w:r w:rsidR="002C4571" w:rsidRPr="007D5147">
        <w:rPr>
          <w:rFonts w:ascii="Times New Roman" w:hAnsi="Times New Roman"/>
          <w:lang w:val="lv-LV"/>
        </w:rPr>
        <w:t xml:space="preserve"> nosaka iepirkuma līguma būtiskās prasības</w:t>
      </w:r>
      <w:r w:rsidRPr="007D5147">
        <w:rPr>
          <w:rFonts w:ascii="Times New Roman" w:hAnsi="Times New Roman"/>
          <w:lang w:val="lv-LV"/>
        </w:rPr>
        <w:t>.</w:t>
      </w:r>
    </w:p>
    <w:p w14:paraId="17A090E8" w14:textId="2D7B3981" w:rsidR="00441BB2" w:rsidRPr="007D5147" w:rsidRDefault="00F2602A" w:rsidP="00B06018">
      <w:pPr>
        <w:numPr>
          <w:ilvl w:val="1"/>
          <w:numId w:val="21"/>
        </w:numPr>
        <w:tabs>
          <w:tab w:val="clear" w:pos="432"/>
          <w:tab w:val="num" w:pos="550"/>
        </w:tabs>
        <w:spacing w:before="80" w:after="0" w:line="240" w:lineRule="auto"/>
        <w:ind w:left="567" w:hanging="567"/>
        <w:jc w:val="both"/>
        <w:rPr>
          <w:rFonts w:ascii="Times New Roman" w:hAnsi="Times New Roman"/>
          <w:lang w:val="lv-LV"/>
        </w:rPr>
      </w:pPr>
      <w:r w:rsidRPr="007D5147">
        <w:rPr>
          <w:rFonts w:ascii="Times New Roman" w:hAnsi="Times New Roman"/>
          <w:lang w:val="lv-LV"/>
        </w:rPr>
        <w:t xml:space="preserve">Pakalpojumi tiek sniegti saskaņā ar </w:t>
      </w:r>
      <w:r w:rsidR="0026112F" w:rsidRPr="007D5147">
        <w:rPr>
          <w:rFonts w:ascii="Times New Roman" w:hAnsi="Times New Roman"/>
          <w:lang w:val="lv-LV"/>
        </w:rPr>
        <w:t>iepirkuma procedūras nolikuma 1.pielikum</w:t>
      </w:r>
      <w:r w:rsidRPr="007D5147">
        <w:rPr>
          <w:rFonts w:ascii="Times New Roman" w:hAnsi="Times New Roman"/>
          <w:lang w:val="lv-LV"/>
        </w:rPr>
        <w:t xml:space="preserve">u </w:t>
      </w:r>
      <w:r w:rsidR="004149C3" w:rsidRPr="007D5147">
        <w:rPr>
          <w:rFonts w:ascii="Times New Roman" w:hAnsi="Times New Roman"/>
          <w:lang w:val="lv-LV"/>
        </w:rPr>
        <w:t>„</w:t>
      </w:r>
      <w:r w:rsidRPr="007D5147">
        <w:rPr>
          <w:rFonts w:ascii="Times New Roman" w:hAnsi="Times New Roman"/>
          <w:lang w:val="lv-LV"/>
        </w:rPr>
        <w:t>Tehniskā specifikācija – tehniskais piedāvājums”</w:t>
      </w:r>
      <w:r w:rsidR="007C7AA9" w:rsidRPr="007D5147">
        <w:rPr>
          <w:rFonts w:ascii="Times New Roman" w:hAnsi="Times New Roman"/>
          <w:lang w:val="lv-LV"/>
        </w:rPr>
        <w:t>, Vienošanos un noslēgtā iepirkuma līguma noteikumiem</w:t>
      </w:r>
      <w:r w:rsidR="004E1076" w:rsidRPr="007D5147">
        <w:rPr>
          <w:rFonts w:ascii="Times New Roman" w:hAnsi="Times New Roman"/>
          <w:lang w:val="lv-LV"/>
        </w:rPr>
        <w:t>.</w:t>
      </w:r>
      <w:r w:rsidR="00441BB2" w:rsidRPr="007D5147">
        <w:rPr>
          <w:rFonts w:ascii="Times New Roman" w:hAnsi="Times New Roman"/>
          <w:lang w:val="lv-LV"/>
        </w:rPr>
        <w:t xml:space="preserve"> </w:t>
      </w:r>
    </w:p>
    <w:p w14:paraId="05E3C12B" w14:textId="74F26EC8" w:rsidR="00441BB2" w:rsidRPr="007D5147" w:rsidRDefault="00E6118F" w:rsidP="00B06018">
      <w:pPr>
        <w:numPr>
          <w:ilvl w:val="0"/>
          <w:numId w:val="21"/>
        </w:numPr>
        <w:tabs>
          <w:tab w:val="clear" w:pos="360"/>
          <w:tab w:val="num" w:pos="426"/>
          <w:tab w:val="num" w:pos="6598"/>
        </w:tabs>
        <w:spacing w:before="240" w:after="120" w:line="240" w:lineRule="auto"/>
        <w:ind w:left="6600" w:hanging="6600"/>
        <w:jc w:val="center"/>
        <w:rPr>
          <w:rFonts w:ascii="Times New Roman" w:hAnsi="Times New Roman"/>
          <w:b/>
          <w:lang w:val="lv-LV"/>
        </w:rPr>
      </w:pPr>
      <w:r w:rsidRPr="007D5147">
        <w:rPr>
          <w:rFonts w:ascii="Times New Roman" w:hAnsi="Times New Roman"/>
          <w:b/>
          <w:lang w:val="lv-LV"/>
        </w:rPr>
        <w:t>Pasūtījumu piešķiršanas kārtība</w:t>
      </w:r>
      <w:r w:rsidR="00A57205" w:rsidRPr="007D5147">
        <w:rPr>
          <w:rFonts w:ascii="Times New Roman" w:hAnsi="Times New Roman"/>
          <w:b/>
          <w:lang w:val="lv-LV"/>
        </w:rPr>
        <w:t xml:space="preserve"> un iepirkuma līguma slēgšana</w:t>
      </w:r>
    </w:p>
    <w:p w14:paraId="585B8A7F" w14:textId="400CFE6F" w:rsidR="00413E8C" w:rsidRPr="007D5147" w:rsidRDefault="00413E8C" w:rsidP="00B06018">
      <w:pPr>
        <w:numPr>
          <w:ilvl w:val="1"/>
          <w:numId w:val="21"/>
        </w:numPr>
        <w:spacing w:before="80" w:after="0" w:line="240" w:lineRule="auto"/>
        <w:jc w:val="both"/>
        <w:rPr>
          <w:rFonts w:ascii="Times New Roman" w:hAnsi="Times New Roman"/>
          <w:lang w:val="lv-LV"/>
        </w:rPr>
      </w:pPr>
      <w:r w:rsidRPr="007D5147">
        <w:rPr>
          <w:rFonts w:ascii="Times New Roman" w:hAnsi="Times New Roman"/>
          <w:lang w:val="lv-LV"/>
        </w:rPr>
        <w:t>Pasūtītājs nodrošina pakalpojuma izpildes tiesību piešķiršanas procedūras organizēšanu katram pakalpojuma pasūtījumam atsevišķi.</w:t>
      </w:r>
    </w:p>
    <w:p w14:paraId="72FCD0B4" w14:textId="40802C2C" w:rsidR="00413E8C" w:rsidRPr="007D5147" w:rsidRDefault="00413E8C" w:rsidP="00B06018">
      <w:pPr>
        <w:numPr>
          <w:ilvl w:val="1"/>
          <w:numId w:val="21"/>
        </w:numPr>
        <w:spacing w:before="80" w:after="0" w:line="240" w:lineRule="auto"/>
        <w:jc w:val="both"/>
        <w:rPr>
          <w:rFonts w:ascii="Times New Roman" w:hAnsi="Times New Roman"/>
          <w:lang w:val="lv-LV"/>
        </w:rPr>
      </w:pPr>
      <w:r w:rsidRPr="007D5147">
        <w:rPr>
          <w:rFonts w:ascii="Times New Roman" w:hAnsi="Times New Roman"/>
          <w:lang w:val="lv-LV"/>
        </w:rPr>
        <w:t>Pasūtītājs nosūta pa e-pastu uzaicinājumu (saskaņā ar Vienošanās 2.pielikumu) iesniegt piedāvājumu uz Piegādātāju norādītajām e-pasta adresēm.</w:t>
      </w:r>
    </w:p>
    <w:p w14:paraId="02EDE849" w14:textId="2E2B44D0" w:rsidR="00E6118F" w:rsidRPr="007D5147" w:rsidRDefault="00E6118F" w:rsidP="00B06018">
      <w:pPr>
        <w:numPr>
          <w:ilvl w:val="1"/>
          <w:numId w:val="21"/>
        </w:numPr>
        <w:spacing w:before="80" w:after="0" w:line="240" w:lineRule="auto"/>
        <w:jc w:val="both"/>
        <w:rPr>
          <w:rFonts w:ascii="Times New Roman" w:hAnsi="Times New Roman"/>
          <w:lang w:val="lv-LV"/>
        </w:rPr>
      </w:pPr>
      <w:r w:rsidRPr="007D5147">
        <w:rPr>
          <w:rFonts w:ascii="Times New Roman" w:hAnsi="Times New Roman"/>
          <w:lang w:val="lv-LV"/>
        </w:rPr>
        <w:t>Pasūtītājs pakalpojuma izpildes tiesības var pēc izvēles piešķirt divos veidos:</w:t>
      </w:r>
    </w:p>
    <w:p w14:paraId="544B3718" w14:textId="3388549E" w:rsidR="00E6118F" w:rsidRPr="007D5147" w:rsidRDefault="00E6118F" w:rsidP="00B06018">
      <w:pPr>
        <w:numPr>
          <w:ilvl w:val="2"/>
          <w:numId w:val="21"/>
        </w:numPr>
        <w:spacing w:before="80" w:after="0" w:line="240" w:lineRule="auto"/>
        <w:jc w:val="both"/>
        <w:rPr>
          <w:rFonts w:ascii="Times New Roman" w:hAnsi="Times New Roman"/>
          <w:lang w:val="lv-LV"/>
        </w:rPr>
      </w:pPr>
      <w:r w:rsidRPr="007D5147">
        <w:rPr>
          <w:rFonts w:ascii="Times New Roman" w:hAnsi="Times New Roman"/>
          <w:lang w:val="lv-LV"/>
        </w:rPr>
        <w:t xml:space="preserve"> Izvēloties piedāvājumu ar zemāko cenu;</w:t>
      </w:r>
    </w:p>
    <w:p w14:paraId="7B8C659C" w14:textId="6FE9296B" w:rsidR="00E6118F" w:rsidRPr="007D5147" w:rsidRDefault="00E6118F" w:rsidP="00B06018">
      <w:pPr>
        <w:numPr>
          <w:ilvl w:val="2"/>
          <w:numId w:val="21"/>
        </w:numPr>
        <w:spacing w:before="80" w:after="0" w:line="240" w:lineRule="auto"/>
        <w:jc w:val="both"/>
        <w:rPr>
          <w:rFonts w:ascii="Times New Roman" w:hAnsi="Times New Roman"/>
          <w:lang w:val="lv-LV"/>
        </w:rPr>
      </w:pPr>
      <w:r w:rsidRPr="007D5147">
        <w:rPr>
          <w:rFonts w:ascii="Times New Roman" w:hAnsi="Times New Roman"/>
          <w:lang w:val="lv-LV"/>
        </w:rPr>
        <w:t xml:space="preserve"> Izvēloties saimnieciski visizdevīgāko piedāvājumu (</w:t>
      </w:r>
      <w:r w:rsidR="00A63138" w:rsidRPr="007D5147">
        <w:rPr>
          <w:rFonts w:ascii="Times New Roman" w:hAnsi="Times New Roman"/>
          <w:lang w:val="lv-LV"/>
        </w:rPr>
        <w:t>pēc cenas un izpildes ātruma).</w:t>
      </w:r>
    </w:p>
    <w:p w14:paraId="124587A1" w14:textId="3C7A1CD1" w:rsidR="00413E8C" w:rsidRPr="007D5147" w:rsidRDefault="00EB3EE5" w:rsidP="00B06018">
      <w:pPr>
        <w:numPr>
          <w:ilvl w:val="1"/>
          <w:numId w:val="21"/>
        </w:numPr>
        <w:spacing w:before="80" w:after="0" w:line="240" w:lineRule="auto"/>
        <w:jc w:val="both"/>
        <w:rPr>
          <w:rFonts w:ascii="Times New Roman" w:hAnsi="Times New Roman"/>
          <w:lang w:val="lv-LV"/>
        </w:rPr>
      </w:pPr>
      <w:r w:rsidRPr="007D5147">
        <w:rPr>
          <w:rFonts w:ascii="Times New Roman" w:hAnsi="Times New Roman"/>
          <w:lang w:val="lv-LV"/>
        </w:rPr>
        <w:t>Piegādātājs</w:t>
      </w:r>
      <w:r w:rsidR="00413E8C" w:rsidRPr="007D5147">
        <w:rPr>
          <w:rFonts w:ascii="Times New Roman" w:hAnsi="Times New Roman"/>
          <w:lang w:val="lv-LV"/>
        </w:rPr>
        <w:t xml:space="preserve"> ne vēlāk kā Pasūtītāja norādītajā piedāvājumu iesniegšanas termiņā nosūta Pasūtītāja kontaktpersonai rakstiski informāciju par</w:t>
      </w:r>
      <w:r w:rsidR="000A0C29" w:rsidRPr="007D5147">
        <w:rPr>
          <w:rFonts w:ascii="Times New Roman" w:hAnsi="Times New Roman"/>
          <w:lang w:val="lv-LV"/>
        </w:rPr>
        <w:t xml:space="preserve"> attiecīgā p</w:t>
      </w:r>
      <w:r w:rsidR="00413E8C" w:rsidRPr="007D5147">
        <w:rPr>
          <w:rFonts w:ascii="Times New Roman" w:hAnsi="Times New Roman"/>
          <w:lang w:val="lv-LV"/>
        </w:rPr>
        <w:t xml:space="preserve">akalpojuma sniegšanas iespējām un tā cenu </w:t>
      </w:r>
      <w:r w:rsidR="000A0C29" w:rsidRPr="007D5147">
        <w:rPr>
          <w:rFonts w:ascii="Times New Roman" w:hAnsi="Times New Roman"/>
          <w:i/>
          <w:lang w:val="lv-LV"/>
        </w:rPr>
        <w:t>euro</w:t>
      </w:r>
      <w:r w:rsidR="00413E8C" w:rsidRPr="007D5147">
        <w:rPr>
          <w:rFonts w:ascii="Times New Roman" w:hAnsi="Times New Roman"/>
          <w:lang w:val="lv-LV"/>
        </w:rPr>
        <w:t xml:space="preserve"> bez pievienot</w:t>
      </w:r>
      <w:r w:rsidR="000A0C29" w:rsidRPr="007D5147">
        <w:rPr>
          <w:rFonts w:ascii="Times New Roman" w:hAnsi="Times New Roman"/>
          <w:lang w:val="lv-LV"/>
        </w:rPr>
        <w:t>ās vērtības nodokļa. Piedāvātā p</w:t>
      </w:r>
      <w:r w:rsidR="00413E8C" w:rsidRPr="007D5147">
        <w:rPr>
          <w:rFonts w:ascii="Times New Roman" w:hAnsi="Times New Roman"/>
          <w:lang w:val="lv-LV"/>
        </w:rPr>
        <w:t xml:space="preserve">akalpojuma cena var būt zemāka, bet tā nedrīkst pārsniegt </w:t>
      </w:r>
      <w:r w:rsidR="000A0C29" w:rsidRPr="007D5147">
        <w:rPr>
          <w:rFonts w:ascii="Times New Roman" w:hAnsi="Times New Roman"/>
          <w:lang w:val="lv-LV"/>
        </w:rPr>
        <w:t>Piegādātāja</w:t>
      </w:r>
      <w:r w:rsidR="00413E8C" w:rsidRPr="007D5147">
        <w:rPr>
          <w:rFonts w:ascii="Times New Roman" w:hAnsi="Times New Roman"/>
          <w:lang w:val="lv-LV"/>
        </w:rPr>
        <w:t xml:space="preserve"> finanšu piedāvājumā (Vienošanās </w:t>
      </w:r>
      <w:r w:rsidR="007013AB" w:rsidRPr="007D5147">
        <w:rPr>
          <w:rFonts w:ascii="Times New Roman" w:hAnsi="Times New Roman"/>
          <w:lang w:val="lv-LV"/>
        </w:rPr>
        <w:t>1</w:t>
      </w:r>
      <w:r w:rsidR="00413E8C" w:rsidRPr="007D5147">
        <w:rPr>
          <w:rFonts w:ascii="Times New Roman" w:hAnsi="Times New Roman"/>
          <w:lang w:val="lv-LV"/>
        </w:rPr>
        <w:t xml:space="preserve">.pielikumā) noteikto </w:t>
      </w:r>
      <w:r w:rsidR="00413E8C" w:rsidRPr="007D5147">
        <w:rPr>
          <w:rFonts w:ascii="Times New Roman" w:hAnsi="Times New Roman"/>
          <w:lang w:val="lv-LV"/>
        </w:rPr>
        <w:lastRenderedPageBreak/>
        <w:t xml:space="preserve">cenu. </w:t>
      </w:r>
      <w:r w:rsidR="00E27DFE" w:rsidRPr="007D5147">
        <w:rPr>
          <w:rFonts w:ascii="Times New Roman" w:hAnsi="Times New Roman"/>
          <w:lang w:val="lv-LV"/>
        </w:rPr>
        <w:t>Piegādātājs</w:t>
      </w:r>
      <w:r w:rsidR="00413E8C" w:rsidRPr="007D5147">
        <w:rPr>
          <w:rFonts w:ascii="Times New Roman" w:hAnsi="Times New Roman"/>
          <w:lang w:val="lv-LV"/>
        </w:rPr>
        <w:t xml:space="preserve"> piedāvājumu iesniedz elektroniskā formā uz </w:t>
      </w:r>
      <w:r w:rsidR="00E27DFE" w:rsidRPr="007D5147">
        <w:rPr>
          <w:rFonts w:ascii="Times New Roman" w:hAnsi="Times New Roman"/>
          <w:lang w:val="lv-LV"/>
        </w:rPr>
        <w:t>uzaicinājumā norādīto</w:t>
      </w:r>
      <w:r w:rsidR="00413E8C" w:rsidRPr="007D5147">
        <w:rPr>
          <w:rFonts w:ascii="Times New Roman" w:hAnsi="Times New Roman"/>
          <w:lang w:val="lv-LV"/>
        </w:rPr>
        <w:t xml:space="preserve"> e-pasta adresi.</w:t>
      </w:r>
    </w:p>
    <w:p w14:paraId="256F128C" w14:textId="4F2E9BE0" w:rsidR="00E27DFE" w:rsidRPr="007D5147" w:rsidRDefault="00E27DFE" w:rsidP="00B06018">
      <w:pPr>
        <w:numPr>
          <w:ilvl w:val="1"/>
          <w:numId w:val="21"/>
        </w:numPr>
        <w:spacing w:before="80" w:after="0" w:line="240" w:lineRule="auto"/>
        <w:jc w:val="both"/>
        <w:rPr>
          <w:rFonts w:ascii="Times New Roman" w:hAnsi="Times New Roman"/>
          <w:lang w:val="lv-LV"/>
        </w:rPr>
      </w:pPr>
      <w:r w:rsidRPr="007D5147">
        <w:rPr>
          <w:rFonts w:ascii="Times New Roman" w:hAnsi="Times New Roman"/>
          <w:lang w:val="lv-LV"/>
        </w:rPr>
        <w:t xml:space="preserve">Ja </w:t>
      </w:r>
      <w:r w:rsidR="00E6118F" w:rsidRPr="007D5147">
        <w:rPr>
          <w:rFonts w:ascii="Times New Roman" w:hAnsi="Times New Roman"/>
          <w:lang w:val="lv-LV"/>
        </w:rPr>
        <w:t>Piegādātājs</w:t>
      </w:r>
      <w:r w:rsidRPr="007D5147">
        <w:rPr>
          <w:rFonts w:ascii="Times New Roman" w:hAnsi="Times New Roman"/>
          <w:lang w:val="lv-LV"/>
        </w:rPr>
        <w:t xml:space="preserve"> uzaicinājumā iesniegt piedāvājumu noteiktajā termiņā neiesniedz piedāvājumu, tad tiek uzskatīts, ka </w:t>
      </w:r>
      <w:r w:rsidR="00E6118F" w:rsidRPr="007D5147">
        <w:rPr>
          <w:rFonts w:ascii="Times New Roman" w:hAnsi="Times New Roman"/>
          <w:lang w:val="lv-LV"/>
        </w:rPr>
        <w:t>Piegādātājs ir atteicies no konkrētā pakalpojuma pasūtījuma sniegšanas. Ja Piegādātājs iesniedz prasībām neatbilstošu piedāvājumu, t.sk. norādījis cita veida informāciju prasītās informācijas vietā, konkrētais piedāvājums netiek vērtēts un tiek uzskatīts, ka Piegādātājs ir atteicies no konkrētā pakalpojuma pasūtījuma sniegšanas.</w:t>
      </w:r>
    </w:p>
    <w:p w14:paraId="4134B902" w14:textId="58B19E5F" w:rsidR="004D678F" w:rsidRPr="007D5147" w:rsidRDefault="00E6118F" w:rsidP="00B06018">
      <w:pPr>
        <w:numPr>
          <w:ilvl w:val="1"/>
          <w:numId w:val="21"/>
        </w:numPr>
        <w:spacing w:before="80" w:after="0" w:line="240" w:lineRule="auto"/>
        <w:jc w:val="both"/>
        <w:rPr>
          <w:rFonts w:ascii="Times New Roman" w:hAnsi="Times New Roman"/>
          <w:lang w:val="lv-LV"/>
        </w:rPr>
      </w:pPr>
      <w:r w:rsidRPr="007D5147">
        <w:rPr>
          <w:rFonts w:ascii="Times New Roman" w:hAnsi="Times New Roman"/>
          <w:lang w:val="lv-LV"/>
        </w:rPr>
        <w:t>Pasūtītājs 3 (trīs) darb</w:t>
      </w:r>
      <w:r w:rsidR="007013AB" w:rsidRPr="007D5147">
        <w:rPr>
          <w:rFonts w:ascii="Times New Roman" w:hAnsi="Times New Roman"/>
          <w:lang w:val="lv-LV"/>
        </w:rPr>
        <w:t xml:space="preserve">a </w:t>
      </w:r>
      <w:r w:rsidRPr="007D5147">
        <w:rPr>
          <w:rFonts w:ascii="Times New Roman" w:hAnsi="Times New Roman"/>
          <w:lang w:val="lv-LV"/>
        </w:rPr>
        <w:t xml:space="preserve">dienu laikā pēc piedāvājumu saņemšanas izvēlas </w:t>
      </w:r>
      <w:r w:rsidR="00A63138" w:rsidRPr="007D5147">
        <w:rPr>
          <w:rFonts w:ascii="Times New Roman" w:hAnsi="Times New Roman"/>
          <w:lang w:val="lv-LV"/>
        </w:rPr>
        <w:t xml:space="preserve">uzaicinājumā norādītajiem kritērijiem </w:t>
      </w:r>
      <w:r w:rsidRPr="007D5147">
        <w:rPr>
          <w:rFonts w:ascii="Times New Roman" w:hAnsi="Times New Roman"/>
          <w:lang w:val="lv-LV"/>
        </w:rPr>
        <w:t xml:space="preserve">atbilstošu piedāvājumu no piedāvājumiem, kas atbilst uzaicinājumā noteiktajām prasībām. Ja vairāku </w:t>
      </w:r>
      <w:r w:rsidR="00C16EE0" w:rsidRPr="007D5147">
        <w:rPr>
          <w:rFonts w:ascii="Times New Roman" w:hAnsi="Times New Roman"/>
          <w:lang w:val="lv-LV"/>
        </w:rPr>
        <w:t>Piegādātāju</w:t>
      </w:r>
      <w:r w:rsidRPr="007D5147">
        <w:rPr>
          <w:rFonts w:ascii="Times New Roman" w:hAnsi="Times New Roman"/>
          <w:lang w:val="lv-LV"/>
        </w:rPr>
        <w:t xml:space="preserve"> piedāvājumu cenas ir vienādas</w:t>
      </w:r>
      <w:r w:rsidR="00C16EE0" w:rsidRPr="007D5147">
        <w:rPr>
          <w:rFonts w:ascii="Times New Roman" w:hAnsi="Times New Roman"/>
          <w:lang w:val="lv-LV"/>
        </w:rPr>
        <w:t xml:space="preserve"> (zemākās cenas kritērija piemērošanas gadījumā)</w:t>
      </w:r>
      <w:r w:rsidRPr="007D5147">
        <w:rPr>
          <w:rFonts w:ascii="Times New Roman" w:hAnsi="Times New Roman"/>
          <w:lang w:val="lv-LV"/>
        </w:rPr>
        <w:t xml:space="preserve">, Pasūtītājs izvēlas </w:t>
      </w:r>
      <w:r w:rsidR="00C16EE0" w:rsidRPr="007D5147">
        <w:rPr>
          <w:rFonts w:ascii="Times New Roman" w:hAnsi="Times New Roman"/>
          <w:lang w:val="lv-LV"/>
        </w:rPr>
        <w:t>Piegādātāju</w:t>
      </w:r>
      <w:r w:rsidRPr="007D5147">
        <w:rPr>
          <w:rFonts w:ascii="Times New Roman" w:hAnsi="Times New Roman"/>
          <w:lang w:val="lv-LV"/>
        </w:rPr>
        <w:t>, kurš piedāvājumu iesniedzis pirmais.</w:t>
      </w:r>
      <w:r w:rsidR="00C16EE0" w:rsidRPr="007D5147">
        <w:rPr>
          <w:rFonts w:ascii="Times New Roman" w:hAnsi="Times New Roman"/>
          <w:lang w:val="lv-LV"/>
        </w:rPr>
        <w:t xml:space="preserve"> Ja vairāku Piegādātāju piedāvājumu vērtējumi ir vienādi (saimnieciski visizdevīgākā piedāvājuma krirērija piemērošanas gadījumā), Pasūtītājs izvēlas Piegādātāju, kurš iesniedzis piedāvājumu ar zemāko cenu.</w:t>
      </w:r>
    </w:p>
    <w:p w14:paraId="0B0C2CBD" w14:textId="4437D6B1" w:rsidR="004D678F" w:rsidRPr="007D5147" w:rsidRDefault="004D678F" w:rsidP="00B06018">
      <w:pPr>
        <w:numPr>
          <w:ilvl w:val="1"/>
          <w:numId w:val="21"/>
        </w:numPr>
        <w:spacing w:before="80" w:after="0" w:line="240" w:lineRule="auto"/>
        <w:jc w:val="both"/>
        <w:rPr>
          <w:rFonts w:ascii="Times New Roman" w:hAnsi="Times New Roman"/>
          <w:lang w:val="lv-LV"/>
        </w:rPr>
      </w:pPr>
      <w:r w:rsidRPr="007D5147">
        <w:rPr>
          <w:rFonts w:ascii="Times New Roman" w:hAnsi="Times New Roman"/>
          <w:lang w:val="lv-LV"/>
        </w:rPr>
        <w:t>Pēc piedāvājuma izvēles Pasūtītājs nosūta pa e-pastu rakstisku paziņojumu visiem Piegādātājiem</w:t>
      </w:r>
      <w:r w:rsidR="00C07441" w:rsidRPr="007D5147">
        <w:rPr>
          <w:rFonts w:ascii="Times New Roman" w:hAnsi="Times New Roman"/>
          <w:lang w:val="lv-LV"/>
        </w:rPr>
        <w:t xml:space="preserve"> par izvēlēto piedāvājumu</w:t>
      </w:r>
      <w:r w:rsidRPr="007D5147">
        <w:rPr>
          <w:rFonts w:ascii="Times New Roman" w:hAnsi="Times New Roman"/>
          <w:lang w:val="lv-LV"/>
        </w:rPr>
        <w:t>.</w:t>
      </w:r>
    </w:p>
    <w:p w14:paraId="1390E246" w14:textId="089C9B59" w:rsidR="00A57205" w:rsidRPr="007D5147" w:rsidRDefault="00A57205" w:rsidP="00B06018">
      <w:pPr>
        <w:numPr>
          <w:ilvl w:val="1"/>
          <w:numId w:val="21"/>
        </w:numPr>
        <w:spacing w:before="80" w:after="0" w:line="240" w:lineRule="auto"/>
        <w:jc w:val="both"/>
        <w:rPr>
          <w:rFonts w:ascii="Times New Roman" w:hAnsi="Times New Roman"/>
          <w:lang w:val="lv-LV"/>
        </w:rPr>
      </w:pPr>
      <w:r w:rsidRPr="007D5147">
        <w:rPr>
          <w:rFonts w:ascii="Times New Roman" w:hAnsi="Times New Roman"/>
          <w:lang w:val="lv-LV"/>
        </w:rPr>
        <w:t>Pasūtītājs slēdz iepirkuma līgumu ievērojot šādus noteikumus:</w:t>
      </w:r>
    </w:p>
    <w:p w14:paraId="08D37167" w14:textId="2112FFFF" w:rsidR="003F4967" w:rsidRPr="007D5147" w:rsidRDefault="00B12894" w:rsidP="00B06018">
      <w:pPr>
        <w:numPr>
          <w:ilvl w:val="2"/>
          <w:numId w:val="21"/>
        </w:numPr>
        <w:tabs>
          <w:tab w:val="clear" w:pos="930"/>
          <w:tab w:val="num" w:pos="993"/>
        </w:tabs>
        <w:spacing w:before="80" w:after="0" w:line="240" w:lineRule="auto"/>
        <w:ind w:left="993" w:hanging="567"/>
        <w:jc w:val="both"/>
        <w:rPr>
          <w:rFonts w:ascii="Times New Roman" w:hAnsi="Times New Roman"/>
          <w:lang w:val="lv-LV"/>
        </w:rPr>
      </w:pPr>
      <w:r w:rsidRPr="007D5147">
        <w:rPr>
          <w:rFonts w:ascii="Times New Roman" w:hAnsi="Times New Roman"/>
          <w:lang w:val="lv-LV"/>
        </w:rPr>
        <w:t>Pakalpojuma pasūtījums pēc pieņemšanas – nodošanas akta parakstīšana un Piegādātāja rēķina saņemšanas tiek apmaksāts 10</w:t>
      </w:r>
      <w:r w:rsidR="00347D47" w:rsidRPr="007D5147">
        <w:rPr>
          <w:rFonts w:ascii="Times New Roman" w:hAnsi="Times New Roman"/>
          <w:lang w:val="lv-LV"/>
        </w:rPr>
        <w:t xml:space="preserve"> (desmit)</w:t>
      </w:r>
      <w:r w:rsidRPr="007D5147">
        <w:rPr>
          <w:rFonts w:ascii="Times New Roman" w:hAnsi="Times New Roman"/>
          <w:lang w:val="lv-LV"/>
        </w:rPr>
        <w:t xml:space="preserve"> darb</w:t>
      </w:r>
      <w:r w:rsidR="00347D47" w:rsidRPr="007D5147">
        <w:rPr>
          <w:rFonts w:ascii="Times New Roman" w:hAnsi="Times New Roman"/>
          <w:lang w:val="lv-LV"/>
        </w:rPr>
        <w:t xml:space="preserve">a </w:t>
      </w:r>
      <w:r w:rsidRPr="007D5147">
        <w:rPr>
          <w:rFonts w:ascii="Times New Roman" w:hAnsi="Times New Roman"/>
          <w:lang w:val="lv-LV"/>
        </w:rPr>
        <w:t>dienu laik</w:t>
      </w:r>
      <w:r w:rsidR="003F5C8B" w:rsidRPr="007D5147">
        <w:rPr>
          <w:rFonts w:ascii="Times New Roman" w:hAnsi="Times New Roman"/>
          <w:lang w:val="lv-LV"/>
        </w:rPr>
        <w:t>ā.</w:t>
      </w:r>
    </w:p>
    <w:p w14:paraId="4F2C6894" w14:textId="3EE79EEC" w:rsidR="003F4967" w:rsidRPr="007D5147" w:rsidRDefault="003F4967" w:rsidP="00B06018">
      <w:pPr>
        <w:numPr>
          <w:ilvl w:val="2"/>
          <w:numId w:val="21"/>
        </w:numPr>
        <w:tabs>
          <w:tab w:val="clear" w:pos="930"/>
          <w:tab w:val="num" w:pos="993"/>
        </w:tabs>
        <w:spacing w:before="80" w:after="0" w:line="240" w:lineRule="auto"/>
        <w:ind w:left="993" w:hanging="567"/>
        <w:jc w:val="both"/>
        <w:rPr>
          <w:rFonts w:ascii="Times New Roman" w:hAnsi="Times New Roman"/>
          <w:lang w:val="lv-LV"/>
        </w:rPr>
      </w:pPr>
      <w:r w:rsidRPr="007D5147">
        <w:rPr>
          <w:rFonts w:ascii="Times New Roman" w:hAnsi="Times New Roman"/>
          <w:lang w:val="lv-LV"/>
        </w:rPr>
        <w:t xml:space="preserve">Par </w:t>
      </w:r>
      <w:r w:rsidR="0075186F" w:rsidRPr="007D5147">
        <w:rPr>
          <w:rFonts w:ascii="Times New Roman" w:hAnsi="Times New Roman"/>
          <w:lang w:val="lv-LV"/>
        </w:rPr>
        <w:t>sniegto</w:t>
      </w:r>
      <w:r w:rsidRPr="007D5147">
        <w:rPr>
          <w:rFonts w:ascii="Times New Roman" w:hAnsi="Times New Roman"/>
          <w:lang w:val="lv-LV"/>
        </w:rPr>
        <w:t xml:space="preserve"> </w:t>
      </w:r>
      <w:r w:rsidR="0075186F" w:rsidRPr="007D5147">
        <w:rPr>
          <w:rFonts w:ascii="Times New Roman" w:hAnsi="Times New Roman"/>
          <w:lang w:val="lv-LV"/>
        </w:rPr>
        <w:t>pakalpojumu</w:t>
      </w:r>
      <w:r w:rsidRPr="007D5147">
        <w:rPr>
          <w:rFonts w:ascii="Times New Roman" w:hAnsi="Times New Roman"/>
          <w:lang w:val="lv-LV"/>
        </w:rPr>
        <w:t xml:space="preserve"> savlaicīgu apmaksas neveikšanu, Pasūtītājs maksā </w:t>
      </w:r>
      <w:r w:rsidR="0075186F" w:rsidRPr="007D5147">
        <w:rPr>
          <w:rFonts w:ascii="Times New Roman" w:hAnsi="Times New Roman"/>
          <w:lang w:val="lv-LV"/>
        </w:rPr>
        <w:t>Piegādātājam</w:t>
      </w:r>
      <w:r w:rsidR="0001418B">
        <w:rPr>
          <w:rFonts w:ascii="Times New Roman" w:hAnsi="Times New Roman"/>
          <w:lang w:val="lv-LV"/>
        </w:rPr>
        <w:t xml:space="preserve"> līgumsodu 0,1</w:t>
      </w:r>
      <w:r w:rsidRPr="007D5147">
        <w:rPr>
          <w:rFonts w:ascii="Times New Roman" w:hAnsi="Times New Roman"/>
          <w:lang w:val="lv-LV"/>
        </w:rPr>
        <w:t>% (vienas desmitdaļas procenta) apmērā no aizkavētās maksājuma summas par katru nokavēto dienu, bet ne vairāk kā 10% (desmit procenti) no ai</w:t>
      </w:r>
      <w:r w:rsidR="003F5C8B" w:rsidRPr="007D5147">
        <w:rPr>
          <w:rFonts w:ascii="Times New Roman" w:hAnsi="Times New Roman"/>
          <w:lang w:val="lv-LV"/>
        </w:rPr>
        <w:t>zkavētās maksājuma summas.</w:t>
      </w:r>
    </w:p>
    <w:p w14:paraId="65F05B72" w14:textId="442CEC0F" w:rsidR="0075186F" w:rsidRPr="007D5147" w:rsidRDefault="0075186F" w:rsidP="00B06018">
      <w:pPr>
        <w:numPr>
          <w:ilvl w:val="2"/>
          <w:numId w:val="21"/>
        </w:numPr>
        <w:tabs>
          <w:tab w:val="clear" w:pos="930"/>
          <w:tab w:val="num" w:pos="993"/>
        </w:tabs>
        <w:spacing w:before="80" w:after="0" w:line="240" w:lineRule="auto"/>
        <w:ind w:left="993" w:hanging="567"/>
        <w:jc w:val="both"/>
        <w:rPr>
          <w:rFonts w:ascii="Times New Roman" w:hAnsi="Times New Roman"/>
          <w:lang w:val="lv-LV"/>
        </w:rPr>
      </w:pPr>
      <w:r w:rsidRPr="007D5147">
        <w:rPr>
          <w:rFonts w:ascii="Times New Roman" w:hAnsi="Times New Roman"/>
          <w:lang w:val="lv-LV"/>
        </w:rPr>
        <w:t xml:space="preserve">Par pasūtījuma izpildes termiņa nokavējumu Piegādātājs </w:t>
      </w:r>
      <w:r w:rsidR="0001418B">
        <w:rPr>
          <w:rFonts w:ascii="Times New Roman" w:hAnsi="Times New Roman"/>
          <w:lang w:val="lv-LV"/>
        </w:rPr>
        <w:t>maksā Pasūtītājam līgumsodu 0,1</w:t>
      </w:r>
      <w:r w:rsidRPr="007D5147">
        <w:rPr>
          <w:rFonts w:ascii="Times New Roman" w:hAnsi="Times New Roman"/>
          <w:lang w:val="lv-LV"/>
        </w:rPr>
        <w:t>% (vienas desmitdaļas procenta) apmērā no attiecīgā pasūtījuma maksas par katru nokavēto dienu, bet ne vairāk kā 10 % (desmit procenti) no attiecīgā pasūtījuma maksas.</w:t>
      </w:r>
    </w:p>
    <w:p w14:paraId="27AAC9CD" w14:textId="77777777" w:rsidR="003F5C8B" w:rsidRPr="007D5147" w:rsidRDefault="0075186F" w:rsidP="00B06018">
      <w:pPr>
        <w:numPr>
          <w:ilvl w:val="2"/>
          <w:numId w:val="21"/>
        </w:numPr>
        <w:tabs>
          <w:tab w:val="clear" w:pos="930"/>
          <w:tab w:val="num" w:pos="993"/>
        </w:tabs>
        <w:spacing w:before="80" w:after="0" w:line="240" w:lineRule="auto"/>
        <w:ind w:left="993" w:hanging="567"/>
        <w:jc w:val="both"/>
        <w:rPr>
          <w:rFonts w:ascii="Times New Roman" w:hAnsi="Times New Roman"/>
          <w:lang w:val="lv-LV"/>
        </w:rPr>
      </w:pPr>
      <w:r w:rsidRPr="007D5147">
        <w:rPr>
          <w:rFonts w:ascii="Times New Roman" w:hAnsi="Times New Roman"/>
          <w:lang w:val="lv-LV"/>
        </w:rPr>
        <w:t>Par ar Pasūtītāju nesaskaņotas personas iesaistīšanu pakalpojuma pasūtījuma izpildē Piegādātājs maksā Pasūtītājam līgumsodu 10% (desmit procentu) apmērā no maksas par attiecīgā pasūtījuma izpildi.</w:t>
      </w:r>
    </w:p>
    <w:p w14:paraId="576A18F9" w14:textId="1F8FD693" w:rsidR="00A61D39" w:rsidRPr="007D5147" w:rsidRDefault="00A61D39" w:rsidP="00B06018">
      <w:pPr>
        <w:numPr>
          <w:ilvl w:val="2"/>
          <w:numId w:val="21"/>
        </w:numPr>
        <w:tabs>
          <w:tab w:val="clear" w:pos="930"/>
          <w:tab w:val="num" w:pos="993"/>
        </w:tabs>
        <w:spacing w:before="80" w:after="0" w:line="240" w:lineRule="auto"/>
        <w:ind w:left="993" w:hanging="567"/>
        <w:jc w:val="both"/>
        <w:rPr>
          <w:rFonts w:ascii="Times New Roman" w:hAnsi="Times New Roman"/>
          <w:lang w:val="lv-LV"/>
        </w:rPr>
      </w:pPr>
      <w:r w:rsidRPr="007D5147">
        <w:rPr>
          <w:rFonts w:ascii="Times New Roman" w:hAnsi="Times New Roman"/>
          <w:lang w:val="lv-LV"/>
        </w:rPr>
        <w:t xml:space="preserve">Pasūtītājam ir tiesības līgumsodu atskaitīt no maksas par attiecīgo pakalpojumu. </w:t>
      </w:r>
    </w:p>
    <w:p w14:paraId="67ABC453" w14:textId="77777777" w:rsidR="00441BB2" w:rsidRPr="007D5147" w:rsidRDefault="00441BB2" w:rsidP="00B06018">
      <w:pPr>
        <w:numPr>
          <w:ilvl w:val="0"/>
          <w:numId w:val="21"/>
        </w:numPr>
        <w:tabs>
          <w:tab w:val="clear" w:pos="360"/>
          <w:tab w:val="num" w:pos="426"/>
          <w:tab w:val="num" w:pos="6598"/>
        </w:tabs>
        <w:spacing w:before="240" w:after="120" w:line="240" w:lineRule="auto"/>
        <w:ind w:left="6600" w:hanging="6600"/>
        <w:jc w:val="center"/>
        <w:rPr>
          <w:rFonts w:ascii="Times New Roman" w:hAnsi="Times New Roman"/>
          <w:b/>
          <w:lang w:val="lv-LV"/>
        </w:rPr>
      </w:pPr>
      <w:r w:rsidRPr="007D5147">
        <w:rPr>
          <w:rFonts w:ascii="Times New Roman" w:hAnsi="Times New Roman"/>
          <w:b/>
          <w:lang w:val="lv-LV"/>
        </w:rPr>
        <w:t>Pasūtītāja tiesības un pienākumi</w:t>
      </w:r>
    </w:p>
    <w:p w14:paraId="439799F1" w14:textId="1511B17D" w:rsidR="00441BB2" w:rsidRPr="007D5147" w:rsidRDefault="00441BB2" w:rsidP="00B06018">
      <w:pPr>
        <w:numPr>
          <w:ilvl w:val="1"/>
          <w:numId w:val="21"/>
        </w:numPr>
        <w:tabs>
          <w:tab w:val="num" w:pos="567"/>
        </w:tabs>
        <w:spacing w:before="80" w:after="0" w:line="240" w:lineRule="auto"/>
        <w:ind w:left="431" w:hanging="431"/>
        <w:jc w:val="both"/>
        <w:rPr>
          <w:rFonts w:ascii="Times New Roman" w:hAnsi="Times New Roman"/>
          <w:lang w:val="lv-LV"/>
        </w:rPr>
      </w:pPr>
      <w:r w:rsidRPr="007D5147">
        <w:rPr>
          <w:rFonts w:ascii="Times New Roman" w:hAnsi="Times New Roman"/>
          <w:lang w:val="lv-LV"/>
        </w:rPr>
        <w:t xml:space="preserve">Pasūtītājs </w:t>
      </w:r>
      <w:r w:rsidR="007A7630" w:rsidRPr="007D5147">
        <w:rPr>
          <w:rFonts w:ascii="Times New Roman" w:hAnsi="Times New Roman"/>
          <w:bCs/>
          <w:lang w:val="lv-LV"/>
        </w:rPr>
        <w:t>veic p</w:t>
      </w:r>
      <w:r w:rsidRPr="007D5147">
        <w:rPr>
          <w:rFonts w:ascii="Times New Roman" w:hAnsi="Times New Roman"/>
          <w:bCs/>
          <w:lang w:val="lv-LV"/>
        </w:rPr>
        <w:t>asūtījumus atbilstoši vajadzībai un finanšu iespējām</w:t>
      </w:r>
      <w:r w:rsidR="007A7630" w:rsidRPr="007D5147">
        <w:rPr>
          <w:rFonts w:ascii="Times New Roman" w:hAnsi="Times New Roman"/>
          <w:bCs/>
          <w:lang w:val="lv-LV"/>
        </w:rPr>
        <w:t>,</w:t>
      </w:r>
      <w:r w:rsidRPr="007D5147">
        <w:rPr>
          <w:rFonts w:ascii="Times New Roman" w:hAnsi="Times New Roman"/>
          <w:lang w:val="lv-LV"/>
        </w:rPr>
        <w:t xml:space="preserve"> un Pasūtītājam ir tiesības </w:t>
      </w:r>
      <w:r w:rsidR="007A7630" w:rsidRPr="007D5147">
        <w:rPr>
          <w:rFonts w:ascii="Times New Roman" w:hAnsi="Times New Roman"/>
          <w:lang w:val="lv-LV"/>
        </w:rPr>
        <w:t xml:space="preserve">Vienošanās ietvaros iepirkt mazāku pakalpojuma apjomu, </w:t>
      </w:r>
      <w:r w:rsidRPr="007D5147">
        <w:rPr>
          <w:rFonts w:ascii="Times New Roman" w:hAnsi="Times New Roman"/>
          <w:lang w:val="lv-LV"/>
        </w:rPr>
        <w:t>kopumā norādīt uzaicinājumos mazāku nekā norādīts iepirkuma procedūras nolikumā.</w:t>
      </w:r>
    </w:p>
    <w:p w14:paraId="29F97AB5" w14:textId="27E2F411" w:rsidR="00441BB2" w:rsidRPr="007D5147" w:rsidRDefault="00441BB2" w:rsidP="00B06018">
      <w:pPr>
        <w:numPr>
          <w:ilvl w:val="1"/>
          <w:numId w:val="21"/>
        </w:numPr>
        <w:spacing w:before="80" w:after="0" w:line="240" w:lineRule="auto"/>
        <w:ind w:left="431" w:hanging="431"/>
        <w:jc w:val="both"/>
        <w:rPr>
          <w:rFonts w:ascii="Times New Roman" w:hAnsi="Times New Roman"/>
          <w:noProof/>
          <w:lang w:val="lv-LV"/>
        </w:rPr>
      </w:pPr>
      <w:r w:rsidRPr="007D5147">
        <w:rPr>
          <w:rFonts w:ascii="Times New Roman" w:hAnsi="Times New Roman"/>
          <w:noProof/>
          <w:lang w:val="lv-LV"/>
        </w:rPr>
        <w:t>Pasūtītājam Vienošanās noteikto saistību ietvaros ir pienākums nodrošināt P</w:t>
      </w:r>
      <w:r w:rsidRPr="007D5147">
        <w:rPr>
          <w:rFonts w:ascii="Times New Roman" w:hAnsi="Times New Roman"/>
          <w:lang w:val="lv-LV"/>
        </w:rPr>
        <w:t>iegādātāju brīvu konkurenci, kā arī vienlīdzīgu un taisnīgu attieksmi pret tiem.</w:t>
      </w:r>
    </w:p>
    <w:p w14:paraId="64302490" w14:textId="1BDC3F60" w:rsidR="00A57205" w:rsidRPr="007D5147" w:rsidRDefault="00441BB2" w:rsidP="00B06018">
      <w:pPr>
        <w:numPr>
          <w:ilvl w:val="1"/>
          <w:numId w:val="21"/>
        </w:numPr>
        <w:spacing w:before="80" w:after="0" w:line="240" w:lineRule="auto"/>
        <w:ind w:left="431" w:hanging="431"/>
        <w:jc w:val="both"/>
        <w:rPr>
          <w:rFonts w:ascii="Times New Roman" w:hAnsi="Times New Roman"/>
          <w:noProof/>
          <w:lang w:val="lv-LV"/>
        </w:rPr>
      </w:pPr>
      <w:r w:rsidRPr="007D5147">
        <w:rPr>
          <w:rFonts w:ascii="Times New Roman" w:hAnsi="Times New Roman"/>
          <w:noProof/>
          <w:lang w:val="lv-LV"/>
        </w:rPr>
        <w:t xml:space="preserve">Pasūtītājs apņemas pieņemt </w:t>
      </w:r>
      <w:r w:rsidR="006E5532" w:rsidRPr="007D5147">
        <w:rPr>
          <w:rFonts w:ascii="Times New Roman" w:hAnsi="Times New Roman"/>
          <w:noProof/>
          <w:lang w:val="lv-LV"/>
        </w:rPr>
        <w:t>p</w:t>
      </w:r>
      <w:r w:rsidR="00AE751B" w:rsidRPr="007D5147">
        <w:rPr>
          <w:rFonts w:ascii="Times New Roman" w:hAnsi="Times New Roman"/>
          <w:noProof/>
          <w:lang w:val="lv-LV"/>
        </w:rPr>
        <w:t>akalpojumu</w:t>
      </w:r>
      <w:r w:rsidRPr="007D5147">
        <w:rPr>
          <w:rFonts w:ascii="Times New Roman" w:hAnsi="Times New Roman"/>
          <w:noProof/>
          <w:lang w:val="lv-LV"/>
        </w:rPr>
        <w:t>, kas atbilst tehniskajai specifikācijai,</w:t>
      </w:r>
      <w:r w:rsidR="00A57205" w:rsidRPr="007D5147">
        <w:rPr>
          <w:rFonts w:ascii="Times New Roman" w:hAnsi="Times New Roman"/>
          <w:noProof/>
          <w:lang w:val="lv-LV"/>
        </w:rPr>
        <w:t xml:space="preserve"> un</w:t>
      </w:r>
      <w:r w:rsidRPr="007D5147">
        <w:rPr>
          <w:rFonts w:ascii="Times New Roman" w:hAnsi="Times New Roman"/>
          <w:noProof/>
          <w:lang w:val="lv-LV"/>
        </w:rPr>
        <w:t xml:space="preserve"> </w:t>
      </w:r>
      <w:r w:rsidR="00A57205" w:rsidRPr="007D5147">
        <w:rPr>
          <w:rFonts w:ascii="Times New Roman" w:hAnsi="Times New Roman"/>
          <w:noProof/>
          <w:lang w:val="lv-LV"/>
        </w:rPr>
        <w:t xml:space="preserve">apmaksāt </w:t>
      </w:r>
      <w:r w:rsidR="006E5532" w:rsidRPr="007D5147">
        <w:rPr>
          <w:rFonts w:ascii="Times New Roman" w:hAnsi="Times New Roman"/>
          <w:noProof/>
          <w:lang w:val="lv-LV"/>
        </w:rPr>
        <w:t xml:space="preserve">iepirkuma </w:t>
      </w:r>
      <w:r w:rsidRPr="007D5147">
        <w:rPr>
          <w:rFonts w:ascii="Times New Roman" w:hAnsi="Times New Roman"/>
          <w:noProof/>
          <w:lang w:val="lv-LV"/>
        </w:rPr>
        <w:t xml:space="preserve">līgumā noteiktajā termiņā un kārtībā. Citas Pasūtītāja tiesības un pienākumi </w:t>
      </w:r>
      <w:r w:rsidR="006E5532" w:rsidRPr="007D5147">
        <w:rPr>
          <w:rFonts w:ascii="Times New Roman" w:hAnsi="Times New Roman"/>
          <w:noProof/>
          <w:lang w:val="lv-LV"/>
        </w:rPr>
        <w:t>tiek</w:t>
      </w:r>
      <w:r w:rsidRPr="007D5147">
        <w:rPr>
          <w:rFonts w:ascii="Times New Roman" w:hAnsi="Times New Roman"/>
          <w:noProof/>
          <w:lang w:val="lv-LV"/>
        </w:rPr>
        <w:t xml:space="preserve"> noteikti </w:t>
      </w:r>
      <w:r w:rsidR="006E5532" w:rsidRPr="007D5147">
        <w:rPr>
          <w:rFonts w:ascii="Times New Roman" w:hAnsi="Times New Roman"/>
          <w:noProof/>
          <w:lang w:val="lv-LV"/>
        </w:rPr>
        <w:t xml:space="preserve">iepirkuma </w:t>
      </w:r>
      <w:r w:rsidRPr="007D5147">
        <w:rPr>
          <w:rFonts w:ascii="Times New Roman" w:hAnsi="Times New Roman"/>
          <w:noProof/>
          <w:lang w:val="lv-LV"/>
        </w:rPr>
        <w:t>līgumā, ciktāl Vienošanās nav noteikts citādi.</w:t>
      </w:r>
    </w:p>
    <w:p w14:paraId="4EC59D41" w14:textId="77777777" w:rsidR="00441BB2" w:rsidRPr="007D5147" w:rsidRDefault="00441BB2" w:rsidP="00B06018">
      <w:pPr>
        <w:numPr>
          <w:ilvl w:val="0"/>
          <w:numId w:val="21"/>
        </w:numPr>
        <w:tabs>
          <w:tab w:val="clear" w:pos="360"/>
          <w:tab w:val="num" w:pos="426"/>
          <w:tab w:val="num" w:pos="6598"/>
        </w:tabs>
        <w:spacing w:before="240" w:after="120" w:line="240" w:lineRule="auto"/>
        <w:ind w:left="6600" w:hanging="6600"/>
        <w:jc w:val="center"/>
        <w:rPr>
          <w:rFonts w:ascii="Times New Roman" w:hAnsi="Times New Roman"/>
          <w:b/>
          <w:lang w:val="lv-LV"/>
        </w:rPr>
      </w:pPr>
      <w:r w:rsidRPr="007D5147">
        <w:rPr>
          <w:rFonts w:ascii="Times New Roman" w:hAnsi="Times New Roman"/>
          <w:b/>
          <w:lang w:val="lv-LV"/>
        </w:rPr>
        <w:t>Piegādātāja tiesības un pienākumi</w:t>
      </w:r>
    </w:p>
    <w:p w14:paraId="36E22CAA" w14:textId="77777777" w:rsidR="002A6578" w:rsidRPr="007D5147" w:rsidRDefault="00441BB2" w:rsidP="00B06018">
      <w:pPr>
        <w:numPr>
          <w:ilvl w:val="1"/>
          <w:numId w:val="21"/>
        </w:numPr>
        <w:spacing w:before="80" w:after="0" w:line="240" w:lineRule="auto"/>
        <w:jc w:val="both"/>
        <w:rPr>
          <w:rFonts w:ascii="Times New Roman" w:hAnsi="Times New Roman"/>
          <w:noProof/>
          <w:lang w:val="lv-LV"/>
        </w:rPr>
      </w:pPr>
      <w:r w:rsidRPr="007D5147">
        <w:rPr>
          <w:rFonts w:ascii="Times New Roman" w:hAnsi="Times New Roman"/>
          <w:noProof/>
          <w:lang w:val="lv-LV"/>
        </w:rPr>
        <w:t xml:space="preserve">Pēc </w:t>
      </w:r>
      <w:r w:rsidR="002A6578" w:rsidRPr="007D5147">
        <w:rPr>
          <w:rFonts w:ascii="Times New Roman" w:hAnsi="Times New Roman"/>
          <w:noProof/>
          <w:lang w:val="lv-LV"/>
        </w:rPr>
        <w:t xml:space="preserve">iepirkuma </w:t>
      </w:r>
      <w:r w:rsidRPr="007D5147">
        <w:rPr>
          <w:rFonts w:ascii="Times New Roman" w:hAnsi="Times New Roman"/>
          <w:noProof/>
          <w:lang w:val="lv-LV"/>
        </w:rPr>
        <w:t xml:space="preserve">līguma noslēgšanas Piegādātājs apņemas </w:t>
      </w:r>
      <w:r w:rsidR="002A6578" w:rsidRPr="007D5147">
        <w:rPr>
          <w:rFonts w:ascii="Times New Roman" w:hAnsi="Times New Roman"/>
          <w:noProof/>
          <w:lang w:val="lv-LV"/>
        </w:rPr>
        <w:t>kvalitatīvi un atbilstoši iepirkuma līguma noteikumiem izpildīt pakalpojuma pasūtījumu</w:t>
      </w:r>
      <w:r w:rsidRPr="007D5147">
        <w:rPr>
          <w:rFonts w:ascii="Times New Roman" w:hAnsi="Times New Roman"/>
          <w:noProof/>
          <w:lang w:val="lv-LV"/>
        </w:rPr>
        <w:t xml:space="preserve"> un pildīt citas</w:t>
      </w:r>
      <w:r w:rsidR="002A6578" w:rsidRPr="007D5147">
        <w:rPr>
          <w:rFonts w:ascii="Times New Roman" w:hAnsi="Times New Roman"/>
          <w:noProof/>
          <w:lang w:val="lv-LV"/>
        </w:rPr>
        <w:t xml:space="preserve"> iepirkuma</w:t>
      </w:r>
      <w:r w:rsidRPr="007D5147">
        <w:rPr>
          <w:rFonts w:ascii="Times New Roman" w:hAnsi="Times New Roman"/>
          <w:noProof/>
          <w:lang w:val="lv-LV"/>
        </w:rPr>
        <w:t xml:space="preserve"> līgumā noteiktās saistības. </w:t>
      </w:r>
    </w:p>
    <w:p w14:paraId="4944082A" w14:textId="673B5856" w:rsidR="003F4967" w:rsidRPr="007D5147" w:rsidRDefault="003F4967" w:rsidP="00B06018">
      <w:pPr>
        <w:numPr>
          <w:ilvl w:val="1"/>
          <w:numId w:val="21"/>
        </w:numPr>
        <w:spacing w:before="80" w:after="0" w:line="240" w:lineRule="auto"/>
        <w:jc w:val="both"/>
        <w:rPr>
          <w:rFonts w:ascii="Times New Roman" w:hAnsi="Times New Roman"/>
          <w:noProof/>
          <w:lang w:val="lv-LV"/>
        </w:rPr>
      </w:pPr>
      <w:r w:rsidRPr="007D5147">
        <w:rPr>
          <w:rFonts w:ascii="Times New Roman" w:hAnsi="Times New Roman"/>
          <w:noProof/>
          <w:lang w:val="lv-LV"/>
        </w:rPr>
        <w:t xml:space="preserve">Piegādātājs pakalpojuma pasūtījuma izpildei piesaista piedāvājumā norādītos speciālistus. Piedāvājumā norādīto speciālistu maiņa vai jaunu speciālisu piesaiste ir jāsaskaņo ar Pasūtītāju, piesaistītajiem speciālistiem ir jāatbilst iepirkuma procedūras nolikumā izvirzītajām prasībām tulkiem un redaktoriem.  </w:t>
      </w:r>
    </w:p>
    <w:p w14:paraId="3F8E8DA6" w14:textId="15F23D1B" w:rsidR="00441BB2" w:rsidRPr="007D5147" w:rsidRDefault="00441BB2" w:rsidP="00B06018">
      <w:pPr>
        <w:numPr>
          <w:ilvl w:val="1"/>
          <w:numId w:val="21"/>
        </w:numPr>
        <w:spacing w:before="80" w:after="0" w:line="240" w:lineRule="auto"/>
        <w:ind w:left="431" w:hanging="431"/>
        <w:jc w:val="both"/>
        <w:rPr>
          <w:rFonts w:ascii="Times New Roman" w:hAnsi="Times New Roman"/>
          <w:noProof/>
          <w:lang w:val="lv-LV"/>
        </w:rPr>
      </w:pPr>
      <w:r w:rsidRPr="007D5147">
        <w:rPr>
          <w:rFonts w:ascii="Times New Roman" w:hAnsi="Times New Roman"/>
          <w:snapToGrid w:val="0"/>
          <w:lang w:val="lv-LV"/>
        </w:rPr>
        <w:lastRenderedPageBreak/>
        <w:t>Piegādātājs</w:t>
      </w:r>
      <w:r w:rsidRPr="007D5147">
        <w:rPr>
          <w:rFonts w:ascii="Times New Roman" w:hAnsi="Times New Roman"/>
          <w:noProof/>
          <w:lang w:val="lv-LV"/>
        </w:rPr>
        <w:t xml:space="preserve"> Vienošanās un</w:t>
      </w:r>
      <w:r w:rsidR="002A6578" w:rsidRPr="007D5147">
        <w:rPr>
          <w:rFonts w:ascii="Times New Roman" w:hAnsi="Times New Roman"/>
          <w:noProof/>
          <w:lang w:val="lv-LV"/>
        </w:rPr>
        <w:t xml:space="preserve"> iepirkuma</w:t>
      </w:r>
      <w:r w:rsidRPr="007D5147">
        <w:rPr>
          <w:rFonts w:ascii="Times New Roman" w:hAnsi="Times New Roman"/>
          <w:noProof/>
          <w:lang w:val="lv-LV"/>
        </w:rPr>
        <w:t xml:space="preserve"> līguma izpildes ietvaros ir saistīts ar iepirkuma proce</w:t>
      </w:r>
      <w:r w:rsidR="002A6578" w:rsidRPr="007D5147">
        <w:rPr>
          <w:rFonts w:ascii="Times New Roman" w:hAnsi="Times New Roman"/>
          <w:noProof/>
          <w:lang w:val="lv-LV"/>
        </w:rPr>
        <w:t>dūras nolikumā noteiktajām un piedāvājumā izteiktajām</w:t>
      </w:r>
      <w:r w:rsidRPr="007D5147">
        <w:rPr>
          <w:rFonts w:ascii="Times New Roman" w:hAnsi="Times New Roman"/>
          <w:noProof/>
          <w:lang w:val="lv-LV"/>
        </w:rPr>
        <w:t xml:space="preserve"> saistībām, ja vien šajā Vienošanās attiecībā uz konkrētām saistībām nav noteikts citādāk. </w:t>
      </w:r>
    </w:p>
    <w:p w14:paraId="5ADCE73B" w14:textId="77777777" w:rsidR="00441BB2" w:rsidRPr="007D5147" w:rsidRDefault="00441BB2" w:rsidP="00B06018">
      <w:pPr>
        <w:numPr>
          <w:ilvl w:val="1"/>
          <w:numId w:val="21"/>
        </w:numPr>
        <w:spacing w:before="80" w:after="0" w:line="240" w:lineRule="auto"/>
        <w:ind w:left="431" w:hanging="431"/>
        <w:jc w:val="both"/>
        <w:rPr>
          <w:rFonts w:ascii="Times New Roman" w:hAnsi="Times New Roman"/>
          <w:lang w:val="lv-LV"/>
        </w:rPr>
      </w:pPr>
      <w:r w:rsidRPr="007D5147">
        <w:rPr>
          <w:rFonts w:ascii="Times New Roman" w:hAnsi="Times New Roman"/>
          <w:lang w:val="lv-LV"/>
        </w:rPr>
        <w:t>Piegādātājs apņemas ievērot patiesas un godīgas konkurences principus Vienošanās darbības laikā.</w:t>
      </w:r>
    </w:p>
    <w:p w14:paraId="05C4EF50" w14:textId="77777777" w:rsidR="00441BB2" w:rsidRPr="007D5147" w:rsidRDefault="00441BB2" w:rsidP="00B06018">
      <w:pPr>
        <w:numPr>
          <w:ilvl w:val="0"/>
          <w:numId w:val="21"/>
        </w:numPr>
        <w:tabs>
          <w:tab w:val="clear" w:pos="360"/>
          <w:tab w:val="num" w:pos="426"/>
          <w:tab w:val="num" w:pos="6598"/>
        </w:tabs>
        <w:spacing w:before="240" w:after="120" w:line="240" w:lineRule="auto"/>
        <w:ind w:left="6600" w:hanging="6600"/>
        <w:jc w:val="center"/>
        <w:rPr>
          <w:rFonts w:ascii="Times New Roman" w:hAnsi="Times New Roman"/>
          <w:b/>
          <w:lang w:val="lv-LV"/>
        </w:rPr>
      </w:pPr>
      <w:r w:rsidRPr="007D5147">
        <w:rPr>
          <w:rFonts w:ascii="Times New Roman" w:hAnsi="Times New Roman"/>
          <w:b/>
          <w:lang w:val="lv-LV"/>
        </w:rPr>
        <w:t>Vienošanās spēkā stāšanās, grozīšanas un izbeigšanas kārtība</w:t>
      </w:r>
    </w:p>
    <w:p w14:paraId="6F1D8C01" w14:textId="1142A14B" w:rsidR="00441BB2" w:rsidRPr="007D5147" w:rsidRDefault="00441BB2" w:rsidP="00B06018">
      <w:pPr>
        <w:numPr>
          <w:ilvl w:val="1"/>
          <w:numId w:val="21"/>
        </w:numPr>
        <w:tabs>
          <w:tab w:val="clear" w:pos="432"/>
          <w:tab w:val="num" w:pos="550"/>
        </w:tabs>
        <w:spacing w:before="80" w:after="0" w:line="240" w:lineRule="auto"/>
        <w:ind w:left="567" w:hanging="567"/>
        <w:jc w:val="both"/>
        <w:rPr>
          <w:rFonts w:ascii="Times New Roman" w:hAnsi="Times New Roman"/>
          <w:lang w:val="lv-LV"/>
        </w:rPr>
      </w:pPr>
      <w:r w:rsidRPr="007D5147">
        <w:rPr>
          <w:rFonts w:ascii="Times New Roman" w:hAnsi="Times New Roman"/>
          <w:lang w:val="lv-LV"/>
        </w:rPr>
        <w:t xml:space="preserve">Ja kāds no Piegādātājiem atsakās parakstīt Vienošanos, tas rakstiski informē Pasūtītāju par savu lēmumu. Pasūtītājam ir tiesības uzskatīt, ka Piegādātājs atsakās parakstīt šo Vienošanos, ja Piegādātājs </w:t>
      </w:r>
      <w:r w:rsidR="003F5C8B" w:rsidRPr="007D5147">
        <w:rPr>
          <w:rFonts w:ascii="Times New Roman" w:hAnsi="Times New Roman"/>
          <w:lang w:val="lv-LV"/>
        </w:rPr>
        <w:t>piecu</w:t>
      </w:r>
      <w:r w:rsidRPr="007D5147">
        <w:rPr>
          <w:rFonts w:ascii="Times New Roman" w:hAnsi="Times New Roman"/>
          <w:lang w:val="lv-LV"/>
        </w:rPr>
        <w:t xml:space="preserve"> darba dienu laikā no Pasūtītāja rakstiska uzaicinājuma saņemšanas nav parakstījis šo Vienošanos.</w:t>
      </w:r>
    </w:p>
    <w:p w14:paraId="5B90E831" w14:textId="77777777" w:rsidR="00441BB2" w:rsidRPr="007D5147" w:rsidRDefault="00441BB2" w:rsidP="00B06018">
      <w:pPr>
        <w:numPr>
          <w:ilvl w:val="1"/>
          <w:numId w:val="21"/>
        </w:numPr>
        <w:tabs>
          <w:tab w:val="clear" w:pos="432"/>
          <w:tab w:val="num" w:pos="550"/>
        </w:tabs>
        <w:spacing w:before="80" w:after="0" w:line="240" w:lineRule="auto"/>
        <w:ind w:left="567" w:hanging="567"/>
        <w:jc w:val="both"/>
        <w:rPr>
          <w:rFonts w:ascii="Times New Roman" w:hAnsi="Times New Roman"/>
          <w:lang w:val="lv-LV"/>
        </w:rPr>
      </w:pPr>
      <w:r w:rsidRPr="007D5147">
        <w:rPr>
          <w:rFonts w:ascii="Times New Roman" w:hAnsi="Times New Roman"/>
          <w:lang w:val="lv-LV"/>
        </w:rPr>
        <w:t>Vienošanās stājas spēkā ar brīdi, kad to ir parakstījis Pasūtītājs un visi Piegādātāji, kuri nav atteikušies to darīt.</w:t>
      </w:r>
    </w:p>
    <w:p w14:paraId="612873F2" w14:textId="2FB2C59A" w:rsidR="00441BB2" w:rsidRPr="007D5147" w:rsidRDefault="00441BB2" w:rsidP="00B06018">
      <w:pPr>
        <w:numPr>
          <w:ilvl w:val="1"/>
          <w:numId w:val="21"/>
        </w:numPr>
        <w:tabs>
          <w:tab w:val="clear" w:pos="432"/>
          <w:tab w:val="num" w:pos="550"/>
        </w:tabs>
        <w:spacing w:before="80" w:after="0" w:line="240" w:lineRule="auto"/>
        <w:ind w:left="567" w:hanging="567"/>
        <w:jc w:val="both"/>
        <w:rPr>
          <w:rFonts w:ascii="Times New Roman" w:hAnsi="Times New Roman"/>
          <w:b/>
          <w:lang w:val="lv-LV"/>
        </w:rPr>
      </w:pPr>
      <w:r w:rsidRPr="007D5147">
        <w:rPr>
          <w:rFonts w:ascii="Times New Roman" w:hAnsi="Times New Roman"/>
          <w:noProof/>
          <w:lang w:val="lv-LV"/>
        </w:rPr>
        <w:t xml:space="preserve">Jebkādas izmaiņas Vienošanās var izdarīt vienīgi ar visu Līdzēju kopīgu vienošanos. Izmaiņas stājas spēkā pēc tam, kad vienošanās par izmaiņām ir noformēta rakstveidā un to parakstījuši visi Līdzēji. Ja Līdzēji nevar vienoties, paliek spēkā iepriekšējie Vienošanās noteikumi. </w:t>
      </w:r>
    </w:p>
    <w:p w14:paraId="67F4E414" w14:textId="77777777" w:rsidR="00441BB2" w:rsidRPr="007D5147" w:rsidRDefault="00441BB2" w:rsidP="00B06018">
      <w:pPr>
        <w:numPr>
          <w:ilvl w:val="1"/>
          <w:numId w:val="21"/>
        </w:numPr>
        <w:tabs>
          <w:tab w:val="clear" w:pos="432"/>
          <w:tab w:val="num" w:pos="550"/>
        </w:tabs>
        <w:spacing w:before="80" w:after="0" w:line="240" w:lineRule="auto"/>
        <w:ind w:left="567" w:hanging="567"/>
        <w:jc w:val="both"/>
        <w:rPr>
          <w:rFonts w:ascii="Times New Roman" w:hAnsi="Times New Roman"/>
          <w:b/>
          <w:lang w:val="lv-LV"/>
        </w:rPr>
      </w:pPr>
      <w:r w:rsidRPr="007D5147">
        <w:rPr>
          <w:rFonts w:ascii="Times New Roman" w:hAnsi="Times New Roman"/>
          <w:lang w:val="lv-LV"/>
        </w:rPr>
        <w:t>Pasūtītājam ir tiesības vienpusēji atkāpties no Vienošanās, ja ir zudusi nepieciešamība pēc Vienošanās priekšmeta.</w:t>
      </w:r>
      <w:r w:rsidRPr="007D5147">
        <w:rPr>
          <w:rFonts w:ascii="Times New Roman" w:hAnsi="Times New Roman"/>
          <w:i/>
          <w:lang w:val="lv-LV"/>
        </w:rPr>
        <w:t xml:space="preserve"> </w:t>
      </w:r>
      <w:r w:rsidRPr="007D5147">
        <w:rPr>
          <w:rFonts w:ascii="Times New Roman" w:hAnsi="Times New Roman"/>
          <w:lang w:val="lv-LV"/>
        </w:rPr>
        <w:t>Šādā gadījumā Pasūtītājs par to rakstveidā brīdina Piegādātājus vismaz 1 (vienu) mēnesi iepriekš.</w:t>
      </w:r>
    </w:p>
    <w:p w14:paraId="38DEB2F3" w14:textId="77777777" w:rsidR="00441BB2" w:rsidRPr="007D5147" w:rsidRDefault="00441BB2" w:rsidP="00B06018">
      <w:pPr>
        <w:numPr>
          <w:ilvl w:val="1"/>
          <w:numId w:val="21"/>
        </w:numPr>
        <w:tabs>
          <w:tab w:val="clear" w:pos="432"/>
          <w:tab w:val="num" w:pos="550"/>
        </w:tabs>
        <w:spacing w:before="80" w:after="0" w:line="240" w:lineRule="auto"/>
        <w:ind w:left="567" w:hanging="567"/>
        <w:jc w:val="both"/>
        <w:rPr>
          <w:rFonts w:ascii="Times New Roman" w:hAnsi="Times New Roman"/>
          <w:b/>
          <w:lang w:val="lv-LV"/>
        </w:rPr>
      </w:pPr>
      <w:r w:rsidRPr="007D5147">
        <w:rPr>
          <w:rFonts w:ascii="Times New Roman" w:hAnsi="Times New Roman"/>
          <w:lang w:val="lv-LV"/>
        </w:rPr>
        <w:t xml:space="preserve">Pasūtītājam ir tiesības vienpusēji atkāpties no Vienošanās ar Piegādātāju, rakstveidā brīdinot 3 (trīs) darba dienas iepriekš, ja: </w:t>
      </w:r>
    </w:p>
    <w:p w14:paraId="276C40C6" w14:textId="4D9DFD4F" w:rsidR="003F5C8B" w:rsidRPr="007D5147" w:rsidRDefault="003F5C8B" w:rsidP="00B06018">
      <w:pPr>
        <w:numPr>
          <w:ilvl w:val="2"/>
          <w:numId w:val="21"/>
        </w:numPr>
        <w:tabs>
          <w:tab w:val="clear" w:pos="930"/>
          <w:tab w:val="num" w:pos="1276"/>
        </w:tabs>
        <w:spacing w:before="80" w:after="0" w:line="240" w:lineRule="auto"/>
        <w:ind w:left="993" w:hanging="567"/>
        <w:jc w:val="both"/>
        <w:rPr>
          <w:rFonts w:ascii="Times New Roman" w:hAnsi="Times New Roman"/>
          <w:lang w:val="lv-LV"/>
        </w:rPr>
      </w:pPr>
      <w:r w:rsidRPr="007D5147">
        <w:rPr>
          <w:rFonts w:ascii="Times New Roman" w:hAnsi="Times New Roman"/>
          <w:lang w:val="lv-LV"/>
        </w:rPr>
        <w:t>Piegādātājs kavē standarta pakalpojuma pasūtījuma izpildi vairāk kā par 10 (desmit) darba dienām;</w:t>
      </w:r>
    </w:p>
    <w:p w14:paraId="5711A106" w14:textId="59B2F5B3" w:rsidR="003F5C8B" w:rsidRPr="007D5147" w:rsidRDefault="003F5C8B" w:rsidP="00B06018">
      <w:pPr>
        <w:numPr>
          <w:ilvl w:val="2"/>
          <w:numId w:val="21"/>
        </w:numPr>
        <w:tabs>
          <w:tab w:val="clear" w:pos="930"/>
          <w:tab w:val="num" w:pos="1276"/>
        </w:tabs>
        <w:spacing w:before="80" w:after="0" w:line="240" w:lineRule="auto"/>
        <w:ind w:left="993" w:hanging="567"/>
        <w:jc w:val="both"/>
        <w:rPr>
          <w:rFonts w:ascii="Times New Roman" w:hAnsi="Times New Roman"/>
          <w:lang w:val="lv-LV"/>
        </w:rPr>
      </w:pPr>
      <w:r w:rsidRPr="007D5147">
        <w:rPr>
          <w:rFonts w:ascii="Times New Roman" w:hAnsi="Times New Roman"/>
          <w:lang w:val="lv-LV"/>
        </w:rPr>
        <w:t>Piegādātājs kavē steidzama pakalpojuma pasūtījuma izpildi vairāk kā par 5 (piecām) darba dienām</w:t>
      </w:r>
      <w:r w:rsidR="00E7248F" w:rsidRPr="007D5147">
        <w:rPr>
          <w:rFonts w:ascii="Times New Roman" w:hAnsi="Times New Roman"/>
          <w:lang w:val="lv-LV"/>
        </w:rPr>
        <w:t>;</w:t>
      </w:r>
    </w:p>
    <w:p w14:paraId="19A46BE4" w14:textId="7CE6F731" w:rsidR="003315CE" w:rsidRPr="007D5147" w:rsidRDefault="00E7248F" w:rsidP="00B06018">
      <w:pPr>
        <w:numPr>
          <w:ilvl w:val="2"/>
          <w:numId w:val="21"/>
        </w:numPr>
        <w:tabs>
          <w:tab w:val="clear" w:pos="930"/>
          <w:tab w:val="num" w:pos="1276"/>
        </w:tabs>
        <w:spacing w:before="80" w:after="0" w:line="240" w:lineRule="auto"/>
        <w:ind w:left="993" w:hanging="567"/>
        <w:jc w:val="both"/>
        <w:rPr>
          <w:rFonts w:ascii="Times New Roman" w:hAnsi="Times New Roman"/>
          <w:lang w:val="lv-LV"/>
        </w:rPr>
      </w:pPr>
      <w:r w:rsidRPr="007D5147">
        <w:rPr>
          <w:rFonts w:ascii="Times New Roman" w:hAnsi="Times New Roman"/>
          <w:lang w:val="lv-LV"/>
        </w:rPr>
        <w:t xml:space="preserve">Piegādātājam vismaz </w:t>
      </w:r>
      <w:r w:rsidR="00347D47" w:rsidRPr="007D5147">
        <w:rPr>
          <w:rFonts w:ascii="Times New Roman" w:hAnsi="Times New Roman"/>
          <w:lang w:val="lv-LV"/>
        </w:rPr>
        <w:t>2 (</w:t>
      </w:r>
      <w:r w:rsidRPr="007D5147">
        <w:rPr>
          <w:rFonts w:ascii="Times New Roman" w:hAnsi="Times New Roman"/>
          <w:lang w:val="lv-LV"/>
        </w:rPr>
        <w:t>divas</w:t>
      </w:r>
      <w:r w:rsidR="00347D47" w:rsidRPr="007D5147">
        <w:rPr>
          <w:rFonts w:ascii="Times New Roman" w:hAnsi="Times New Roman"/>
          <w:lang w:val="lv-LV"/>
        </w:rPr>
        <w:t>)</w:t>
      </w:r>
      <w:r w:rsidRPr="007D5147">
        <w:rPr>
          <w:rFonts w:ascii="Times New Roman" w:hAnsi="Times New Roman"/>
          <w:lang w:val="lv-LV"/>
        </w:rPr>
        <w:t xml:space="preserve"> reizes Vienošanās darbības laikā ir izteikti atkārtoti komentāri (pretenzija par pasūtījuma izpildes kvalitāti par Piegādātāja atkārtoti iesniegtu (precizētu) pasūtījumu) par pakalpojuma kvalitāti</w:t>
      </w:r>
      <w:r w:rsidR="003315CE" w:rsidRPr="007D5147">
        <w:rPr>
          <w:rFonts w:ascii="Times New Roman" w:hAnsi="Times New Roman"/>
          <w:lang w:val="lv-LV"/>
        </w:rPr>
        <w:t>;</w:t>
      </w:r>
    </w:p>
    <w:p w14:paraId="1B7894F2" w14:textId="13CA0C23" w:rsidR="00E7248F" w:rsidRPr="007D5147" w:rsidRDefault="003315CE" w:rsidP="00B06018">
      <w:pPr>
        <w:numPr>
          <w:ilvl w:val="2"/>
          <w:numId w:val="21"/>
        </w:numPr>
        <w:tabs>
          <w:tab w:val="clear" w:pos="930"/>
          <w:tab w:val="num" w:pos="1276"/>
        </w:tabs>
        <w:spacing w:before="80" w:after="0" w:line="240" w:lineRule="auto"/>
        <w:ind w:left="993" w:hanging="567"/>
        <w:jc w:val="both"/>
        <w:rPr>
          <w:rFonts w:ascii="Times New Roman" w:hAnsi="Times New Roman"/>
          <w:lang w:val="lv-LV"/>
        </w:rPr>
      </w:pPr>
      <w:r w:rsidRPr="007D5147">
        <w:rPr>
          <w:rFonts w:ascii="Times New Roman" w:hAnsi="Times New Roman"/>
          <w:lang w:val="lv-LV"/>
        </w:rPr>
        <w:t>Piegādātājs atkārtoti iesaista pasūtījuma iz</w:t>
      </w:r>
      <w:r w:rsidR="0001418B">
        <w:rPr>
          <w:rFonts w:ascii="Times New Roman" w:hAnsi="Times New Roman"/>
          <w:lang w:val="lv-LV"/>
        </w:rPr>
        <w:t>pildē ar Pasūtītāju nesaskaņotu</w:t>
      </w:r>
      <w:r w:rsidRPr="007D5147">
        <w:rPr>
          <w:rFonts w:ascii="Times New Roman" w:hAnsi="Times New Roman"/>
          <w:lang w:val="lv-LV"/>
        </w:rPr>
        <w:t xml:space="preserve"> tulku vai redaktoru.</w:t>
      </w:r>
      <w:r w:rsidR="00E7248F" w:rsidRPr="007D5147">
        <w:rPr>
          <w:rFonts w:ascii="Times New Roman" w:hAnsi="Times New Roman"/>
          <w:lang w:val="lv-LV"/>
        </w:rPr>
        <w:t xml:space="preserve"> </w:t>
      </w:r>
    </w:p>
    <w:p w14:paraId="42D00817" w14:textId="2550CB9B" w:rsidR="00D40426" w:rsidRPr="007D5147" w:rsidRDefault="00D40426" w:rsidP="00B06018">
      <w:pPr>
        <w:pStyle w:val="ListParagraph"/>
        <w:numPr>
          <w:ilvl w:val="1"/>
          <w:numId w:val="21"/>
        </w:numPr>
        <w:spacing w:before="80" w:after="0" w:line="240" w:lineRule="auto"/>
        <w:jc w:val="both"/>
        <w:rPr>
          <w:rFonts w:ascii="Times New Roman" w:hAnsi="Times New Roman"/>
          <w:snapToGrid w:val="0"/>
          <w:sz w:val="22"/>
          <w:szCs w:val="22"/>
          <w:lang w:val="lv-LV" w:eastAsia="en-US"/>
        </w:rPr>
      </w:pPr>
      <w:r w:rsidRPr="007D5147">
        <w:rPr>
          <w:rFonts w:ascii="Times New Roman" w:hAnsi="Times New Roman"/>
          <w:sz w:val="22"/>
          <w:szCs w:val="22"/>
          <w:lang w:val="lv-LV"/>
        </w:rPr>
        <w:t>Piegādātājam ir tiesības vienpusēji atkāpties no Vienošanās, ja Pasūtītājs atkārtoti Vienošanās darbības laikā savlaicīgi neveic pasūtījuma apmaksu. Šādā gadījumā Piegādātājs par to rakstveidā brīdina Pasūtītāju vismaz 1 (vienu) mēnesi iepriekš.</w:t>
      </w:r>
      <w:r w:rsidRPr="007D5147">
        <w:rPr>
          <w:rFonts w:ascii="Times New Roman" w:hAnsi="Times New Roman"/>
          <w:snapToGrid w:val="0"/>
          <w:sz w:val="22"/>
          <w:szCs w:val="22"/>
          <w:lang w:val="lv-LV" w:eastAsia="en-US"/>
        </w:rPr>
        <w:t xml:space="preserve">  </w:t>
      </w:r>
    </w:p>
    <w:p w14:paraId="14F8EA57" w14:textId="77777777" w:rsidR="00441BB2" w:rsidRPr="00B06018" w:rsidRDefault="00441BB2" w:rsidP="00421C96">
      <w:pPr>
        <w:numPr>
          <w:ilvl w:val="0"/>
          <w:numId w:val="21"/>
        </w:numPr>
        <w:tabs>
          <w:tab w:val="clear" w:pos="360"/>
          <w:tab w:val="num" w:pos="426"/>
          <w:tab w:val="num" w:pos="6598"/>
        </w:tabs>
        <w:spacing w:before="240" w:after="120" w:line="240" w:lineRule="auto"/>
        <w:ind w:left="6600" w:hanging="6600"/>
        <w:jc w:val="center"/>
        <w:rPr>
          <w:rFonts w:ascii="Times New Roman" w:hAnsi="Times New Roman"/>
          <w:b/>
          <w:lang w:val="lv-LV"/>
        </w:rPr>
      </w:pPr>
      <w:r w:rsidRPr="00B06018">
        <w:rPr>
          <w:rFonts w:ascii="Times New Roman" w:hAnsi="Times New Roman"/>
          <w:b/>
          <w:lang w:val="lv-LV"/>
        </w:rPr>
        <w:t>Nepārvarama vara</w:t>
      </w:r>
    </w:p>
    <w:p w14:paraId="2C42B9C3" w14:textId="77777777" w:rsidR="00441BB2" w:rsidRPr="007D5147" w:rsidRDefault="00441BB2" w:rsidP="00421C96">
      <w:pPr>
        <w:numPr>
          <w:ilvl w:val="1"/>
          <w:numId w:val="21"/>
        </w:numPr>
        <w:spacing w:before="80" w:after="0" w:line="240" w:lineRule="auto"/>
        <w:ind w:left="431" w:hanging="431"/>
        <w:jc w:val="both"/>
        <w:rPr>
          <w:rFonts w:ascii="Times New Roman" w:hAnsi="Times New Roman"/>
          <w:snapToGrid w:val="0"/>
          <w:lang w:val="lv-LV"/>
        </w:rPr>
      </w:pPr>
      <w:r w:rsidRPr="007D5147">
        <w:rPr>
          <w:rFonts w:ascii="Times New Roman" w:hAnsi="Times New Roman"/>
          <w:snapToGrid w:val="0"/>
          <w:lang w:val="lv-LV"/>
        </w:rPr>
        <w:t>Līdzēji ir atbrīvoti no atbildības par no Vienošanās izrietošo saistību daļēju vai pilnīgu neizpildi, ja tā radusies sakarā ar ugunsgrēku, plūdiem, zemestrīci, karu, streiku vai citiem nepārvaramas varas apstākļiem, un ja šādi apstākļi tiešā veidā ietekmējuši Vienošanās izpildi, un Līdzēji, slēdzot Vienošanos, to nevarēja paredzēt.</w:t>
      </w:r>
    </w:p>
    <w:p w14:paraId="16DD437C" w14:textId="7C700CB2" w:rsidR="00441BB2" w:rsidRPr="007D5147" w:rsidRDefault="00441BB2" w:rsidP="00421C96">
      <w:pPr>
        <w:numPr>
          <w:ilvl w:val="1"/>
          <w:numId w:val="21"/>
        </w:numPr>
        <w:spacing w:before="80" w:after="0" w:line="240" w:lineRule="auto"/>
        <w:ind w:left="431" w:hanging="431"/>
        <w:jc w:val="both"/>
        <w:rPr>
          <w:rFonts w:ascii="Times New Roman" w:hAnsi="Times New Roman"/>
          <w:snapToGrid w:val="0"/>
          <w:lang w:val="lv-LV"/>
        </w:rPr>
      </w:pPr>
      <w:r w:rsidRPr="007D5147">
        <w:rPr>
          <w:rFonts w:ascii="Times New Roman" w:hAnsi="Times New Roman"/>
          <w:snapToGrid w:val="0"/>
          <w:lang w:val="lv-LV"/>
        </w:rPr>
        <w:t xml:space="preserve">Līdzējs, kas nokļuvis nepārvaramas varas apstākļos, </w:t>
      </w:r>
      <w:r w:rsidRPr="007D5147">
        <w:rPr>
          <w:rFonts w:ascii="Times New Roman" w:hAnsi="Times New Roman"/>
          <w:lang w:val="lv-LV"/>
        </w:rPr>
        <w:t xml:space="preserve">nekavējoties (ne vēlāk kā 5 (piecu)  darba dienu laikā no attiecīgo apstākļu uzzināšanas dienas) </w:t>
      </w:r>
      <w:r w:rsidRPr="007D5147">
        <w:rPr>
          <w:rFonts w:ascii="Times New Roman" w:hAnsi="Times New Roman"/>
          <w:snapToGrid w:val="0"/>
          <w:lang w:val="lv-LV"/>
        </w:rPr>
        <w:t xml:space="preserve">rakstiski informē par to otru Līdzēju. </w:t>
      </w:r>
      <w:r w:rsidRPr="007D5147">
        <w:rPr>
          <w:rFonts w:ascii="Times New Roman" w:hAnsi="Times New Roman"/>
          <w:lang w:val="lv-LV"/>
        </w:rPr>
        <w:t xml:space="preserve">Ziņojumā jānorāda, kādā termiņā pēc viņa uzskata ir iespējama un paredzama viņa </w:t>
      </w:r>
      <w:r w:rsidRPr="007D5147">
        <w:rPr>
          <w:rFonts w:ascii="Times New Roman" w:hAnsi="Times New Roman"/>
          <w:snapToGrid w:val="0"/>
          <w:lang w:val="lv-LV"/>
        </w:rPr>
        <w:t xml:space="preserve">Vienošanās </w:t>
      </w:r>
      <w:r w:rsidRPr="007D5147">
        <w:rPr>
          <w:rFonts w:ascii="Times New Roman" w:hAnsi="Times New Roman"/>
          <w:lang w:val="lv-LV"/>
        </w:rPr>
        <w:t>paredzēto saistību izpilde, un, pēc pieprasījuma, šādam ziņojumam ir jāpievieno dokuments, kuru izsniegusi kompetenta institūcija un kura satur ārkārtējo apstākļu darbības apstiprinājumu un to raksturojumu.</w:t>
      </w:r>
      <w:r w:rsidRPr="007D5147">
        <w:rPr>
          <w:rFonts w:ascii="Times New Roman" w:hAnsi="Times New Roman"/>
          <w:snapToGrid w:val="0"/>
          <w:lang w:val="lv-LV"/>
        </w:rPr>
        <w:t xml:space="preserve"> Līdzēji apņemas vienoties par to, vai šādi nepārvaramas varas apstākļi traucē vai padara Vienošanās saistību izpildi par neiespējamu, kā arī izlemt līgumsaistību turpināšanas (vai izbeigšanas) būtiskos jautājumus.</w:t>
      </w:r>
    </w:p>
    <w:p w14:paraId="4172B720" w14:textId="601C0A34" w:rsidR="00441BB2" w:rsidRPr="007D5147" w:rsidRDefault="00441BB2" w:rsidP="00421C96">
      <w:pPr>
        <w:numPr>
          <w:ilvl w:val="1"/>
          <w:numId w:val="21"/>
        </w:numPr>
        <w:spacing w:before="80" w:after="0" w:line="240" w:lineRule="auto"/>
        <w:ind w:left="431" w:hanging="431"/>
        <w:jc w:val="both"/>
        <w:rPr>
          <w:rFonts w:ascii="Times New Roman" w:hAnsi="Times New Roman"/>
          <w:snapToGrid w:val="0"/>
          <w:lang w:val="lv-LV"/>
        </w:rPr>
      </w:pPr>
      <w:r w:rsidRPr="007D5147">
        <w:rPr>
          <w:rFonts w:ascii="Times New Roman" w:hAnsi="Times New Roman"/>
          <w:snapToGrid w:val="0"/>
          <w:lang w:val="lv-LV"/>
        </w:rPr>
        <w:t xml:space="preserve">Ja nepārvaramas varas apstākļu dēļ Vienošanās nav izpildāma ilgāk par 2 (divām) nedēļām, tad katram Līdzējam ir tiesības vienpusēji atkāpties no tālākas Vienošanās saistību izpildes. </w:t>
      </w:r>
      <w:r w:rsidRPr="007D5147">
        <w:rPr>
          <w:rFonts w:ascii="Times New Roman" w:hAnsi="Times New Roman"/>
          <w:lang w:val="lv-LV"/>
        </w:rPr>
        <w:t xml:space="preserve">Šajā </w:t>
      </w:r>
      <w:r w:rsidRPr="007D5147">
        <w:rPr>
          <w:rFonts w:ascii="Times New Roman" w:hAnsi="Times New Roman"/>
          <w:lang w:val="lv-LV"/>
        </w:rPr>
        <w:lastRenderedPageBreak/>
        <w:t>gadījumā neviens no Līdzējiem nav atbildīgs par zaudējumiem, kuri radušies otram Līdzējam laika posmā pēc nepārvaramas varas apstākļu iestāšanās.</w:t>
      </w:r>
    </w:p>
    <w:p w14:paraId="68E8209D" w14:textId="77777777" w:rsidR="00441BB2" w:rsidRPr="007D5147" w:rsidRDefault="00441BB2" w:rsidP="00421C96">
      <w:pPr>
        <w:numPr>
          <w:ilvl w:val="0"/>
          <w:numId w:val="21"/>
        </w:numPr>
        <w:tabs>
          <w:tab w:val="clear" w:pos="360"/>
          <w:tab w:val="num" w:pos="426"/>
          <w:tab w:val="num" w:pos="6598"/>
        </w:tabs>
        <w:spacing w:before="240" w:after="120" w:line="240" w:lineRule="auto"/>
        <w:ind w:left="6600" w:hanging="6600"/>
        <w:jc w:val="center"/>
        <w:rPr>
          <w:rFonts w:ascii="Times New Roman" w:hAnsi="Times New Roman"/>
          <w:b/>
          <w:lang w:val="lv-LV"/>
        </w:rPr>
      </w:pPr>
      <w:r w:rsidRPr="007D5147">
        <w:rPr>
          <w:rFonts w:ascii="Times New Roman" w:hAnsi="Times New Roman"/>
          <w:b/>
          <w:lang w:val="lv-LV"/>
        </w:rPr>
        <w:t>Citi nosacījumi</w:t>
      </w:r>
    </w:p>
    <w:p w14:paraId="2C3806A5" w14:textId="0B73A02F" w:rsidR="00441BB2" w:rsidRPr="007D5147" w:rsidRDefault="00441BB2" w:rsidP="00421C96">
      <w:pPr>
        <w:numPr>
          <w:ilvl w:val="1"/>
          <w:numId w:val="21"/>
        </w:numPr>
        <w:tabs>
          <w:tab w:val="clear" w:pos="432"/>
          <w:tab w:val="num" w:pos="550"/>
        </w:tabs>
        <w:spacing w:before="80" w:after="0" w:line="240" w:lineRule="auto"/>
        <w:ind w:left="567" w:hanging="567"/>
        <w:jc w:val="both"/>
        <w:rPr>
          <w:rFonts w:ascii="Times New Roman" w:hAnsi="Times New Roman"/>
          <w:lang w:val="lv-LV"/>
        </w:rPr>
      </w:pPr>
      <w:r w:rsidRPr="007D5147">
        <w:rPr>
          <w:rFonts w:ascii="Times New Roman" w:hAnsi="Times New Roman"/>
          <w:lang w:val="lv-LV"/>
        </w:rPr>
        <w:t>Vienošanās ir spēkā, ja tā ir spēkā starp Pasūtītāju un vismaz vienu Piegādātāju, līdz tuv</w:t>
      </w:r>
      <w:r w:rsidR="00961967" w:rsidRPr="007D5147">
        <w:rPr>
          <w:rFonts w:ascii="Times New Roman" w:hAnsi="Times New Roman"/>
          <w:lang w:val="lv-LV"/>
        </w:rPr>
        <w:t>ākajam no šiem notikumiem – 2017</w:t>
      </w:r>
      <w:r w:rsidRPr="007D5147">
        <w:rPr>
          <w:rFonts w:ascii="Times New Roman" w:hAnsi="Times New Roman"/>
          <w:lang w:val="lv-LV"/>
        </w:rPr>
        <w:t>.</w:t>
      </w:r>
      <w:r w:rsidR="00421C96">
        <w:rPr>
          <w:rFonts w:ascii="Times New Roman" w:hAnsi="Times New Roman"/>
          <w:lang w:val="lv-LV"/>
        </w:rPr>
        <w:t xml:space="preserve"> </w:t>
      </w:r>
      <w:r w:rsidRPr="007D5147">
        <w:rPr>
          <w:rFonts w:ascii="Times New Roman" w:hAnsi="Times New Roman"/>
          <w:lang w:val="lv-LV"/>
        </w:rPr>
        <w:t>gada 3</w:t>
      </w:r>
      <w:r w:rsidR="00961967" w:rsidRPr="007D5147">
        <w:rPr>
          <w:rFonts w:ascii="Times New Roman" w:hAnsi="Times New Roman"/>
          <w:lang w:val="lv-LV"/>
        </w:rPr>
        <w:t>1</w:t>
      </w:r>
      <w:r w:rsidRPr="007D5147">
        <w:rPr>
          <w:rFonts w:ascii="Times New Roman" w:hAnsi="Times New Roman"/>
          <w:lang w:val="lv-LV"/>
        </w:rPr>
        <w:t>.</w:t>
      </w:r>
      <w:r w:rsidR="00421C96">
        <w:rPr>
          <w:rFonts w:ascii="Times New Roman" w:hAnsi="Times New Roman"/>
          <w:lang w:val="lv-LV"/>
        </w:rPr>
        <w:t xml:space="preserve"> </w:t>
      </w:r>
      <w:r w:rsidRPr="007D5147">
        <w:rPr>
          <w:rFonts w:ascii="Times New Roman" w:hAnsi="Times New Roman"/>
          <w:lang w:val="lv-LV"/>
        </w:rPr>
        <w:t>decembr</w:t>
      </w:r>
      <w:r w:rsidR="00961967" w:rsidRPr="007D5147">
        <w:rPr>
          <w:rFonts w:ascii="Times New Roman" w:hAnsi="Times New Roman"/>
          <w:lang w:val="lv-LV"/>
        </w:rPr>
        <w:t>im</w:t>
      </w:r>
      <w:r w:rsidRPr="007D5147">
        <w:rPr>
          <w:rFonts w:ascii="Times New Roman" w:hAnsi="Times New Roman"/>
          <w:lang w:val="lv-LV"/>
        </w:rPr>
        <w:t xml:space="preserve"> vai līdz brīdim, kad kopējā no Vienošanās izrietošā visu pasūtījumu summa sasniedz 41 999,</w:t>
      </w:r>
      <w:r w:rsidR="00961967" w:rsidRPr="007D5147">
        <w:rPr>
          <w:rFonts w:ascii="Times New Roman" w:hAnsi="Times New Roman"/>
          <w:lang w:val="lv-LV"/>
        </w:rPr>
        <w:t>00</w:t>
      </w:r>
      <w:r w:rsidRPr="007D5147">
        <w:rPr>
          <w:rFonts w:ascii="Times New Roman" w:hAnsi="Times New Roman"/>
          <w:lang w:val="lv-LV"/>
        </w:rPr>
        <w:t xml:space="preserve"> (četrdesmit viens tūkstotis deviņi simti deviņdesmit deviņi </w:t>
      </w:r>
      <w:r w:rsidR="00961967" w:rsidRPr="007D5147">
        <w:rPr>
          <w:rFonts w:ascii="Times New Roman" w:hAnsi="Times New Roman"/>
          <w:i/>
          <w:lang w:val="lv-LV"/>
        </w:rPr>
        <w:t>euro</w:t>
      </w:r>
      <w:r w:rsidRPr="007D5147">
        <w:rPr>
          <w:rFonts w:ascii="Times New Roman" w:hAnsi="Times New Roman"/>
          <w:lang w:val="lv-LV"/>
        </w:rPr>
        <w:t xml:space="preserve"> un </w:t>
      </w:r>
      <w:r w:rsidR="00961967" w:rsidRPr="007D5147">
        <w:rPr>
          <w:rFonts w:ascii="Times New Roman" w:hAnsi="Times New Roman"/>
          <w:lang w:val="lv-LV"/>
        </w:rPr>
        <w:t>00</w:t>
      </w:r>
      <w:r w:rsidRPr="007D5147">
        <w:rPr>
          <w:rFonts w:ascii="Times New Roman" w:hAnsi="Times New Roman"/>
          <w:lang w:val="lv-LV"/>
        </w:rPr>
        <w:t xml:space="preserve"> centi) bez pievienotās vērtības nodokļa (kopējā līgumcena). Vienošanās attiecībā uz konkrēto Piegādātāju stājas spēkā pēc abpusējas parakstīšanas un nolikuma prasībām atbilstošas Vienošanās izpildes garantijas iesniegšanas Pasūtītājam.</w:t>
      </w:r>
    </w:p>
    <w:p w14:paraId="50DA9668" w14:textId="77777777" w:rsidR="00FF2D0E" w:rsidRPr="007D5147" w:rsidRDefault="00441BB2" w:rsidP="00421C96">
      <w:pPr>
        <w:numPr>
          <w:ilvl w:val="1"/>
          <w:numId w:val="21"/>
        </w:numPr>
        <w:tabs>
          <w:tab w:val="clear" w:pos="432"/>
          <w:tab w:val="num" w:pos="550"/>
        </w:tabs>
        <w:spacing w:before="80" w:after="0" w:line="240" w:lineRule="auto"/>
        <w:ind w:left="567" w:hanging="567"/>
        <w:jc w:val="both"/>
        <w:rPr>
          <w:rFonts w:ascii="Times New Roman" w:hAnsi="Times New Roman"/>
          <w:lang w:val="lv-LV"/>
        </w:rPr>
      </w:pPr>
      <w:r w:rsidRPr="007D5147">
        <w:rPr>
          <w:rFonts w:ascii="Times New Roman" w:hAnsi="Times New Roman"/>
          <w:spacing w:val="6"/>
          <w:lang w:val="lv-LV"/>
        </w:rPr>
        <w:t xml:space="preserve">Kā atbildīgo un pilnvaroto personu par Vienošanās izpildi (izņemot Vienošanās grozījumu parakstīšanu) no Pasūtītāja puses Pasūtītājs nozīmē </w:t>
      </w:r>
      <w:r w:rsidRPr="007D5147">
        <w:rPr>
          <w:rFonts w:ascii="Times New Roman" w:hAnsi="Times New Roman"/>
          <w:spacing w:val="6"/>
          <w:shd w:val="clear" w:color="auto" w:fill="BFBFBF"/>
          <w:lang w:val="lv-LV"/>
        </w:rPr>
        <w:t xml:space="preserve">____, tālr. </w:t>
      </w:r>
      <w:r w:rsidRPr="007D5147">
        <w:rPr>
          <w:rFonts w:ascii="Times New Roman" w:hAnsi="Times New Roman"/>
          <w:shd w:val="clear" w:color="auto" w:fill="BFBFBF"/>
          <w:lang w:val="lv-LV"/>
        </w:rPr>
        <w:t>_____</w:t>
      </w:r>
      <w:r w:rsidRPr="007D5147">
        <w:rPr>
          <w:rFonts w:ascii="Times New Roman" w:hAnsi="Times New Roman"/>
          <w:spacing w:val="6"/>
          <w:shd w:val="clear" w:color="auto" w:fill="BFBFBF"/>
          <w:lang w:val="lv-LV"/>
        </w:rPr>
        <w:t>,</w:t>
      </w:r>
      <w:r w:rsidRPr="007D5147">
        <w:rPr>
          <w:rFonts w:ascii="Times New Roman" w:hAnsi="Times New Roman"/>
          <w:spacing w:val="6"/>
          <w:lang w:val="lv-LV"/>
        </w:rPr>
        <w:t xml:space="preserve"> e-pasta adrese, un no Piegādātāju puses Piegādātāji nozīmē</w:t>
      </w:r>
    </w:p>
    <w:p w14:paraId="769DD869" w14:textId="6826D0AF" w:rsidR="00FF2D0E" w:rsidRPr="007D5147" w:rsidRDefault="00441BB2" w:rsidP="00421C96">
      <w:pPr>
        <w:spacing w:before="80" w:after="0" w:line="240" w:lineRule="auto"/>
        <w:ind w:left="567"/>
        <w:jc w:val="both"/>
        <w:rPr>
          <w:rFonts w:ascii="Times New Roman" w:hAnsi="Times New Roman"/>
          <w:spacing w:val="6"/>
          <w:shd w:val="clear" w:color="auto" w:fill="BFBFBF"/>
          <w:lang w:val="lv-LV"/>
        </w:rPr>
      </w:pPr>
      <w:r w:rsidRPr="007D5147">
        <w:rPr>
          <w:rFonts w:ascii="Times New Roman" w:hAnsi="Times New Roman"/>
          <w:spacing w:val="6"/>
          <w:lang w:val="lv-LV"/>
        </w:rPr>
        <w:t>1)</w:t>
      </w:r>
      <w:r w:rsidRPr="007D5147">
        <w:rPr>
          <w:rFonts w:ascii="Times New Roman" w:hAnsi="Times New Roman"/>
          <w:spacing w:val="6"/>
          <w:shd w:val="clear" w:color="auto" w:fill="BFBFBF"/>
          <w:lang w:val="lv-LV"/>
        </w:rPr>
        <w:t xml:space="preserve"> „___” __________, tālr. ______, e-pasta adrese __, ___ </w:t>
      </w:r>
    </w:p>
    <w:p w14:paraId="076F3366" w14:textId="77777777" w:rsidR="00FF2D0E" w:rsidRPr="007D5147" w:rsidRDefault="00441BB2" w:rsidP="00421C96">
      <w:pPr>
        <w:spacing w:before="80" w:after="0" w:line="240" w:lineRule="auto"/>
        <w:ind w:left="567"/>
        <w:jc w:val="both"/>
        <w:rPr>
          <w:rFonts w:ascii="Times New Roman" w:hAnsi="Times New Roman"/>
          <w:spacing w:val="6"/>
          <w:shd w:val="clear" w:color="auto" w:fill="BFBFBF"/>
          <w:lang w:val="lv-LV"/>
        </w:rPr>
      </w:pPr>
      <w:r w:rsidRPr="007D5147">
        <w:rPr>
          <w:rFonts w:ascii="Times New Roman" w:hAnsi="Times New Roman"/>
          <w:spacing w:val="6"/>
          <w:shd w:val="clear" w:color="auto" w:fill="BFBFBF"/>
          <w:lang w:val="lv-LV"/>
        </w:rPr>
        <w:t xml:space="preserve">2) „_____” ____, tālr. ___, e-pasta adrese __, ___ </w:t>
      </w:r>
    </w:p>
    <w:p w14:paraId="16A9F597" w14:textId="77777777" w:rsidR="00FF2D0E" w:rsidRPr="007D5147" w:rsidRDefault="00441BB2" w:rsidP="00421C96">
      <w:pPr>
        <w:spacing w:before="80" w:after="0" w:line="240" w:lineRule="auto"/>
        <w:ind w:left="567"/>
        <w:jc w:val="both"/>
        <w:rPr>
          <w:rFonts w:ascii="Times New Roman" w:hAnsi="Times New Roman"/>
          <w:spacing w:val="6"/>
          <w:shd w:val="clear" w:color="auto" w:fill="BFBFBF"/>
          <w:lang w:val="lv-LV"/>
        </w:rPr>
      </w:pPr>
      <w:r w:rsidRPr="007D5147">
        <w:rPr>
          <w:rFonts w:ascii="Times New Roman" w:hAnsi="Times New Roman"/>
          <w:spacing w:val="6"/>
          <w:shd w:val="clear" w:color="auto" w:fill="BFBFBF"/>
          <w:lang w:val="lv-LV"/>
        </w:rPr>
        <w:t xml:space="preserve">3) „____” ____, tālr. ___, e-pasta adrese___, </w:t>
      </w:r>
    </w:p>
    <w:p w14:paraId="16E7573E" w14:textId="7D009522" w:rsidR="00FF2D0E" w:rsidRPr="007D5147" w:rsidRDefault="00FF2D0E" w:rsidP="00421C96">
      <w:pPr>
        <w:spacing w:before="80" w:after="0" w:line="240" w:lineRule="auto"/>
        <w:ind w:left="567"/>
        <w:jc w:val="both"/>
        <w:rPr>
          <w:rFonts w:ascii="Times New Roman" w:hAnsi="Times New Roman"/>
          <w:spacing w:val="6"/>
          <w:shd w:val="clear" w:color="auto" w:fill="BFBFBF"/>
          <w:lang w:val="lv-LV"/>
        </w:rPr>
      </w:pPr>
      <w:r w:rsidRPr="007D5147">
        <w:rPr>
          <w:rFonts w:ascii="Times New Roman" w:hAnsi="Times New Roman"/>
          <w:spacing w:val="6"/>
          <w:shd w:val="clear" w:color="auto" w:fill="BFBFBF"/>
          <w:lang w:val="lv-LV"/>
        </w:rPr>
        <w:t xml:space="preserve">4) „____” ____, tālr. ___, e-pasta adrese___, </w:t>
      </w:r>
    </w:p>
    <w:p w14:paraId="440A92C8" w14:textId="5BC9B037" w:rsidR="00FF2D0E" w:rsidRPr="007D5147" w:rsidRDefault="00FF2D0E" w:rsidP="00421C96">
      <w:pPr>
        <w:spacing w:before="80" w:after="0" w:line="240" w:lineRule="auto"/>
        <w:ind w:left="567"/>
        <w:jc w:val="both"/>
        <w:rPr>
          <w:rFonts w:ascii="Times New Roman" w:hAnsi="Times New Roman"/>
          <w:spacing w:val="6"/>
          <w:shd w:val="clear" w:color="auto" w:fill="BFBFBF"/>
          <w:lang w:val="lv-LV"/>
        </w:rPr>
      </w:pPr>
      <w:r w:rsidRPr="007D5147">
        <w:rPr>
          <w:rFonts w:ascii="Times New Roman" w:hAnsi="Times New Roman"/>
          <w:spacing w:val="6"/>
          <w:shd w:val="clear" w:color="auto" w:fill="BFBFBF"/>
          <w:lang w:val="lv-LV"/>
        </w:rPr>
        <w:t xml:space="preserve">5) „____” ____, tālr. ___, e-pasta adrese___, </w:t>
      </w:r>
    </w:p>
    <w:p w14:paraId="18C07655" w14:textId="3C3797C0" w:rsidR="00441BB2" w:rsidRPr="007D5147" w:rsidRDefault="00151FA0" w:rsidP="00421C96">
      <w:pPr>
        <w:spacing w:before="80" w:after="0" w:line="240" w:lineRule="auto"/>
        <w:ind w:left="567"/>
        <w:jc w:val="both"/>
        <w:rPr>
          <w:rFonts w:ascii="Times New Roman" w:hAnsi="Times New Roman"/>
          <w:lang w:val="lv-LV"/>
        </w:rPr>
      </w:pPr>
      <w:r w:rsidRPr="00151FA0">
        <w:rPr>
          <w:rFonts w:ascii="Times New Roman" w:hAnsi="Times New Roman"/>
          <w:spacing w:val="6"/>
          <w:lang w:val="lv-LV"/>
        </w:rPr>
        <w:t>I</w:t>
      </w:r>
      <w:r w:rsidR="00441BB2" w:rsidRPr="00151FA0">
        <w:rPr>
          <w:rFonts w:ascii="Times New Roman" w:hAnsi="Times New Roman"/>
          <w:spacing w:val="6"/>
          <w:lang w:val="lv-LV"/>
        </w:rPr>
        <w:t>zmaiņu</w:t>
      </w:r>
      <w:r>
        <w:rPr>
          <w:rFonts w:ascii="Times New Roman" w:hAnsi="Times New Roman"/>
          <w:spacing w:val="6"/>
          <w:lang w:val="lv-LV"/>
        </w:rPr>
        <w:t xml:space="preserve"> gadījumā </w:t>
      </w:r>
      <w:r w:rsidR="00441BB2" w:rsidRPr="00151FA0">
        <w:rPr>
          <w:rFonts w:ascii="Times New Roman" w:hAnsi="Times New Roman"/>
          <w:spacing w:val="6"/>
          <w:lang w:val="lv-LV"/>
        </w:rPr>
        <w:t>personālsastāvā, tālr.nr. vai e-pasta adresē gadījumā vienpusēji informējot pretējo Līdzēju.</w:t>
      </w:r>
      <w:r w:rsidR="00441BB2" w:rsidRPr="007D5147">
        <w:rPr>
          <w:rFonts w:ascii="Times New Roman" w:hAnsi="Times New Roman"/>
          <w:lang w:val="lv-LV"/>
        </w:rPr>
        <w:t xml:space="preserve"> </w:t>
      </w:r>
    </w:p>
    <w:p w14:paraId="2A885FBD" w14:textId="0B7F20D3" w:rsidR="00441BB2" w:rsidRPr="007D5147" w:rsidRDefault="00441BB2" w:rsidP="00421C96">
      <w:pPr>
        <w:numPr>
          <w:ilvl w:val="1"/>
          <w:numId w:val="21"/>
        </w:numPr>
        <w:tabs>
          <w:tab w:val="clear" w:pos="432"/>
          <w:tab w:val="num" w:pos="550"/>
        </w:tabs>
        <w:spacing w:before="80" w:after="0" w:line="240" w:lineRule="auto"/>
        <w:ind w:left="567" w:hanging="567"/>
        <w:jc w:val="both"/>
        <w:rPr>
          <w:rFonts w:ascii="Times New Roman" w:hAnsi="Times New Roman"/>
          <w:snapToGrid w:val="0"/>
          <w:lang w:val="lv-LV"/>
        </w:rPr>
      </w:pPr>
      <w:r w:rsidRPr="007D5147">
        <w:rPr>
          <w:rFonts w:ascii="Times New Roman" w:hAnsi="Times New Roman"/>
          <w:snapToGrid w:val="0"/>
          <w:lang w:val="lv-LV"/>
        </w:rPr>
        <w:t xml:space="preserve">Ja kādam no Līdzējiem tiek mainīts juridiskais statuss, Līdzēja amatpersonu paraksta tiesības vai kāds no Vienošanās minētajiem Līdzēja rekvizītiem, telefona, </w:t>
      </w:r>
      <w:smartTag w:uri="schemas-tilde-lv/tildestengine" w:element="veidnes">
        <w:smartTagPr>
          <w:attr w:name="text" w:val="faksa"/>
          <w:attr w:name="id" w:val="-1"/>
          <w:attr w:name="baseform" w:val="faks|s"/>
        </w:smartTagPr>
        <w:r w:rsidRPr="007D5147">
          <w:rPr>
            <w:rFonts w:ascii="Times New Roman" w:hAnsi="Times New Roman"/>
            <w:snapToGrid w:val="0"/>
            <w:lang w:val="lv-LV"/>
          </w:rPr>
          <w:t>faksa</w:t>
        </w:r>
      </w:smartTag>
      <w:r w:rsidRPr="007D5147">
        <w:rPr>
          <w:rFonts w:ascii="Times New Roman" w:hAnsi="Times New Roman"/>
          <w:snapToGrid w:val="0"/>
          <w:lang w:val="lv-LV"/>
        </w:rPr>
        <w:t xml:space="preserve"> numurs, e-pasta adrese, biroja pasta adrese u.c., tad Līdzējs nekavējoties rakstiski paziņo par to otram Līdzējam. Ja Līdzējs neizpilda šī apakšpunkta noteikumus, uzskatāms, ka pretējais Līdzējs ir pilnībā izpildījis savas saistības, lietojot Vienošanās norādīto informāciju. Šajā apakšpunktā minētie nosacījumi attiecas arī uz Vienošanās un tā pielikumos minētajiem Līdzēju pārstāvjiem un to rekvizītiem.</w:t>
      </w:r>
    </w:p>
    <w:p w14:paraId="096837F6" w14:textId="71A26AB1" w:rsidR="00441BB2" w:rsidRPr="007D5147" w:rsidRDefault="00441BB2" w:rsidP="00151FA0">
      <w:pPr>
        <w:numPr>
          <w:ilvl w:val="1"/>
          <w:numId w:val="21"/>
        </w:numPr>
        <w:tabs>
          <w:tab w:val="clear" w:pos="432"/>
          <w:tab w:val="num" w:pos="550"/>
        </w:tabs>
        <w:spacing w:before="80" w:after="0" w:line="240" w:lineRule="auto"/>
        <w:ind w:left="567" w:hanging="567"/>
        <w:jc w:val="both"/>
        <w:rPr>
          <w:rFonts w:ascii="Times New Roman" w:hAnsi="Times New Roman"/>
          <w:lang w:val="lv-LV"/>
        </w:rPr>
      </w:pPr>
      <w:r w:rsidRPr="007D5147">
        <w:rPr>
          <w:rFonts w:ascii="Times New Roman" w:hAnsi="Times New Roman"/>
          <w:lang w:val="lv-LV"/>
        </w:rPr>
        <w:t>Jebkuri no Vienošanās izrietoši strīdi, kas rodas starp Pasūtītāju un Piegādātājiem, tiek risināti savstarpēju sarunu ceļā.</w:t>
      </w:r>
      <w:r w:rsidR="00FF2D0E" w:rsidRPr="007D5147">
        <w:rPr>
          <w:rFonts w:ascii="Times New Roman" w:hAnsi="Times New Roman"/>
          <w:lang w:val="lv-LV"/>
        </w:rPr>
        <w:t xml:space="preserve"> </w:t>
      </w:r>
      <w:r w:rsidRPr="007D5147">
        <w:rPr>
          <w:rFonts w:ascii="Times New Roman" w:hAnsi="Times New Roman"/>
          <w:lang w:val="lv-LV"/>
        </w:rPr>
        <w:t xml:space="preserve">Ja savstarpēju sarunu ceļā strīdu </w:t>
      </w:r>
      <w:r w:rsidR="00FF2D0E" w:rsidRPr="007D5147">
        <w:rPr>
          <w:rFonts w:ascii="Times New Roman" w:hAnsi="Times New Roman"/>
          <w:lang w:val="lv-LV"/>
        </w:rPr>
        <w:t xml:space="preserve">divu mēnešu laikā </w:t>
      </w:r>
      <w:r w:rsidRPr="007D5147">
        <w:rPr>
          <w:rFonts w:ascii="Times New Roman" w:hAnsi="Times New Roman"/>
          <w:lang w:val="lv-LV"/>
        </w:rPr>
        <w:t>nav iespējams atrisināt, tas tiek risināts Latvijas Republikas normatīvajos aktos noteiktajā kārtībā.</w:t>
      </w:r>
    </w:p>
    <w:p w14:paraId="7E378A6A" w14:textId="77777777" w:rsidR="00441BB2" w:rsidRPr="007D5147" w:rsidRDefault="00441BB2" w:rsidP="00151FA0">
      <w:pPr>
        <w:numPr>
          <w:ilvl w:val="1"/>
          <w:numId w:val="21"/>
        </w:numPr>
        <w:tabs>
          <w:tab w:val="clear" w:pos="432"/>
          <w:tab w:val="num" w:pos="550"/>
        </w:tabs>
        <w:spacing w:before="80" w:after="0" w:line="240" w:lineRule="auto"/>
        <w:ind w:left="567" w:hanging="567"/>
        <w:jc w:val="both"/>
        <w:rPr>
          <w:rFonts w:ascii="Times New Roman" w:hAnsi="Times New Roman"/>
          <w:snapToGrid w:val="0"/>
          <w:lang w:val="lv-LV"/>
        </w:rPr>
      </w:pPr>
      <w:r w:rsidRPr="007D5147">
        <w:rPr>
          <w:rFonts w:ascii="Times New Roman" w:hAnsi="Times New Roman"/>
          <w:snapToGrid w:val="0"/>
          <w:lang w:val="lv-LV"/>
        </w:rPr>
        <w:t xml:space="preserve">Vienošanās ir sagatavota latviešu valodā </w:t>
      </w:r>
      <w:r w:rsidRPr="007D5147">
        <w:rPr>
          <w:rFonts w:ascii="Times New Roman" w:hAnsi="Times New Roman"/>
          <w:snapToGrid w:val="0"/>
          <w:shd w:val="clear" w:color="auto" w:fill="BFBFBF"/>
          <w:lang w:val="lv-LV"/>
        </w:rPr>
        <w:t>__ (___)</w:t>
      </w:r>
      <w:r w:rsidRPr="007D5147">
        <w:rPr>
          <w:rFonts w:ascii="Times New Roman" w:hAnsi="Times New Roman"/>
          <w:snapToGrid w:val="0"/>
          <w:lang w:val="lv-LV"/>
        </w:rPr>
        <w:t xml:space="preserve"> eksemplāros ar vienādu juridisko spēku. Pie katra no Līdzējiem glabājas 1 (viens) Vienošanās eksemplārs.</w:t>
      </w:r>
    </w:p>
    <w:p w14:paraId="33C61199" w14:textId="77777777" w:rsidR="00441BB2" w:rsidRPr="007D5147" w:rsidRDefault="00441BB2" w:rsidP="00151FA0">
      <w:pPr>
        <w:numPr>
          <w:ilvl w:val="1"/>
          <w:numId w:val="21"/>
        </w:numPr>
        <w:tabs>
          <w:tab w:val="clear" w:pos="432"/>
          <w:tab w:val="num" w:pos="550"/>
        </w:tabs>
        <w:spacing w:before="80" w:after="0" w:line="240" w:lineRule="auto"/>
        <w:ind w:left="567" w:hanging="567"/>
        <w:jc w:val="both"/>
        <w:rPr>
          <w:rFonts w:ascii="Times New Roman" w:hAnsi="Times New Roman"/>
          <w:snapToGrid w:val="0"/>
          <w:lang w:val="lv-LV"/>
        </w:rPr>
      </w:pPr>
      <w:r w:rsidRPr="007D5147">
        <w:rPr>
          <w:rFonts w:ascii="Times New Roman" w:hAnsi="Times New Roman"/>
          <w:snapToGrid w:val="0"/>
          <w:lang w:val="lv-LV"/>
        </w:rPr>
        <w:t>Vienošanās ir pievienoti šādi pielikumi, kas ir tās neatņemamas sastāvdaļas:</w:t>
      </w:r>
    </w:p>
    <w:p w14:paraId="509DF59F" w14:textId="0266D8A0" w:rsidR="00441BB2" w:rsidRPr="007D5147" w:rsidRDefault="00441BB2" w:rsidP="00151FA0">
      <w:pPr>
        <w:numPr>
          <w:ilvl w:val="2"/>
          <w:numId w:val="21"/>
        </w:numPr>
        <w:spacing w:before="80" w:after="0" w:line="240" w:lineRule="auto"/>
        <w:ind w:hanging="657"/>
        <w:jc w:val="both"/>
        <w:rPr>
          <w:rFonts w:ascii="Times New Roman" w:hAnsi="Times New Roman"/>
          <w:snapToGrid w:val="0"/>
          <w:lang w:val="lv-LV"/>
        </w:rPr>
      </w:pPr>
      <w:r w:rsidRPr="007D5147">
        <w:rPr>
          <w:rFonts w:ascii="Times New Roman" w:hAnsi="Times New Roman"/>
          <w:snapToGrid w:val="0"/>
          <w:lang w:val="lv-LV"/>
        </w:rPr>
        <w:t xml:space="preserve">1. pielikums – </w:t>
      </w:r>
      <w:r w:rsidR="00FF2D0E" w:rsidRPr="007D5147">
        <w:rPr>
          <w:rFonts w:ascii="Times New Roman" w:hAnsi="Times New Roman"/>
          <w:iCs/>
          <w:lang w:val="lv-LV"/>
        </w:rPr>
        <w:t>Tehniskās specifikācija – te</w:t>
      </w:r>
      <w:r w:rsidR="009C6B72" w:rsidRPr="007D5147">
        <w:rPr>
          <w:rFonts w:ascii="Times New Roman" w:hAnsi="Times New Roman"/>
          <w:iCs/>
          <w:lang w:val="lv-LV"/>
        </w:rPr>
        <w:t>h</w:t>
      </w:r>
      <w:r w:rsidR="00FF2D0E" w:rsidRPr="007D5147">
        <w:rPr>
          <w:rFonts w:ascii="Times New Roman" w:hAnsi="Times New Roman"/>
          <w:iCs/>
          <w:lang w:val="lv-LV"/>
        </w:rPr>
        <w:t>niskais piedāvājums</w:t>
      </w:r>
      <w:r w:rsidRPr="007D5147">
        <w:rPr>
          <w:rFonts w:ascii="Times New Roman" w:hAnsi="Times New Roman"/>
          <w:iCs/>
          <w:lang w:val="lv-LV"/>
        </w:rPr>
        <w:t xml:space="preserve"> (</w:t>
      </w:r>
      <w:r w:rsidR="007013AB" w:rsidRPr="007D5147">
        <w:rPr>
          <w:rFonts w:ascii="Times New Roman" w:hAnsi="Times New Roman"/>
          <w:iCs/>
          <w:lang w:val="lv-LV"/>
        </w:rPr>
        <w:t>P</w:t>
      </w:r>
      <w:r w:rsidRPr="007D5147">
        <w:rPr>
          <w:rFonts w:ascii="Times New Roman" w:hAnsi="Times New Roman"/>
          <w:iCs/>
          <w:lang w:val="lv-LV"/>
        </w:rPr>
        <w:t>retendentu piedāvājums)</w:t>
      </w:r>
      <w:r w:rsidRPr="007D5147">
        <w:rPr>
          <w:rFonts w:ascii="Times New Roman" w:hAnsi="Times New Roman"/>
          <w:snapToGrid w:val="0"/>
          <w:lang w:val="lv-LV"/>
        </w:rPr>
        <w:t>;</w:t>
      </w:r>
    </w:p>
    <w:p w14:paraId="56E4A2D6" w14:textId="3DDB97D8" w:rsidR="00441BB2" w:rsidRPr="007D5147" w:rsidRDefault="00441BB2" w:rsidP="00151FA0">
      <w:pPr>
        <w:numPr>
          <w:ilvl w:val="2"/>
          <w:numId w:val="21"/>
        </w:numPr>
        <w:spacing w:before="80" w:after="0" w:line="240" w:lineRule="auto"/>
        <w:ind w:hanging="657"/>
        <w:jc w:val="both"/>
        <w:rPr>
          <w:rFonts w:ascii="Times New Roman" w:hAnsi="Times New Roman"/>
          <w:snapToGrid w:val="0"/>
          <w:lang w:val="lv-LV"/>
        </w:rPr>
      </w:pPr>
      <w:r w:rsidRPr="007D5147">
        <w:rPr>
          <w:rFonts w:ascii="Times New Roman" w:hAnsi="Times New Roman"/>
          <w:snapToGrid w:val="0"/>
          <w:lang w:val="lv-LV"/>
        </w:rPr>
        <w:t xml:space="preserve">2. pielikums – </w:t>
      </w:r>
      <w:r w:rsidRPr="007D5147">
        <w:rPr>
          <w:rFonts w:ascii="Times New Roman" w:hAnsi="Times New Roman"/>
          <w:iCs/>
          <w:lang w:val="lv-LV"/>
        </w:rPr>
        <w:t>Uzaicinājums un finanšu piedāvājums (projekts)</w:t>
      </w:r>
    </w:p>
    <w:p w14:paraId="4C2DC4C6" w14:textId="77777777" w:rsidR="00441BB2" w:rsidRPr="00151FA0" w:rsidRDefault="00441BB2" w:rsidP="00151FA0">
      <w:pPr>
        <w:numPr>
          <w:ilvl w:val="0"/>
          <w:numId w:val="21"/>
        </w:numPr>
        <w:tabs>
          <w:tab w:val="clear" w:pos="360"/>
          <w:tab w:val="num" w:pos="426"/>
          <w:tab w:val="num" w:pos="6598"/>
        </w:tabs>
        <w:spacing w:before="240" w:after="120" w:line="240" w:lineRule="auto"/>
        <w:ind w:left="6600" w:hanging="6600"/>
        <w:jc w:val="center"/>
        <w:rPr>
          <w:rFonts w:ascii="Times New Roman" w:hAnsi="Times New Roman"/>
          <w:b/>
          <w:lang w:val="lv-LV"/>
        </w:rPr>
      </w:pPr>
      <w:r w:rsidRPr="007D5147">
        <w:rPr>
          <w:rFonts w:ascii="Times New Roman" w:hAnsi="Times New Roman"/>
          <w:b/>
          <w:lang w:val="lv-LV"/>
        </w:rPr>
        <w:t>Līdzēju rekvizīti un paraksti</w:t>
      </w:r>
    </w:p>
    <w:p w14:paraId="1F3FA944" w14:textId="6A569295" w:rsidR="00441BB2" w:rsidRPr="007D5147" w:rsidRDefault="00441BB2" w:rsidP="00151FA0">
      <w:pPr>
        <w:spacing w:line="240" w:lineRule="auto"/>
        <w:rPr>
          <w:rFonts w:ascii="Times New Roman" w:hAnsi="Times New Roman"/>
          <w:lang w:val="lv-LV"/>
        </w:rPr>
      </w:pPr>
      <w:r w:rsidRPr="007D5147">
        <w:rPr>
          <w:rFonts w:ascii="Times New Roman" w:hAnsi="Times New Roman"/>
          <w:lang w:val="lv-LV"/>
        </w:rPr>
        <w:t xml:space="preserve">Pasūtītājs                                                           </w:t>
      </w:r>
      <w:r w:rsidR="003E747B" w:rsidRPr="007D5147">
        <w:rPr>
          <w:rFonts w:ascii="Times New Roman" w:hAnsi="Times New Roman"/>
          <w:lang w:val="lv-LV"/>
        </w:rPr>
        <w:tab/>
      </w:r>
      <w:r w:rsidRPr="007D5147">
        <w:rPr>
          <w:rFonts w:ascii="Times New Roman" w:hAnsi="Times New Roman"/>
          <w:lang w:val="lv-LV"/>
        </w:rPr>
        <w:t xml:space="preserve">  1) Piegādātājs</w:t>
      </w:r>
    </w:p>
    <w:p w14:paraId="684D5D08" w14:textId="77777777" w:rsidR="00441BB2" w:rsidRPr="007D5147" w:rsidRDefault="00441BB2" w:rsidP="00151FA0">
      <w:pPr>
        <w:spacing w:line="240" w:lineRule="auto"/>
        <w:ind w:left="1980"/>
        <w:rPr>
          <w:rFonts w:ascii="Times New Roman" w:hAnsi="Times New Roman"/>
          <w:lang w:val="lv-LV"/>
        </w:rPr>
      </w:pPr>
      <w:r w:rsidRPr="007D5147">
        <w:rPr>
          <w:rFonts w:ascii="Times New Roman" w:hAnsi="Times New Roman"/>
          <w:lang w:val="lv-LV"/>
        </w:rPr>
        <w:t xml:space="preserve">                                            2) Piegādātājs</w:t>
      </w:r>
    </w:p>
    <w:p w14:paraId="7AF6F91C" w14:textId="58846654" w:rsidR="00441BB2" w:rsidRPr="007D5147" w:rsidRDefault="00441BB2" w:rsidP="00151FA0">
      <w:pPr>
        <w:spacing w:line="240" w:lineRule="auto"/>
        <w:ind w:left="1980"/>
        <w:rPr>
          <w:rFonts w:ascii="Times New Roman" w:hAnsi="Times New Roman"/>
          <w:lang w:val="lv-LV"/>
        </w:rPr>
      </w:pPr>
      <w:r w:rsidRPr="007D5147">
        <w:rPr>
          <w:rFonts w:ascii="Times New Roman" w:hAnsi="Times New Roman"/>
          <w:lang w:val="lv-LV"/>
        </w:rPr>
        <w:t xml:space="preserve">                                            3) Piegādātājs </w:t>
      </w:r>
    </w:p>
    <w:p w14:paraId="164257D1" w14:textId="53BCC85D" w:rsidR="003E747B" w:rsidRPr="007D5147" w:rsidRDefault="003E747B" w:rsidP="00151FA0">
      <w:pPr>
        <w:spacing w:line="240" w:lineRule="auto"/>
        <w:ind w:left="1980" w:firstLine="2415"/>
        <w:rPr>
          <w:rFonts w:ascii="Times New Roman" w:hAnsi="Times New Roman"/>
          <w:lang w:val="lv-LV"/>
        </w:rPr>
      </w:pPr>
      <w:r w:rsidRPr="007D5147">
        <w:rPr>
          <w:rFonts w:ascii="Times New Roman" w:hAnsi="Times New Roman"/>
          <w:lang w:val="lv-LV"/>
        </w:rPr>
        <w:t>4) Piegādātājs</w:t>
      </w:r>
    </w:p>
    <w:p w14:paraId="49233FDA" w14:textId="05B62AA3" w:rsidR="0013717F" w:rsidRPr="007D5147" w:rsidRDefault="003E747B" w:rsidP="007013AB">
      <w:pPr>
        <w:spacing w:line="240" w:lineRule="auto"/>
        <w:ind w:left="1980" w:firstLine="2415"/>
        <w:rPr>
          <w:rFonts w:ascii="Times New Roman" w:eastAsia="Times New Roman" w:hAnsi="Times New Roman"/>
          <w:b/>
          <w:snapToGrid w:val="0"/>
          <w:lang w:val="lv-LV" w:eastAsia="lv-LV"/>
        </w:rPr>
      </w:pPr>
      <w:r w:rsidRPr="007D5147">
        <w:rPr>
          <w:rFonts w:ascii="Times New Roman" w:hAnsi="Times New Roman"/>
          <w:lang w:val="lv-LV"/>
        </w:rPr>
        <w:t>5) Piegādātājs</w:t>
      </w:r>
      <w:r w:rsidR="0013717F" w:rsidRPr="007D5147">
        <w:rPr>
          <w:b/>
          <w:snapToGrid w:val="0"/>
          <w:lang w:val="lv-LV"/>
        </w:rPr>
        <w:br w:type="page"/>
      </w:r>
    </w:p>
    <w:p w14:paraId="68557272" w14:textId="77777777" w:rsidR="00441BB2" w:rsidRPr="007D5147" w:rsidRDefault="00441BB2" w:rsidP="00441BB2">
      <w:pPr>
        <w:pStyle w:val="Style2"/>
        <w:widowControl/>
        <w:tabs>
          <w:tab w:val="left" w:pos="5670"/>
          <w:tab w:val="left" w:pos="6355"/>
        </w:tabs>
        <w:spacing w:line="240" w:lineRule="auto"/>
        <w:ind w:firstLine="5812"/>
        <w:jc w:val="right"/>
        <w:rPr>
          <w:b/>
          <w:sz w:val="22"/>
          <w:szCs w:val="22"/>
        </w:rPr>
      </w:pPr>
      <w:r w:rsidRPr="007D5147">
        <w:rPr>
          <w:b/>
          <w:snapToGrid w:val="0"/>
          <w:sz w:val="22"/>
          <w:szCs w:val="22"/>
        </w:rPr>
        <w:lastRenderedPageBreak/>
        <w:t xml:space="preserve">1.pielikums </w:t>
      </w:r>
    </w:p>
    <w:p w14:paraId="311480F7" w14:textId="77777777" w:rsidR="00441BB2" w:rsidRPr="007D5147" w:rsidRDefault="00441BB2" w:rsidP="00441BB2">
      <w:pPr>
        <w:pStyle w:val="Style2"/>
        <w:widowControl/>
        <w:tabs>
          <w:tab w:val="left" w:pos="5670"/>
          <w:tab w:val="left" w:pos="6355"/>
        </w:tabs>
        <w:spacing w:line="240" w:lineRule="auto"/>
        <w:jc w:val="right"/>
        <w:rPr>
          <w:rStyle w:val="FontStyle20"/>
        </w:rPr>
      </w:pPr>
      <w:r w:rsidRPr="007D5147">
        <w:rPr>
          <w:rStyle w:val="FontStyle20"/>
        </w:rPr>
        <w:t>pie 201</w:t>
      </w:r>
      <w:r w:rsidR="0013717F" w:rsidRPr="007D5147">
        <w:rPr>
          <w:rStyle w:val="FontStyle20"/>
        </w:rPr>
        <w:t>6</w:t>
      </w:r>
      <w:r w:rsidRPr="007D5147">
        <w:rPr>
          <w:rStyle w:val="FontStyle20"/>
        </w:rPr>
        <w:t>.gada „__.”_______________</w:t>
      </w:r>
    </w:p>
    <w:p w14:paraId="7AA45FBD" w14:textId="77777777" w:rsidR="00441BB2" w:rsidRPr="007D5147" w:rsidRDefault="00441BB2" w:rsidP="00441BB2">
      <w:pPr>
        <w:pStyle w:val="Style2"/>
        <w:widowControl/>
        <w:tabs>
          <w:tab w:val="left" w:pos="5670"/>
          <w:tab w:val="left" w:pos="6355"/>
        </w:tabs>
        <w:spacing w:line="240" w:lineRule="auto"/>
        <w:jc w:val="right"/>
        <w:rPr>
          <w:rStyle w:val="FontStyle20"/>
        </w:rPr>
      </w:pPr>
      <w:r w:rsidRPr="007D5147">
        <w:rPr>
          <w:rStyle w:val="FontStyle20"/>
        </w:rPr>
        <w:t xml:space="preserve">VISPĀRĪGĀS VIENOŠANĀS </w:t>
      </w:r>
    </w:p>
    <w:p w14:paraId="0EF9D7F7" w14:textId="77777777" w:rsidR="00441BB2" w:rsidRPr="007D5147" w:rsidRDefault="00441BB2" w:rsidP="00441BB2">
      <w:pPr>
        <w:pStyle w:val="Style2"/>
        <w:widowControl/>
        <w:tabs>
          <w:tab w:val="left" w:pos="5670"/>
          <w:tab w:val="left" w:pos="6355"/>
        </w:tabs>
        <w:spacing w:line="240" w:lineRule="auto"/>
        <w:jc w:val="right"/>
        <w:rPr>
          <w:rStyle w:val="FontStyle20"/>
        </w:rPr>
      </w:pPr>
      <w:r w:rsidRPr="007D5147">
        <w:rPr>
          <w:rStyle w:val="FontStyle20"/>
        </w:rPr>
        <w:t>Nr. _________________________</w:t>
      </w:r>
    </w:p>
    <w:p w14:paraId="21DECD6A" w14:textId="77777777" w:rsidR="00441BB2" w:rsidRPr="007D5147" w:rsidRDefault="00441BB2" w:rsidP="00441BB2">
      <w:pPr>
        <w:pStyle w:val="Style2"/>
        <w:widowControl/>
        <w:tabs>
          <w:tab w:val="left" w:pos="5670"/>
          <w:tab w:val="left" w:pos="6355"/>
        </w:tabs>
        <w:spacing w:line="240" w:lineRule="auto"/>
        <w:jc w:val="right"/>
        <w:rPr>
          <w:rStyle w:val="FontStyle20"/>
        </w:rPr>
      </w:pPr>
      <w:r w:rsidRPr="007D5147">
        <w:rPr>
          <w:rStyle w:val="FontStyle20"/>
        </w:rPr>
        <w:tab/>
      </w:r>
    </w:p>
    <w:p w14:paraId="7B7B1533" w14:textId="77777777" w:rsidR="00441BB2" w:rsidRPr="007D5147" w:rsidRDefault="00441BB2" w:rsidP="00441BB2">
      <w:pPr>
        <w:pStyle w:val="Style2"/>
        <w:widowControl/>
        <w:tabs>
          <w:tab w:val="left" w:pos="5670"/>
          <w:tab w:val="left" w:pos="6355"/>
        </w:tabs>
        <w:spacing w:line="240" w:lineRule="auto"/>
        <w:jc w:val="right"/>
        <w:rPr>
          <w:rStyle w:val="FontStyle20"/>
        </w:rPr>
      </w:pPr>
      <w:r w:rsidRPr="007D5147">
        <w:rPr>
          <w:rStyle w:val="FontStyle20"/>
        </w:rPr>
        <w:t>Iepirkums</w:t>
      </w:r>
    </w:p>
    <w:p w14:paraId="3BE9407C" w14:textId="77777777" w:rsidR="00441BB2" w:rsidRPr="007D5147" w:rsidRDefault="00441BB2" w:rsidP="00441BB2">
      <w:pPr>
        <w:pStyle w:val="Style2"/>
        <w:widowControl/>
        <w:tabs>
          <w:tab w:val="left" w:pos="5670"/>
          <w:tab w:val="left" w:pos="6355"/>
        </w:tabs>
        <w:spacing w:line="240" w:lineRule="auto"/>
        <w:jc w:val="right"/>
        <w:rPr>
          <w:rStyle w:val="FontStyle20"/>
        </w:rPr>
      </w:pPr>
      <w:r w:rsidRPr="007D5147">
        <w:rPr>
          <w:rStyle w:val="FontStyle20"/>
        </w:rPr>
        <w:t>„</w:t>
      </w:r>
      <w:r w:rsidR="0013717F" w:rsidRPr="007D5147">
        <w:rPr>
          <w:color w:val="000000"/>
          <w:sz w:val="22"/>
          <w:szCs w:val="22"/>
        </w:rPr>
        <w:t>Rakstiskās tulkošanas un rediģēšanas pakalpojumi</w:t>
      </w:r>
      <w:r w:rsidRPr="007D5147">
        <w:rPr>
          <w:rStyle w:val="FontStyle20"/>
        </w:rPr>
        <w:t>”</w:t>
      </w:r>
    </w:p>
    <w:p w14:paraId="7E5BB1BB" w14:textId="77777777" w:rsidR="00441BB2" w:rsidRPr="007D5147" w:rsidRDefault="00441BB2" w:rsidP="00441BB2">
      <w:pPr>
        <w:jc w:val="right"/>
        <w:rPr>
          <w:rFonts w:ascii="Times New Roman" w:hAnsi="Times New Roman"/>
          <w:lang w:val="lv-LV"/>
        </w:rPr>
      </w:pPr>
      <w:r w:rsidRPr="007D5147">
        <w:rPr>
          <w:rFonts w:ascii="Times New Roman" w:hAnsi="Times New Roman"/>
          <w:lang w:val="lv-LV"/>
        </w:rPr>
        <w:t>Iepirkuma ID Nr. AIC 201</w:t>
      </w:r>
      <w:r w:rsidR="0013717F" w:rsidRPr="007D5147">
        <w:rPr>
          <w:rFonts w:ascii="Times New Roman" w:hAnsi="Times New Roman"/>
          <w:lang w:val="lv-LV"/>
        </w:rPr>
        <w:t>6</w:t>
      </w:r>
      <w:r w:rsidRPr="007D5147">
        <w:rPr>
          <w:rFonts w:ascii="Times New Roman" w:hAnsi="Times New Roman"/>
          <w:lang w:val="lv-LV"/>
        </w:rPr>
        <w:t>/4</w:t>
      </w:r>
    </w:p>
    <w:p w14:paraId="1EBE473A" w14:textId="6E6423B1" w:rsidR="00441BB2" w:rsidRPr="007D5147" w:rsidRDefault="00441BB2" w:rsidP="00441BB2">
      <w:pPr>
        <w:jc w:val="center"/>
        <w:rPr>
          <w:rFonts w:ascii="Times New Roman" w:hAnsi="Times New Roman"/>
          <w:b/>
          <w:lang w:val="lv-LV"/>
        </w:rPr>
      </w:pPr>
      <w:r w:rsidRPr="007D5147">
        <w:rPr>
          <w:rFonts w:ascii="Times New Roman" w:hAnsi="Times New Roman"/>
          <w:b/>
          <w:lang w:val="lv-LV"/>
        </w:rPr>
        <w:t>TEHNISKĀ SPECIFIKĀCIJA</w:t>
      </w:r>
      <w:r w:rsidR="003E747B" w:rsidRPr="007D5147">
        <w:rPr>
          <w:rFonts w:ascii="Times New Roman" w:hAnsi="Times New Roman"/>
          <w:b/>
          <w:lang w:val="lv-LV"/>
        </w:rPr>
        <w:t xml:space="preserve"> – TEHNISKAIS PIEDĀVĀJUMS</w:t>
      </w:r>
    </w:p>
    <w:p w14:paraId="04BF2BF4" w14:textId="77777777" w:rsidR="00441BB2" w:rsidRPr="007D5147" w:rsidRDefault="00441BB2" w:rsidP="00441BB2">
      <w:pPr>
        <w:jc w:val="center"/>
        <w:rPr>
          <w:rFonts w:ascii="Times New Roman" w:hAnsi="Times New Roman"/>
          <w:bCs/>
          <w:spacing w:val="30"/>
          <w:lang w:val="lv-LV"/>
        </w:rPr>
      </w:pPr>
      <w:r w:rsidRPr="007D5147">
        <w:rPr>
          <w:rFonts w:ascii="Times New Roman" w:hAnsi="Times New Roman"/>
          <w:b/>
          <w:lang w:val="lv-LV"/>
        </w:rPr>
        <w:t>(Pretendenta piedāvājums)</w:t>
      </w:r>
    </w:p>
    <w:p w14:paraId="6D237F99" w14:textId="77777777" w:rsidR="0013717F" w:rsidRPr="007D5147" w:rsidRDefault="0013717F" w:rsidP="00441BB2">
      <w:pPr>
        <w:jc w:val="center"/>
        <w:rPr>
          <w:rFonts w:ascii="Times New Roman" w:hAnsi="Times New Roman"/>
          <w:lang w:val="lv-LV"/>
        </w:rPr>
      </w:pPr>
    </w:p>
    <w:p w14:paraId="05E31249" w14:textId="77777777" w:rsidR="0013717F" w:rsidRPr="007D5147" w:rsidRDefault="0013717F" w:rsidP="00441BB2">
      <w:pPr>
        <w:jc w:val="center"/>
        <w:rPr>
          <w:rFonts w:ascii="Times New Roman" w:hAnsi="Times New Roman"/>
          <w:lang w:val="lv-LV"/>
        </w:rPr>
        <w:sectPr w:rsidR="0013717F" w:rsidRPr="007D5147" w:rsidSect="00A307FF">
          <w:pgSz w:w="11906" w:h="16838" w:code="9"/>
          <w:pgMar w:top="1418" w:right="1418" w:bottom="1418" w:left="1701" w:header="624" w:footer="624" w:gutter="0"/>
          <w:cols w:space="720"/>
        </w:sectPr>
      </w:pPr>
    </w:p>
    <w:p w14:paraId="73413E2D" w14:textId="77777777" w:rsidR="00441BB2" w:rsidRPr="007D5147" w:rsidRDefault="00441BB2" w:rsidP="00441BB2">
      <w:pPr>
        <w:pStyle w:val="Style2"/>
        <w:widowControl/>
        <w:tabs>
          <w:tab w:val="left" w:pos="5670"/>
          <w:tab w:val="left" w:pos="6355"/>
        </w:tabs>
        <w:spacing w:line="240" w:lineRule="auto"/>
        <w:ind w:firstLine="5812"/>
        <w:jc w:val="right"/>
        <w:rPr>
          <w:b/>
          <w:sz w:val="22"/>
          <w:szCs w:val="22"/>
        </w:rPr>
      </w:pPr>
      <w:r w:rsidRPr="007D5147">
        <w:rPr>
          <w:rStyle w:val="FontStyle20"/>
          <w:b/>
        </w:rPr>
        <w:lastRenderedPageBreak/>
        <w:t>2</w:t>
      </w:r>
      <w:r w:rsidRPr="007D5147">
        <w:rPr>
          <w:b/>
          <w:snapToGrid w:val="0"/>
          <w:sz w:val="22"/>
          <w:szCs w:val="22"/>
        </w:rPr>
        <w:t xml:space="preserve">.pielikums </w:t>
      </w:r>
    </w:p>
    <w:p w14:paraId="28FB4560" w14:textId="77777777" w:rsidR="00441BB2" w:rsidRPr="007D5147" w:rsidRDefault="00441BB2" w:rsidP="00441BB2">
      <w:pPr>
        <w:pStyle w:val="Style2"/>
        <w:widowControl/>
        <w:tabs>
          <w:tab w:val="left" w:pos="5670"/>
          <w:tab w:val="left" w:pos="6355"/>
        </w:tabs>
        <w:spacing w:line="240" w:lineRule="auto"/>
        <w:jc w:val="right"/>
        <w:rPr>
          <w:rStyle w:val="FontStyle20"/>
        </w:rPr>
      </w:pPr>
      <w:r w:rsidRPr="007D5147">
        <w:rPr>
          <w:rStyle w:val="FontStyle20"/>
        </w:rPr>
        <w:t>pie 201</w:t>
      </w:r>
      <w:r w:rsidR="0013717F" w:rsidRPr="007D5147">
        <w:rPr>
          <w:rStyle w:val="FontStyle20"/>
        </w:rPr>
        <w:t>6</w:t>
      </w:r>
      <w:r w:rsidRPr="007D5147">
        <w:rPr>
          <w:rStyle w:val="FontStyle20"/>
        </w:rPr>
        <w:t>.gada „__.”_______________</w:t>
      </w:r>
    </w:p>
    <w:p w14:paraId="4AA1459F" w14:textId="77777777" w:rsidR="00441BB2" w:rsidRPr="007D5147" w:rsidRDefault="00441BB2" w:rsidP="00441BB2">
      <w:pPr>
        <w:pStyle w:val="Style2"/>
        <w:widowControl/>
        <w:tabs>
          <w:tab w:val="left" w:pos="5670"/>
          <w:tab w:val="left" w:pos="6355"/>
        </w:tabs>
        <w:spacing w:line="240" w:lineRule="auto"/>
        <w:jc w:val="right"/>
        <w:rPr>
          <w:rStyle w:val="FontStyle20"/>
        </w:rPr>
      </w:pPr>
      <w:r w:rsidRPr="007D5147">
        <w:rPr>
          <w:rStyle w:val="FontStyle20"/>
        </w:rPr>
        <w:t xml:space="preserve">VISPĀRĪGĀS VIENOŠANĀS </w:t>
      </w:r>
    </w:p>
    <w:p w14:paraId="27F8C51F" w14:textId="77777777" w:rsidR="00441BB2" w:rsidRPr="007D5147" w:rsidRDefault="00441BB2" w:rsidP="00441BB2">
      <w:pPr>
        <w:pStyle w:val="Style2"/>
        <w:widowControl/>
        <w:tabs>
          <w:tab w:val="left" w:pos="5670"/>
          <w:tab w:val="left" w:pos="6355"/>
        </w:tabs>
        <w:spacing w:line="240" w:lineRule="auto"/>
        <w:jc w:val="right"/>
        <w:rPr>
          <w:rStyle w:val="FontStyle20"/>
        </w:rPr>
      </w:pPr>
      <w:r w:rsidRPr="007D5147">
        <w:rPr>
          <w:rStyle w:val="FontStyle20"/>
        </w:rPr>
        <w:t>Nr. _________________________</w:t>
      </w:r>
    </w:p>
    <w:p w14:paraId="0DADE247" w14:textId="77777777" w:rsidR="00441BB2" w:rsidRPr="007D5147" w:rsidRDefault="00441BB2" w:rsidP="00151FA0">
      <w:pPr>
        <w:pStyle w:val="Style2"/>
        <w:widowControl/>
        <w:tabs>
          <w:tab w:val="left" w:pos="5670"/>
          <w:tab w:val="left" w:pos="6355"/>
        </w:tabs>
        <w:spacing w:before="120" w:line="240" w:lineRule="auto"/>
        <w:jc w:val="right"/>
        <w:rPr>
          <w:rStyle w:val="FontStyle20"/>
        </w:rPr>
      </w:pPr>
      <w:r w:rsidRPr="007D5147">
        <w:rPr>
          <w:rStyle w:val="FontStyle20"/>
        </w:rPr>
        <w:t>Iepirkums</w:t>
      </w:r>
    </w:p>
    <w:p w14:paraId="62CE863F" w14:textId="77777777" w:rsidR="00441BB2" w:rsidRPr="007D5147" w:rsidRDefault="00441BB2" w:rsidP="00441BB2">
      <w:pPr>
        <w:pStyle w:val="Style2"/>
        <w:widowControl/>
        <w:tabs>
          <w:tab w:val="left" w:pos="5670"/>
          <w:tab w:val="left" w:pos="6355"/>
        </w:tabs>
        <w:spacing w:line="240" w:lineRule="auto"/>
        <w:jc w:val="right"/>
        <w:rPr>
          <w:rStyle w:val="FontStyle20"/>
        </w:rPr>
      </w:pPr>
      <w:r w:rsidRPr="007D5147">
        <w:rPr>
          <w:rStyle w:val="FontStyle20"/>
        </w:rPr>
        <w:t>„</w:t>
      </w:r>
      <w:r w:rsidR="0013717F" w:rsidRPr="007D5147">
        <w:rPr>
          <w:color w:val="000000"/>
          <w:sz w:val="22"/>
          <w:szCs w:val="22"/>
        </w:rPr>
        <w:t>Rakstiskās tulkošanas un rediģēšanas pakalpojumi</w:t>
      </w:r>
      <w:r w:rsidRPr="007D5147">
        <w:rPr>
          <w:rStyle w:val="FontStyle20"/>
        </w:rPr>
        <w:t>”</w:t>
      </w:r>
    </w:p>
    <w:p w14:paraId="28011187" w14:textId="77777777" w:rsidR="00441BB2" w:rsidRPr="007D5147" w:rsidRDefault="00441BB2" w:rsidP="00CA2E11">
      <w:pPr>
        <w:spacing w:after="120" w:line="240" w:lineRule="auto"/>
        <w:jc w:val="right"/>
        <w:rPr>
          <w:rFonts w:ascii="Times New Roman" w:hAnsi="Times New Roman"/>
          <w:lang w:val="lv-LV"/>
        </w:rPr>
      </w:pPr>
      <w:bookmarkStart w:id="0" w:name="_GoBack"/>
      <w:r w:rsidRPr="007D5147">
        <w:rPr>
          <w:rFonts w:ascii="Times New Roman" w:hAnsi="Times New Roman"/>
          <w:lang w:val="lv-LV"/>
        </w:rPr>
        <w:t>Iepirkuma ID Nr. AIC 201</w:t>
      </w:r>
      <w:r w:rsidR="00361E43" w:rsidRPr="007D5147">
        <w:rPr>
          <w:rFonts w:ascii="Times New Roman" w:hAnsi="Times New Roman"/>
          <w:lang w:val="lv-LV"/>
        </w:rPr>
        <w:t>6/</w:t>
      </w:r>
      <w:r w:rsidRPr="007D5147">
        <w:rPr>
          <w:rFonts w:ascii="Times New Roman" w:hAnsi="Times New Roman"/>
          <w:lang w:val="lv-LV"/>
        </w:rPr>
        <w:t>4</w:t>
      </w:r>
    </w:p>
    <w:bookmarkEnd w:id="0"/>
    <w:p w14:paraId="400A12B9" w14:textId="77777777" w:rsidR="00441BB2" w:rsidRPr="00151FA0" w:rsidRDefault="00441BB2" w:rsidP="00361E43">
      <w:pPr>
        <w:spacing w:after="0" w:line="240" w:lineRule="auto"/>
        <w:jc w:val="center"/>
        <w:rPr>
          <w:rFonts w:ascii="Times New Roman" w:hAnsi="Times New Roman"/>
          <w:b/>
          <w:sz w:val="24"/>
          <w:lang w:val="lv-LV"/>
        </w:rPr>
      </w:pPr>
      <w:r w:rsidRPr="00151FA0">
        <w:rPr>
          <w:rFonts w:ascii="Times New Roman" w:hAnsi="Times New Roman"/>
          <w:b/>
          <w:sz w:val="24"/>
          <w:lang w:val="lv-LV"/>
        </w:rPr>
        <w:t xml:space="preserve">Uzaicinājums un finanšu piedāvājums </w:t>
      </w:r>
    </w:p>
    <w:p w14:paraId="5D7D1A59" w14:textId="77777777" w:rsidR="00441BB2" w:rsidRPr="007D5147" w:rsidRDefault="00441BB2" w:rsidP="00151FA0">
      <w:pPr>
        <w:spacing w:after="120" w:line="240" w:lineRule="auto"/>
        <w:jc w:val="center"/>
        <w:rPr>
          <w:rFonts w:ascii="Times New Roman" w:hAnsi="Times New Roman"/>
          <w:b/>
          <w:i/>
          <w:lang w:val="lv-LV"/>
        </w:rPr>
      </w:pPr>
      <w:r w:rsidRPr="007D5147">
        <w:rPr>
          <w:rFonts w:ascii="Times New Roman" w:hAnsi="Times New Roman"/>
          <w:b/>
          <w:i/>
          <w:lang w:val="lv-LV"/>
        </w:rPr>
        <w:t>(projekts)</w:t>
      </w:r>
    </w:p>
    <w:p w14:paraId="2368ABB0" w14:textId="77777777" w:rsidR="00441BB2" w:rsidRPr="007D5147" w:rsidRDefault="00441BB2" w:rsidP="00151FA0">
      <w:pPr>
        <w:spacing w:after="60" w:line="240" w:lineRule="auto"/>
        <w:jc w:val="both"/>
        <w:rPr>
          <w:rFonts w:ascii="Times New Roman" w:hAnsi="Times New Roman"/>
          <w:b/>
          <w:i/>
          <w:lang w:val="lv-LV"/>
        </w:rPr>
      </w:pPr>
      <w:r w:rsidRPr="007D5147">
        <w:rPr>
          <w:rFonts w:ascii="Times New Roman" w:hAnsi="Times New Roman"/>
          <w:b/>
          <w:i/>
          <w:lang w:val="lv-LV"/>
        </w:rPr>
        <w:t>Finanšu piedāvājums jāiesniedz līdz 20__.gada __._________, plkst. __:__, nosūtot uz ______________.</w:t>
      </w:r>
    </w:p>
    <w:p w14:paraId="018F533C" w14:textId="77777777" w:rsidR="00441BB2" w:rsidRPr="007D5147" w:rsidRDefault="00441BB2" w:rsidP="00151FA0">
      <w:pPr>
        <w:spacing w:after="60" w:line="240" w:lineRule="auto"/>
        <w:jc w:val="both"/>
        <w:rPr>
          <w:rFonts w:ascii="Times New Roman" w:hAnsi="Times New Roman"/>
          <w:b/>
          <w:lang w:val="lv-LV"/>
        </w:rPr>
      </w:pPr>
      <w:r w:rsidRPr="007D5147">
        <w:rPr>
          <w:rFonts w:ascii="Times New Roman" w:hAnsi="Times New Roman"/>
          <w:lang w:val="lv-LV"/>
        </w:rPr>
        <w:t xml:space="preserve">Piegādātājam nav atļauts iesniegt piedāvājuma variantus. </w:t>
      </w:r>
    </w:p>
    <w:p w14:paraId="68BB59B5" w14:textId="34D84631" w:rsidR="003E747B" w:rsidRPr="007D5147" w:rsidRDefault="00441BB2" w:rsidP="00151FA0">
      <w:pPr>
        <w:pStyle w:val="CommentText"/>
        <w:spacing w:after="60"/>
        <w:jc w:val="both"/>
        <w:rPr>
          <w:rFonts w:ascii="Times New Roman" w:hAnsi="Times New Roman"/>
          <w:sz w:val="22"/>
          <w:szCs w:val="22"/>
          <w:lang w:val="lv-LV"/>
        </w:rPr>
      </w:pPr>
      <w:r w:rsidRPr="007D5147">
        <w:rPr>
          <w:rFonts w:ascii="Times New Roman" w:hAnsi="Times New Roman"/>
          <w:sz w:val="22"/>
          <w:szCs w:val="22"/>
          <w:lang w:val="lv-LV"/>
        </w:rPr>
        <w:t>Pasūtīt</w:t>
      </w:r>
      <w:r w:rsidR="003E747B" w:rsidRPr="007D5147">
        <w:rPr>
          <w:rFonts w:ascii="Times New Roman" w:hAnsi="Times New Roman"/>
          <w:sz w:val="22"/>
          <w:szCs w:val="22"/>
          <w:lang w:val="lv-LV"/>
        </w:rPr>
        <w:t>ājs izraudzīsies piedāvājumu ar (iekļauj izvēles kritēriju saskaņā ar Vienošanās 2.3.punktus).</w:t>
      </w:r>
    </w:p>
    <w:p w14:paraId="230A9037" w14:textId="77777777" w:rsidR="00441BB2" w:rsidRPr="007D5147" w:rsidRDefault="00441BB2" w:rsidP="00151FA0">
      <w:pPr>
        <w:pStyle w:val="CommentText"/>
        <w:spacing w:after="60"/>
        <w:jc w:val="both"/>
        <w:rPr>
          <w:rFonts w:ascii="Times New Roman" w:hAnsi="Times New Roman"/>
          <w:sz w:val="22"/>
          <w:szCs w:val="22"/>
          <w:lang w:val="lv-LV"/>
        </w:rPr>
      </w:pPr>
      <w:r w:rsidRPr="007D5147">
        <w:rPr>
          <w:rFonts w:ascii="Times New Roman" w:hAnsi="Times New Roman"/>
          <w:sz w:val="22"/>
          <w:szCs w:val="22"/>
          <w:lang w:val="lv-LV"/>
        </w:rPr>
        <w:t>Piegādes termiņš: ___ darba dienas</w:t>
      </w:r>
    </w:p>
    <w:p w14:paraId="674B4C18" w14:textId="77777777" w:rsidR="00441BB2" w:rsidRPr="007D5147" w:rsidRDefault="00441BB2" w:rsidP="00151FA0">
      <w:pPr>
        <w:tabs>
          <w:tab w:val="left" w:pos="993"/>
        </w:tabs>
        <w:spacing w:after="60" w:line="240" w:lineRule="auto"/>
        <w:jc w:val="both"/>
        <w:rPr>
          <w:rFonts w:ascii="Times New Roman" w:hAnsi="Times New Roman"/>
          <w:lang w:val="lv-LV"/>
        </w:rPr>
      </w:pPr>
      <w:r w:rsidRPr="007D5147">
        <w:rPr>
          <w:rFonts w:ascii="Times New Roman" w:hAnsi="Times New Roman"/>
          <w:lang w:val="lv-LV"/>
        </w:rPr>
        <w:t xml:space="preserve">Pasūtītājs: </w:t>
      </w:r>
      <w:r w:rsidRPr="007D5147">
        <w:rPr>
          <w:rFonts w:ascii="Times New Roman" w:hAnsi="Times New Roman"/>
          <w:b/>
          <w:lang w:val="lv-LV"/>
        </w:rPr>
        <w:t>Nodibinājums „Akadēmiskās informācijas centrs”</w:t>
      </w:r>
      <w:r w:rsidRPr="007D5147">
        <w:rPr>
          <w:rFonts w:ascii="Times New Roman" w:hAnsi="Times New Roman"/>
          <w:lang w:val="lv-LV"/>
        </w:rPr>
        <w:t>, PVN Reģ. Nr. LV 40003239385</w:t>
      </w:r>
    </w:p>
    <w:p w14:paraId="4EB324D0" w14:textId="77777777" w:rsidR="00441BB2" w:rsidRPr="007D5147" w:rsidRDefault="0013717F" w:rsidP="00151FA0">
      <w:pPr>
        <w:tabs>
          <w:tab w:val="left" w:pos="993"/>
        </w:tabs>
        <w:spacing w:after="60" w:line="240" w:lineRule="auto"/>
        <w:jc w:val="both"/>
        <w:rPr>
          <w:rFonts w:ascii="Times New Roman" w:hAnsi="Times New Roman"/>
          <w:lang w:val="lv-LV"/>
        </w:rPr>
      </w:pPr>
      <w:r w:rsidRPr="007D5147">
        <w:rPr>
          <w:rFonts w:ascii="Times New Roman" w:hAnsi="Times New Roman"/>
          <w:lang w:val="lv-LV"/>
        </w:rPr>
        <w:t>J</w:t>
      </w:r>
      <w:r w:rsidR="00441BB2" w:rsidRPr="007D5147">
        <w:rPr>
          <w:rFonts w:ascii="Times New Roman" w:hAnsi="Times New Roman"/>
          <w:lang w:val="lv-LV"/>
        </w:rPr>
        <w:t>ur.adrese: Vaļņu iela 2, Rīga, LV-1050</w:t>
      </w:r>
    </w:p>
    <w:p w14:paraId="49980F36" w14:textId="77777777" w:rsidR="00441BB2" w:rsidRPr="007D5147" w:rsidRDefault="00441BB2" w:rsidP="00FC608D">
      <w:pPr>
        <w:tabs>
          <w:tab w:val="left" w:pos="993"/>
        </w:tabs>
        <w:spacing w:after="120" w:line="240" w:lineRule="auto"/>
        <w:jc w:val="both"/>
        <w:rPr>
          <w:rFonts w:ascii="Times New Roman" w:hAnsi="Times New Roman"/>
          <w:i/>
          <w:lang w:val="lv-LV"/>
        </w:rPr>
      </w:pPr>
      <w:r w:rsidRPr="007D5147">
        <w:rPr>
          <w:rFonts w:ascii="Times New Roman" w:hAnsi="Times New Roman"/>
          <w:lang w:val="lv-LV"/>
        </w:rPr>
        <w:t>Piegādātājs: (</w:t>
      </w:r>
      <w:r w:rsidRPr="007D5147">
        <w:rPr>
          <w:rFonts w:ascii="Times New Roman" w:hAnsi="Times New Roman"/>
          <w:i/>
          <w:lang w:val="lv-LV"/>
        </w:rPr>
        <w:t>nosaukums. vienotais reģistrācijas Nr. un adrese)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1280"/>
        <w:gridCol w:w="1870"/>
        <w:gridCol w:w="1916"/>
        <w:gridCol w:w="2245"/>
        <w:gridCol w:w="938"/>
      </w:tblGrid>
      <w:tr w:rsidR="009A07B4" w:rsidRPr="007D5147" w14:paraId="256D2E51" w14:textId="77777777" w:rsidTr="00151FA0">
        <w:trPr>
          <w:trHeight w:val="645"/>
          <w:jc w:val="center"/>
        </w:trPr>
        <w:tc>
          <w:tcPr>
            <w:tcW w:w="310" w:type="pct"/>
            <w:shd w:val="clear" w:color="auto" w:fill="auto"/>
            <w:vAlign w:val="center"/>
          </w:tcPr>
          <w:p w14:paraId="698C67AD" w14:textId="77777777" w:rsidR="009A07B4" w:rsidRPr="007D5147" w:rsidRDefault="009A07B4" w:rsidP="00FC608D">
            <w:pPr>
              <w:snapToGrid w:val="0"/>
              <w:spacing w:after="0" w:line="240" w:lineRule="auto"/>
              <w:jc w:val="center"/>
              <w:rPr>
                <w:rFonts w:ascii="Times New Roman" w:hAnsi="Times New Roman"/>
                <w:b/>
                <w:bCs/>
                <w:lang w:val="lv-LV"/>
              </w:rPr>
            </w:pPr>
            <w:r w:rsidRPr="007D5147">
              <w:rPr>
                <w:rFonts w:ascii="Times New Roman" w:hAnsi="Times New Roman"/>
                <w:b/>
                <w:bCs/>
                <w:lang w:val="lv-LV"/>
              </w:rPr>
              <w:t>Nr.</w:t>
            </w:r>
          </w:p>
        </w:tc>
        <w:tc>
          <w:tcPr>
            <w:tcW w:w="801" w:type="pct"/>
            <w:shd w:val="clear" w:color="auto" w:fill="auto"/>
            <w:vAlign w:val="center"/>
          </w:tcPr>
          <w:p w14:paraId="4A72489D" w14:textId="77777777" w:rsidR="009A07B4" w:rsidRPr="007D5147" w:rsidRDefault="009A07B4" w:rsidP="007D5147">
            <w:pPr>
              <w:snapToGrid w:val="0"/>
              <w:spacing w:after="0" w:line="240" w:lineRule="auto"/>
              <w:jc w:val="center"/>
              <w:rPr>
                <w:rFonts w:ascii="Times New Roman" w:hAnsi="Times New Roman"/>
                <w:b/>
                <w:bCs/>
                <w:lang w:val="lv-LV"/>
              </w:rPr>
            </w:pPr>
            <w:r w:rsidRPr="007D5147">
              <w:rPr>
                <w:rFonts w:ascii="Times New Roman" w:hAnsi="Times New Roman"/>
                <w:b/>
                <w:bCs/>
                <w:lang w:val="lv-LV"/>
              </w:rPr>
              <w:t>Materiāla nosaukums</w:t>
            </w:r>
          </w:p>
        </w:tc>
        <w:tc>
          <w:tcPr>
            <w:tcW w:w="1519" w:type="pct"/>
            <w:shd w:val="clear" w:color="auto" w:fill="auto"/>
            <w:vAlign w:val="center"/>
          </w:tcPr>
          <w:p w14:paraId="1D58970A" w14:textId="77777777" w:rsidR="009A07B4" w:rsidRPr="007D5147" w:rsidRDefault="009A07B4">
            <w:pPr>
              <w:snapToGrid w:val="0"/>
              <w:spacing w:after="0" w:line="240" w:lineRule="auto"/>
              <w:jc w:val="center"/>
              <w:rPr>
                <w:rFonts w:ascii="Times New Roman" w:hAnsi="Times New Roman"/>
                <w:b/>
                <w:bCs/>
                <w:lang w:val="lv-LV"/>
              </w:rPr>
            </w:pPr>
            <w:r w:rsidRPr="007D5147">
              <w:rPr>
                <w:rFonts w:ascii="Times New Roman" w:hAnsi="Times New Roman"/>
                <w:b/>
                <w:bCs/>
                <w:lang w:val="lv-LV"/>
              </w:rPr>
              <w:t>Uzdevums (tulkošana, rediģēšana, materiāla valoda)</w:t>
            </w:r>
          </w:p>
        </w:tc>
        <w:tc>
          <w:tcPr>
            <w:tcW w:w="1316" w:type="pct"/>
            <w:shd w:val="clear" w:color="auto" w:fill="auto"/>
            <w:vAlign w:val="center"/>
          </w:tcPr>
          <w:p w14:paraId="6AA7129A" w14:textId="028E12A8" w:rsidR="009A07B4" w:rsidRPr="007D5147" w:rsidRDefault="009A07B4">
            <w:pPr>
              <w:snapToGrid w:val="0"/>
              <w:spacing w:after="0" w:line="240" w:lineRule="auto"/>
              <w:jc w:val="center"/>
              <w:rPr>
                <w:rFonts w:ascii="Times New Roman" w:hAnsi="Times New Roman"/>
                <w:b/>
                <w:bCs/>
                <w:lang w:val="lv-LV"/>
              </w:rPr>
            </w:pPr>
            <w:r w:rsidRPr="007D5147">
              <w:rPr>
                <w:rFonts w:ascii="Times New Roman" w:hAnsi="Times New Roman"/>
                <w:b/>
                <w:bCs/>
                <w:lang w:val="lv-LV"/>
              </w:rPr>
              <w:t xml:space="preserve">Prognozējamais apjoms A4 formāta lapaspusēs, ja vienā lapā ir 1800, t.sk. </w:t>
            </w:r>
            <w:r w:rsidR="003E747B" w:rsidRPr="007D5147">
              <w:rPr>
                <w:rFonts w:ascii="Times New Roman" w:hAnsi="Times New Roman"/>
                <w:b/>
                <w:bCs/>
                <w:lang w:val="lv-LV"/>
              </w:rPr>
              <w:t>atstarpes</w:t>
            </w:r>
          </w:p>
        </w:tc>
        <w:tc>
          <w:tcPr>
            <w:tcW w:w="504" w:type="pct"/>
            <w:vAlign w:val="center"/>
          </w:tcPr>
          <w:p w14:paraId="26819216" w14:textId="6912D93F" w:rsidR="009A07B4" w:rsidRPr="007D5147" w:rsidRDefault="009A07B4">
            <w:pPr>
              <w:snapToGrid w:val="0"/>
              <w:spacing w:after="0" w:line="240" w:lineRule="auto"/>
              <w:jc w:val="center"/>
              <w:rPr>
                <w:rFonts w:ascii="Times New Roman" w:hAnsi="Times New Roman"/>
                <w:b/>
                <w:bCs/>
                <w:lang w:val="lv-LV"/>
              </w:rPr>
            </w:pPr>
            <w:r w:rsidRPr="007D5147">
              <w:rPr>
                <w:rFonts w:ascii="Times New Roman" w:hAnsi="Times New Roman"/>
                <w:b/>
                <w:bCs/>
                <w:lang w:val="lv-LV"/>
              </w:rPr>
              <w:t xml:space="preserve">Cena par 1800 iztulkotām/rediģētām rakstu zīmēm, t.sk. </w:t>
            </w:r>
            <w:r w:rsidR="003E747B" w:rsidRPr="007D5147">
              <w:rPr>
                <w:rFonts w:ascii="Times New Roman" w:hAnsi="Times New Roman"/>
                <w:b/>
                <w:bCs/>
                <w:lang w:val="lv-LV"/>
              </w:rPr>
              <w:t>atstarpes</w:t>
            </w:r>
          </w:p>
        </w:tc>
        <w:tc>
          <w:tcPr>
            <w:tcW w:w="550" w:type="pct"/>
            <w:shd w:val="clear" w:color="auto" w:fill="auto"/>
            <w:vAlign w:val="center"/>
          </w:tcPr>
          <w:p w14:paraId="53CE1E4C" w14:textId="77777777" w:rsidR="009A07B4" w:rsidRPr="007D5147" w:rsidRDefault="009A07B4">
            <w:pPr>
              <w:snapToGrid w:val="0"/>
              <w:spacing w:after="0" w:line="240" w:lineRule="auto"/>
              <w:jc w:val="center"/>
              <w:rPr>
                <w:rFonts w:ascii="Times New Roman" w:hAnsi="Times New Roman"/>
                <w:b/>
                <w:bCs/>
                <w:lang w:val="lv-LV"/>
              </w:rPr>
            </w:pPr>
            <w:r w:rsidRPr="007D5147">
              <w:rPr>
                <w:rFonts w:ascii="Times New Roman" w:hAnsi="Times New Roman"/>
                <w:b/>
                <w:bCs/>
                <w:lang w:val="lv-LV"/>
              </w:rPr>
              <w:t>Summa</w:t>
            </w:r>
            <w:r w:rsidRPr="007D5147">
              <w:rPr>
                <w:rFonts w:ascii="Times New Roman" w:eastAsia="Times Newt Roman" w:hAnsi="Times New Roman"/>
                <w:b/>
                <w:bCs/>
                <w:lang w:val="lv-LV"/>
              </w:rPr>
              <w:t xml:space="preserve"> </w:t>
            </w:r>
            <w:r w:rsidRPr="007D5147">
              <w:rPr>
                <w:rFonts w:ascii="Times New Roman" w:hAnsi="Times New Roman"/>
                <w:b/>
                <w:bCs/>
                <w:lang w:val="lv-LV"/>
              </w:rPr>
              <w:t>bez</w:t>
            </w:r>
            <w:r w:rsidRPr="007D5147">
              <w:rPr>
                <w:rFonts w:ascii="Times New Roman" w:eastAsia="Times Newt Roman" w:hAnsi="Times New Roman"/>
                <w:b/>
                <w:bCs/>
                <w:lang w:val="lv-LV"/>
              </w:rPr>
              <w:t xml:space="preserve"> </w:t>
            </w:r>
            <w:r w:rsidRPr="007D5147">
              <w:rPr>
                <w:rFonts w:ascii="Times New Roman" w:hAnsi="Times New Roman"/>
                <w:b/>
                <w:bCs/>
                <w:lang w:val="lv-LV"/>
              </w:rPr>
              <w:t>PVN,</w:t>
            </w:r>
            <w:r w:rsidRPr="007D5147">
              <w:rPr>
                <w:rFonts w:ascii="Times New Roman" w:eastAsia="Times Newt Roman" w:hAnsi="Times New Roman"/>
                <w:b/>
                <w:bCs/>
                <w:lang w:val="lv-LV"/>
              </w:rPr>
              <w:t xml:space="preserve"> </w:t>
            </w:r>
            <w:r w:rsidRPr="007D5147">
              <w:rPr>
                <w:rFonts w:ascii="Times New Roman" w:hAnsi="Times New Roman"/>
                <w:b/>
                <w:bCs/>
                <w:lang w:val="lv-LV"/>
              </w:rPr>
              <w:t>EUR</w:t>
            </w:r>
          </w:p>
        </w:tc>
      </w:tr>
      <w:tr w:rsidR="009A07B4" w:rsidRPr="007D5147" w14:paraId="4581D4F8" w14:textId="77777777" w:rsidTr="00151FA0">
        <w:trPr>
          <w:trHeight w:val="297"/>
          <w:jc w:val="center"/>
        </w:trPr>
        <w:tc>
          <w:tcPr>
            <w:tcW w:w="310" w:type="pct"/>
            <w:shd w:val="clear" w:color="auto" w:fill="auto"/>
          </w:tcPr>
          <w:p w14:paraId="689691B2" w14:textId="77777777" w:rsidR="009A07B4" w:rsidRPr="007D5147" w:rsidRDefault="009A07B4" w:rsidP="00151FA0">
            <w:pPr>
              <w:snapToGrid w:val="0"/>
              <w:spacing w:after="0" w:line="240" w:lineRule="auto"/>
              <w:jc w:val="center"/>
              <w:rPr>
                <w:rFonts w:ascii="Times New Roman" w:hAnsi="Times New Roman"/>
                <w:lang w:val="lv-LV"/>
              </w:rPr>
            </w:pPr>
            <w:r w:rsidRPr="007D5147">
              <w:rPr>
                <w:rFonts w:ascii="Times New Roman" w:hAnsi="Times New Roman"/>
                <w:lang w:val="lv-LV"/>
              </w:rPr>
              <w:t>1.</w:t>
            </w:r>
          </w:p>
        </w:tc>
        <w:tc>
          <w:tcPr>
            <w:tcW w:w="801" w:type="pct"/>
            <w:shd w:val="clear" w:color="auto" w:fill="auto"/>
          </w:tcPr>
          <w:p w14:paraId="7360434F" w14:textId="77777777" w:rsidR="009A07B4" w:rsidRPr="007D5147" w:rsidRDefault="009A07B4" w:rsidP="00151FA0">
            <w:pPr>
              <w:snapToGrid w:val="0"/>
              <w:spacing w:after="0" w:line="240" w:lineRule="auto"/>
              <w:rPr>
                <w:rFonts w:ascii="Times New Roman" w:hAnsi="Times New Roman"/>
                <w:lang w:val="lv-LV"/>
              </w:rPr>
            </w:pPr>
          </w:p>
        </w:tc>
        <w:tc>
          <w:tcPr>
            <w:tcW w:w="1519" w:type="pct"/>
            <w:shd w:val="clear" w:color="auto" w:fill="auto"/>
          </w:tcPr>
          <w:p w14:paraId="4F03323F" w14:textId="77777777" w:rsidR="009A07B4" w:rsidRPr="007D5147" w:rsidRDefault="009A07B4" w:rsidP="00151FA0">
            <w:pPr>
              <w:spacing w:after="0" w:line="240" w:lineRule="auto"/>
              <w:rPr>
                <w:rFonts w:ascii="Times New Roman" w:hAnsi="Times New Roman"/>
                <w:lang w:val="lv-LV"/>
              </w:rPr>
            </w:pPr>
          </w:p>
        </w:tc>
        <w:tc>
          <w:tcPr>
            <w:tcW w:w="1316" w:type="pct"/>
            <w:shd w:val="clear" w:color="auto" w:fill="auto"/>
          </w:tcPr>
          <w:p w14:paraId="48AB812A" w14:textId="77777777" w:rsidR="009A07B4" w:rsidRPr="007D5147" w:rsidRDefault="009A07B4" w:rsidP="00151FA0">
            <w:pPr>
              <w:snapToGrid w:val="0"/>
              <w:spacing w:after="0" w:line="240" w:lineRule="auto"/>
              <w:jc w:val="center"/>
              <w:rPr>
                <w:rFonts w:ascii="Times New Roman" w:hAnsi="Times New Roman"/>
                <w:lang w:val="lv-LV"/>
              </w:rPr>
            </w:pPr>
          </w:p>
        </w:tc>
        <w:tc>
          <w:tcPr>
            <w:tcW w:w="504" w:type="pct"/>
          </w:tcPr>
          <w:p w14:paraId="7686FFC5" w14:textId="77777777" w:rsidR="009A07B4" w:rsidRPr="007D5147" w:rsidRDefault="009A07B4" w:rsidP="00151FA0">
            <w:pPr>
              <w:snapToGrid w:val="0"/>
              <w:spacing w:after="0" w:line="240" w:lineRule="auto"/>
              <w:jc w:val="center"/>
              <w:rPr>
                <w:rFonts w:ascii="Times New Roman" w:hAnsi="Times New Roman"/>
                <w:lang w:val="lv-LV"/>
              </w:rPr>
            </w:pPr>
          </w:p>
        </w:tc>
        <w:tc>
          <w:tcPr>
            <w:tcW w:w="550" w:type="pct"/>
            <w:shd w:val="clear" w:color="auto" w:fill="auto"/>
          </w:tcPr>
          <w:p w14:paraId="340F2EC4" w14:textId="77777777" w:rsidR="009A07B4" w:rsidRPr="007D5147" w:rsidRDefault="009A07B4" w:rsidP="00151FA0">
            <w:pPr>
              <w:snapToGrid w:val="0"/>
              <w:spacing w:after="0" w:line="240" w:lineRule="auto"/>
              <w:jc w:val="center"/>
              <w:rPr>
                <w:rFonts w:ascii="Times New Roman" w:hAnsi="Times New Roman"/>
                <w:lang w:val="lv-LV"/>
              </w:rPr>
            </w:pPr>
          </w:p>
        </w:tc>
      </w:tr>
      <w:tr w:rsidR="009A07B4" w:rsidRPr="007D5147" w14:paraId="658E1D24" w14:textId="77777777" w:rsidTr="00151FA0">
        <w:trPr>
          <w:trHeight w:val="273"/>
          <w:jc w:val="center"/>
        </w:trPr>
        <w:tc>
          <w:tcPr>
            <w:tcW w:w="310" w:type="pct"/>
            <w:shd w:val="clear" w:color="auto" w:fill="auto"/>
          </w:tcPr>
          <w:p w14:paraId="20D3F7AD" w14:textId="77777777" w:rsidR="009A07B4" w:rsidRPr="007D5147" w:rsidRDefault="009A07B4" w:rsidP="00151FA0">
            <w:pPr>
              <w:snapToGrid w:val="0"/>
              <w:spacing w:after="0" w:line="240" w:lineRule="auto"/>
              <w:jc w:val="center"/>
              <w:rPr>
                <w:rFonts w:ascii="Times New Roman" w:hAnsi="Times New Roman"/>
                <w:lang w:val="lv-LV"/>
              </w:rPr>
            </w:pPr>
            <w:r w:rsidRPr="007D5147">
              <w:rPr>
                <w:rFonts w:ascii="Times New Roman" w:hAnsi="Times New Roman"/>
                <w:lang w:val="lv-LV"/>
              </w:rPr>
              <w:t>2.</w:t>
            </w:r>
          </w:p>
        </w:tc>
        <w:tc>
          <w:tcPr>
            <w:tcW w:w="801" w:type="pct"/>
            <w:shd w:val="clear" w:color="auto" w:fill="auto"/>
          </w:tcPr>
          <w:p w14:paraId="7ED1698E" w14:textId="77777777" w:rsidR="009A07B4" w:rsidRPr="007D5147" w:rsidRDefault="009A07B4" w:rsidP="00151FA0">
            <w:pPr>
              <w:spacing w:after="0" w:line="240" w:lineRule="auto"/>
              <w:rPr>
                <w:rFonts w:ascii="Times New Roman" w:hAnsi="Times New Roman"/>
                <w:lang w:val="lv-LV"/>
              </w:rPr>
            </w:pPr>
          </w:p>
        </w:tc>
        <w:tc>
          <w:tcPr>
            <w:tcW w:w="1519" w:type="pct"/>
            <w:shd w:val="clear" w:color="auto" w:fill="auto"/>
          </w:tcPr>
          <w:p w14:paraId="42CB7841" w14:textId="77777777" w:rsidR="009A07B4" w:rsidRPr="007D5147" w:rsidRDefault="009A07B4" w:rsidP="00151FA0">
            <w:pPr>
              <w:tabs>
                <w:tab w:val="left" w:pos="284"/>
                <w:tab w:val="left" w:pos="3135"/>
              </w:tabs>
              <w:spacing w:after="0" w:line="240" w:lineRule="auto"/>
              <w:rPr>
                <w:rFonts w:ascii="Times New Roman" w:hAnsi="Times New Roman"/>
                <w:lang w:val="lv-LV"/>
              </w:rPr>
            </w:pPr>
          </w:p>
        </w:tc>
        <w:tc>
          <w:tcPr>
            <w:tcW w:w="1316" w:type="pct"/>
            <w:shd w:val="clear" w:color="auto" w:fill="auto"/>
          </w:tcPr>
          <w:p w14:paraId="12D11F45" w14:textId="77777777" w:rsidR="009A07B4" w:rsidRPr="007D5147" w:rsidRDefault="009A07B4" w:rsidP="00FC608D">
            <w:pPr>
              <w:pStyle w:val="Heading1"/>
              <w:rPr>
                <w:b/>
                <w:bCs/>
                <w:sz w:val="22"/>
                <w:szCs w:val="22"/>
                <w:lang w:val="lv-LV" w:eastAsia="lv-LV"/>
              </w:rPr>
            </w:pPr>
          </w:p>
        </w:tc>
        <w:tc>
          <w:tcPr>
            <w:tcW w:w="504" w:type="pct"/>
          </w:tcPr>
          <w:p w14:paraId="7BA962BE" w14:textId="77777777" w:rsidR="009A07B4" w:rsidRPr="007D5147" w:rsidRDefault="009A07B4" w:rsidP="00151FA0">
            <w:pPr>
              <w:snapToGrid w:val="0"/>
              <w:spacing w:after="0" w:line="240" w:lineRule="auto"/>
              <w:jc w:val="center"/>
              <w:rPr>
                <w:rFonts w:ascii="Times New Roman" w:hAnsi="Times New Roman"/>
                <w:lang w:val="lv-LV"/>
              </w:rPr>
            </w:pPr>
          </w:p>
        </w:tc>
        <w:tc>
          <w:tcPr>
            <w:tcW w:w="550" w:type="pct"/>
            <w:shd w:val="clear" w:color="auto" w:fill="auto"/>
          </w:tcPr>
          <w:p w14:paraId="2C3E1A92" w14:textId="77777777" w:rsidR="009A07B4" w:rsidRPr="007D5147" w:rsidRDefault="009A07B4" w:rsidP="00151FA0">
            <w:pPr>
              <w:snapToGrid w:val="0"/>
              <w:spacing w:after="0" w:line="240" w:lineRule="auto"/>
              <w:jc w:val="center"/>
              <w:rPr>
                <w:rFonts w:ascii="Times New Roman" w:hAnsi="Times New Roman"/>
                <w:lang w:val="lv-LV"/>
              </w:rPr>
            </w:pPr>
          </w:p>
        </w:tc>
      </w:tr>
      <w:tr w:rsidR="009A07B4" w:rsidRPr="007D5147" w14:paraId="39DD196A" w14:textId="77777777" w:rsidTr="0063162B">
        <w:trPr>
          <w:trHeight w:val="195"/>
          <w:jc w:val="center"/>
        </w:trPr>
        <w:tc>
          <w:tcPr>
            <w:tcW w:w="4450" w:type="pct"/>
            <w:gridSpan w:val="5"/>
            <w:shd w:val="clear" w:color="auto" w:fill="auto"/>
          </w:tcPr>
          <w:p w14:paraId="1800E092" w14:textId="77777777" w:rsidR="009A07B4" w:rsidRPr="007D5147" w:rsidRDefault="009A07B4" w:rsidP="00151FA0">
            <w:pPr>
              <w:snapToGrid w:val="0"/>
              <w:spacing w:after="0" w:line="240" w:lineRule="auto"/>
              <w:jc w:val="right"/>
              <w:rPr>
                <w:rFonts w:ascii="Times New Roman" w:hAnsi="Times New Roman"/>
                <w:b/>
                <w:bCs/>
                <w:i/>
                <w:iCs/>
                <w:lang w:val="lv-LV"/>
              </w:rPr>
            </w:pPr>
            <w:r w:rsidRPr="007D5147">
              <w:rPr>
                <w:rFonts w:ascii="Times New Roman" w:hAnsi="Times New Roman"/>
                <w:b/>
                <w:bCs/>
                <w:i/>
                <w:iCs/>
                <w:lang w:val="lv-LV"/>
              </w:rPr>
              <w:t>Summa</w:t>
            </w:r>
            <w:r w:rsidRPr="007D5147">
              <w:rPr>
                <w:rFonts w:ascii="Times New Roman" w:eastAsia="Times Newt Roman" w:hAnsi="Times New Roman"/>
                <w:b/>
                <w:bCs/>
                <w:i/>
                <w:iCs/>
                <w:lang w:val="lv-LV"/>
              </w:rPr>
              <w:t xml:space="preserve"> </w:t>
            </w:r>
            <w:r w:rsidRPr="007D5147">
              <w:rPr>
                <w:rFonts w:ascii="Times New Roman" w:hAnsi="Times New Roman"/>
                <w:b/>
                <w:bCs/>
                <w:i/>
                <w:iCs/>
                <w:lang w:val="lv-LV"/>
              </w:rPr>
              <w:t>kopā:</w:t>
            </w:r>
          </w:p>
        </w:tc>
        <w:tc>
          <w:tcPr>
            <w:tcW w:w="550" w:type="pct"/>
            <w:shd w:val="clear" w:color="auto" w:fill="auto"/>
          </w:tcPr>
          <w:p w14:paraId="74B4097E" w14:textId="77777777" w:rsidR="009A07B4" w:rsidRPr="007D5147" w:rsidRDefault="009A07B4" w:rsidP="00151FA0">
            <w:pPr>
              <w:snapToGrid w:val="0"/>
              <w:spacing w:after="0" w:line="240" w:lineRule="auto"/>
              <w:jc w:val="center"/>
              <w:rPr>
                <w:rFonts w:ascii="Times New Roman" w:hAnsi="Times New Roman"/>
                <w:b/>
                <w:bCs/>
                <w:i/>
                <w:iCs/>
                <w:lang w:val="lv-LV"/>
              </w:rPr>
            </w:pPr>
            <w:r w:rsidRPr="007D5147">
              <w:rPr>
                <w:rFonts w:ascii="Times New Roman" w:hAnsi="Times New Roman"/>
                <w:b/>
                <w:bCs/>
                <w:i/>
                <w:iCs/>
                <w:lang w:val="lv-LV"/>
              </w:rPr>
              <w:t>000,00</w:t>
            </w:r>
          </w:p>
        </w:tc>
      </w:tr>
      <w:tr w:rsidR="009A07B4" w:rsidRPr="007D5147" w14:paraId="1D986DB7" w14:textId="77777777" w:rsidTr="0063162B">
        <w:trPr>
          <w:trHeight w:val="199"/>
          <w:jc w:val="center"/>
        </w:trPr>
        <w:tc>
          <w:tcPr>
            <w:tcW w:w="4450" w:type="pct"/>
            <w:gridSpan w:val="5"/>
            <w:shd w:val="clear" w:color="auto" w:fill="auto"/>
          </w:tcPr>
          <w:p w14:paraId="7224CE0C" w14:textId="77777777" w:rsidR="009A07B4" w:rsidRPr="007D5147" w:rsidRDefault="009A07B4" w:rsidP="00151FA0">
            <w:pPr>
              <w:snapToGrid w:val="0"/>
              <w:spacing w:after="0" w:line="240" w:lineRule="auto"/>
              <w:jc w:val="right"/>
              <w:rPr>
                <w:rFonts w:ascii="Times New Roman" w:hAnsi="Times New Roman"/>
                <w:b/>
                <w:bCs/>
                <w:i/>
                <w:iCs/>
                <w:lang w:val="lv-LV"/>
              </w:rPr>
            </w:pPr>
            <w:r w:rsidRPr="007D5147">
              <w:rPr>
                <w:rFonts w:ascii="Times New Roman" w:hAnsi="Times New Roman"/>
                <w:b/>
                <w:bCs/>
                <w:i/>
                <w:iCs/>
                <w:lang w:val="lv-LV"/>
              </w:rPr>
              <w:t>P</w:t>
            </w:r>
            <w:r w:rsidRPr="007D5147">
              <w:rPr>
                <w:rFonts w:ascii="Times New Roman" w:hAnsi="Times New Roman"/>
                <w:b/>
                <w:i/>
                <w:iCs/>
                <w:lang w:val="lv-LV"/>
              </w:rPr>
              <w:t>VN            %</w:t>
            </w:r>
          </w:p>
        </w:tc>
        <w:tc>
          <w:tcPr>
            <w:tcW w:w="550" w:type="pct"/>
            <w:shd w:val="clear" w:color="auto" w:fill="auto"/>
          </w:tcPr>
          <w:p w14:paraId="09019AB3" w14:textId="77777777" w:rsidR="009A07B4" w:rsidRPr="007D5147" w:rsidRDefault="009A07B4" w:rsidP="00151FA0">
            <w:pPr>
              <w:snapToGrid w:val="0"/>
              <w:spacing w:after="0" w:line="240" w:lineRule="auto"/>
              <w:jc w:val="center"/>
              <w:rPr>
                <w:rFonts w:ascii="Times New Roman" w:hAnsi="Times New Roman"/>
                <w:b/>
                <w:bCs/>
                <w:i/>
                <w:iCs/>
                <w:lang w:val="lv-LV"/>
              </w:rPr>
            </w:pPr>
            <w:r w:rsidRPr="007D5147">
              <w:rPr>
                <w:rFonts w:ascii="Times New Roman" w:hAnsi="Times New Roman"/>
                <w:b/>
                <w:bCs/>
                <w:i/>
                <w:iCs/>
                <w:lang w:val="lv-LV"/>
              </w:rPr>
              <w:t>000,00</w:t>
            </w:r>
          </w:p>
        </w:tc>
      </w:tr>
      <w:tr w:rsidR="009A07B4" w:rsidRPr="007D5147" w14:paraId="0BB24100" w14:textId="77777777" w:rsidTr="0063162B">
        <w:trPr>
          <w:trHeight w:val="203"/>
          <w:jc w:val="center"/>
        </w:trPr>
        <w:tc>
          <w:tcPr>
            <w:tcW w:w="4450" w:type="pct"/>
            <w:gridSpan w:val="5"/>
            <w:shd w:val="clear" w:color="auto" w:fill="auto"/>
          </w:tcPr>
          <w:p w14:paraId="7BB5D128" w14:textId="77777777" w:rsidR="009A07B4" w:rsidRPr="007D5147" w:rsidRDefault="009A07B4" w:rsidP="00151FA0">
            <w:pPr>
              <w:snapToGrid w:val="0"/>
              <w:spacing w:after="0" w:line="240" w:lineRule="auto"/>
              <w:jc w:val="right"/>
              <w:rPr>
                <w:rFonts w:ascii="Times New Roman" w:hAnsi="Times New Roman"/>
                <w:b/>
                <w:bCs/>
                <w:i/>
                <w:iCs/>
                <w:lang w:val="lv-LV"/>
              </w:rPr>
            </w:pPr>
            <w:r w:rsidRPr="007D5147">
              <w:rPr>
                <w:rFonts w:ascii="Times New Roman" w:hAnsi="Times New Roman"/>
                <w:b/>
                <w:bCs/>
                <w:i/>
                <w:iCs/>
                <w:lang w:val="lv-LV"/>
              </w:rPr>
              <w:t>Kopā</w:t>
            </w:r>
            <w:r w:rsidRPr="007D5147">
              <w:rPr>
                <w:rFonts w:ascii="Times New Roman" w:eastAsia="Times Newt Roman" w:hAnsi="Times New Roman"/>
                <w:b/>
                <w:bCs/>
                <w:i/>
                <w:iCs/>
                <w:lang w:val="lv-LV"/>
              </w:rPr>
              <w:t xml:space="preserve"> </w:t>
            </w:r>
            <w:r w:rsidRPr="007D5147">
              <w:rPr>
                <w:rFonts w:ascii="Times New Roman" w:hAnsi="Times New Roman"/>
                <w:b/>
                <w:bCs/>
                <w:i/>
                <w:iCs/>
                <w:lang w:val="lv-LV"/>
              </w:rPr>
              <w:t>ar</w:t>
            </w:r>
            <w:r w:rsidRPr="007D5147">
              <w:rPr>
                <w:rFonts w:ascii="Times New Roman" w:eastAsia="Times Newt Roman" w:hAnsi="Times New Roman"/>
                <w:b/>
                <w:bCs/>
                <w:i/>
                <w:iCs/>
                <w:lang w:val="lv-LV"/>
              </w:rPr>
              <w:t xml:space="preserve"> </w:t>
            </w:r>
            <w:r w:rsidRPr="007D5147">
              <w:rPr>
                <w:rFonts w:ascii="Times New Roman" w:hAnsi="Times New Roman"/>
                <w:b/>
                <w:bCs/>
                <w:i/>
                <w:iCs/>
                <w:lang w:val="lv-LV"/>
              </w:rPr>
              <w:t>PVN:</w:t>
            </w:r>
          </w:p>
        </w:tc>
        <w:tc>
          <w:tcPr>
            <w:tcW w:w="550" w:type="pct"/>
            <w:shd w:val="clear" w:color="auto" w:fill="auto"/>
          </w:tcPr>
          <w:p w14:paraId="0925D6E8" w14:textId="77777777" w:rsidR="009A07B4" w:rsidRPr="007D5147" w:rsidRDefault="009A07B4" w:rsidP="00151FA0">
            <w:pPr>
              <w:snapToGrid w:val="0"/>
              <w:spacing w:after="0" w:line="240" w:lineRule="auto"/>
              <w:jc w:val="center"/>
              <w:rPr>
                <w:rFonts w:ascii="Times New Roman" w:hAnsi="Times New Roman"/>
                <w:b/>
                <w:bCs/>
                <w:i/>
                <w:iCs/>
                <w:lang w:val="lv-LV"/>
              </w:rPr>
            </w:pPr>
            <w:r w:rsidRPr="007D5147">
              <w:rPr>
                <w:rFonts w:ascii="Times New Roman" w:hAnsi="Times New Roman"/>
                <w:b/>
                <w:bCs/>
                <w:i/>
                <w:iCs/>
                <w:lang w:val="lv-LV"/>
              </w:rPr>
              <w:t>000,00</w:t>
            </w:r>
          </w:p>
        </w:tc>
      </w:tr>
    </w:tbl>
    <w:p w14:paraId="507451C0" w14:textId="77777777" w:rsidR="00441BB2" w:rsidRPr="00151FA0" w:rsidRDefault="00441BB2" w:rsidP="009A07B4">
      <w:pPr>
        <w:tabs>
          <w:tab w:val="left" w:pos="993"/>
        </w:tabs>
        <w:spacing w:after="120" w:line="240" w:lineRule="auto"/>
        <w:jc w:val="both"/>
        <w:rPr>
          <w:rFonts w:ascii="Times New Roman" w:hAnsi="Times New Roman"/>
          <w:sz w:val="2"/>
          <w:lang w:val="lv-LV"/>
        </w:rPr>
      </w:pPr>
    </w:p>
    <w:p w14:paraId="197107CC" w14:textId="134A4838" w:rsidR="00441BB2" w:rsidRPr="00A307FF" w:rsidRDefault="00441BB2" w:rsidP="00151FA0">
      <w:pPr>
        <w:pStyle w:val="CommentText"/>
        <w:spacing w:after="60"/>
        <w:jc w:val="both"/>
        <w:rPr>
          <w:rFonts w:ascii="Times New Roman" w:hAnsi="Times New Roman"/>
          <w:lang w:val="lv-LV"/>
        </w:rPr>
      </w:pPr>
      <w:r w:rsidRPr="00151FA0">
        <w:rPr>
          <w:rFonts w:ascii="Times New Roman" w:hAnsi="Times New Roman"/>
          <w:sz w:val="22"/>
          <w:szCs w:val="22"/>
          <w:lang w:val="lv-LV"/>
        </w:rPr>
        <w:t>P</w:t>
      </w:r>
      <w:r w:rsidR="0013717F" w:rsidRPr="00151FA0">
        <w:rPr>
          <w:rFonts w:ascii="Times New Roman" w:hAnsi="Times New Roman"/>
          <w:sz w:val="22"/>
          <w:szCs w:val="22"/>
          <w:lang w:val="lv-LV"/>
        </w:rPr>
        <w:t xml:space="preserve">akalpojumu </w:t>
      </w:r>
      <w:r w:rsidRPr="00151FA0">
        <w:rPr>
          <w:rFonts w:ascii="Times New Roman" w:hAnsi="Times New Roman"/>
          <w:sz w:val="22"/>
          <w:szCs w:val="22"/>
          <w:lang w:val="lv-LV"/>
        </w:rPr>
        <w:t xml:space="preserve">cenā ir jābūt iekļautām visām izmaksām, kas saistītas ar </w:t>
      </w:r>
      <w:r w:rsidR="003E747B" w:rsidRPr="00151FA0">
        <w:rPr>
          <w:rFonts w:ascii="Times New Roman" w:hAnsi="Times New Roman"/>
          <w:sz w:val="22"/>
          <w:szCs w:val="22"/>
          <w:lang w:val="lv-LV"/>
        </w:rPr>
        <w:t>p</w:t>
      </w:r>
      <w:r w:rsidRPr="00151FA0">
        <w:rPr>
          <w:rFonts w:ascii="Times New Roman" w:hAnsi="Times New Roman"/>
          <w:sz w:val="22"/>
          <w:szCs w:val="22"/>
          <w:lang w:val="lv-LV"/>
        </w:rPr>
        <w:t xml:space="preserve">akalpojumu sniegšanu, tai skaitā arī visi nodokļi bez PVN. Piegādātājs ir atbildīgs par visu nodokļu un nodevu nomaksu. </w:t>
      </w:r>
    </w:p>
    <w:p w14:paraId="2044D6CE" w14:textId="137871B2" w:rsidR="00441BB2" w:rsidRPr="00A307FF" w:rsidRDefault="0013717F" w:rsidP="00151FA0">
      <w:pPr>
        <w:pStyle w:val="CommentText"/>
        <w:spacing w:after="60"/>
        <w:jc w:val="both"/>
        <w:rPr>
          <w:rFonts w:ascii="Times New Roman" w:hAnsi="Times New Roman"/>
          <w:lang w:val="lv-LV"/>
        </w:rPr>
      </w:pPr>
      <w:r w:rsidRPr="00151FA0">
        <w:rPr>
          <w:rFonts w:ascii="Times New Roman" w:hAnsi="Times New Roman"/>
          <w:sz w:val="22"/>
          <w:szCs w:val="22"/>
          <w:lang w:val="lv-LV"/>
        </w:rPr>
        <w:t xml:space="preserve">Pakalpojumu </w:t>
      </w:r>
      <w:r w:rsidR="00441BB2" w:rsidRPr="00151FA0">
        <w:rPr>
          <w:rFonts w:ascii="Times New Roman" w:hAnsi="Times New Roman"/>
          <w:sz w:val="22"/>
          <w:szCs w:val="22"/>
          <w:lang w:val="lv-LV"/>
        </w:rPr>
        <w:t>cena netiks pārskatīta, ja</w:t>
      </w:r>
      <w:r w:rsidRPr="00151FA0">
        <w:rPr>
          <w:rFonts w:ascii="Times New Roman" w:hAnsi="Times New Roman"/>
          <w:sz w:val="22"/>
          <w:szCs w:val="22"/>
          <w:lang w:val="lv-LV"/>
        </w:rPr>
        <w:t>,</w:t>
      </w:r>
      <w:r w:rsidR="00441BB2" w:rsidRPr="00151FA0">
        <w:rPr>
          <w:rFonts w:ascii="Times New Roman" w:hAnsi="Times New Roman"/>
          <w:sz w:val="22"/>
          <w:szCs w:val="22"/>
          <w:lang w:val="lv-LV"/>
        </w:rPr>
        <w:t xml:space="preserve"> slēdzot </w:t>
      </w:r>
      <w:r w:rsidR="003E747B" w:rsidRPr="00151FA0">
        <w:rPr>
          <w:rFonts w:ascii="Times New Roman" w:hAnsi="Times New Roman"/>
          <w:sz w:val="22"/>
          <w:szCs w:val="22"/>
          <w:lang w:val="lv-LV"/>
        </w:rPr>
        <w:t xml:space="preserve">iepirkuma </w:t>
      </w:r>
      <w:r w:rsidR="00441BB2" w:rsidRPr="00151FA0">
        <w:rPr>
          <w:rFonts w:ascii="Times New Roman" w:hAnsi="Times New Roman"/>
          <w:sz w:val="22"/>
          <w:szCs w:val="22"/>
          <w:lang w:val="lv-LV"/>
        </w:rPr>
        <w:t>līgumu</w:t>
      </w:r>
      <w:r w:rsidRPr="00151FA0">
        <w:rPr>
          <w:rFonts w:ascii="Times New Roman" w:hAnsi="Times New Roman"/>
          <w:sz w:val="22"/>
          <w:szCs w:val="22"/>
          <w:lang w:val="lv-LV"/>
        </w:rPr>
        <w:t>,</w:t>
      </w:r>
      <w:r w:rsidR="00441BB2" w:rsidRPr="00151FA0">
        <w:rPr>
          <w:rFonts w:ascii="Times New Roman" w:hAnsi="Times New Roman"/>
          <w:sz w:val="22"/>
          <w:szCs w:val="22"/>
          <w:lang w:val="lv-LV"/>
        </w:rPr>
        <w:t xml:space="preserve"> vai </w:t>
      </w:r>
      <w:r w:rsidR="003E747B" w:rsidRPr="00151FA0">
        <w:rPr>
          <w:rFonts w:ascii="Times New Roman" w:hAnsi="Times New Roman"/>
          <w:sz w:val="22"/>
          <w:szCs w:val="22"/>
          <w:lang w:val="lv-LV"/>
        </w:rPr>
        <w:t xml:space="preserve">iepirkuma </w:t>
      </w:r>
      <w:r w:rsidR="00441BB2" w:rsidRPr="00151FA0">
        <w:rPr>
          <w:rFonts w:ascii="Times New Roman" w:hAnsi="Times New Roman"/>
          <w:sz w:val="22"/>
          <w:szCs w:val="22"/>
          <w:lang w:val="lv-LV"/>
        </w:rPr>
        <w:t>līguma laikā izrādīsies, ka Piegādātājs cenā nav iekļāvis kādas no izmaksām kvalitatīvai</w:t>
      </w:r>
      <w:r w:rsidR="003E747B" w:rsidRPr="00151FA0">
        <w:rPr>
          <w:rFonts w:ascii="Times New Roman" w:hAnsi="Times New Roman"/>
          <w:sz w:val="22"/>
          <w:szCs w:val="22"/>
          <w:lang w:val="lv-LV"/>
        </w:rPr>
        <w:t xml:space="preserve"> pakalpojuma </w:t>
      </w:r>
      <w:r w:rsidR="00441BB2" w:rsidRPr="00151FA0">
        <w:rPr>
          <w:rFonts w:ascii="Times New Roman" w:hAnsi="Times New Roman"/>
          <w:sz w:val="22"/>
          <w:szCs w:val="22"/>
          <w:lang w:val="lv-LV"/>
        </w:rPr>
        <w:t>izpildei, vai radīsies jebkādu iemeslu dēļ radīts sadārdzinājums.</w:t>
      </w:r>
    </w:p>
    <w:p w14:paraId="3C54C6C9" w14:textId="77777777" w:rsidR="00441BB2" w:rsidRPr="007D5147" w:rsidRDefault="00441BB2" w:rsidP="00151FA0">
      <w:pPr>
        <w:spacing w:after="0" w:line="240" w:lineRule="auto"/>
        <w:ind w:right="-96"/>
        <w:jc w:val="both"/>
        <w:rPr>
          <w:rFonts w:ascii="Times New Roman" w:hAnsi="Times New Roman"/>
          <w:lang w:val="lv-LV"/>
        </w:rPr>
      </w:pPr>
      <w:r w:rsidRPr="007D5147">
        <w:rPr>
          <w:rFonts w:ascii="Times New Roman" w:hAnsi="Times New Roman"/>
          <w:lang w:val="lv-LV"/>
        </w:rPr>
        <w:t>Piegādātāja juridiskā adrese:____________________________________</w:t>
      </w:r>
    </w:p>
    <w:p w14:paraId="1B5AE91C" w14:textId="77777777" w:rsidR="00441BB2" w:rsidRPr="007D5147" w:rsidRDefault="00441BB2" w:rsidP="00151FA0">
      <w:pPr>
        <w:spacing w:after="0" w:line="240" w:lineRule="auto"/>
        <w:ind w:right="-96"/>
        <w:jc w:val="both"/>
        <w:rPr>
          <w:rFonts w:ascii="Times New Roman" w:hAnsi="Times New Roman"/>
          <w:lang w:val="lv-LV"/>
        </w:rPr>
      </w:pPr>
      <w:r w:rsidRPr="007D5147">
        <w:rPr>
          <w:rFonts w:ascii="Times New Roman" w:hAnsi="Times New Roman"/>
          <w:lang w:val="lv-LV"/>
        </w:rPr>
        <w:t>Piegādātāja faktiskā adrese:_____________________________________</w:t>
      </w:r>
    </w:p>
    <w:p w14:paraId="76EE72DC" w14:textId="2241EACF" w:rsidR="00EF3CC3" w:rsidRPr="007D5147" w:rsidRDefault="00EF3CC3" w:rsidP="00EF3CC3">
      <w:pPr>
        <w:spacing w:after="0" w:line="240" w:lineRule="auto"/>
        <w:ind w:right="-96"/>
        <w:jc w:val="both"/>
        <w:rPr>
          <w:rFonts w:ascii="Times New Roman" w:hAnsi="Times New Roman"/>
          <w:lang w:val="lv-LV"/>
        </w:rPr>
      </w:pPr>
      <w:r w:rsidRPr="007D5147">
        <w:rPr>
          <w:rFonts w:ascii="Times New Roman" w:hAnsi="Times New Roman"/>
          <w:lang w:val="lv-LV"/>
        </w:rPr>
        <w:t>Kontaktpersonas vārds, uzvārds: _________________________________</w:t>
      </w:r>
    </w:p>
    <w:p w14:paraId="09AD93B8" w14:textId="77777777" w:rsidR="00441BB2" w:rsidRPr="007D5147" w:rsidRDefault="00441BB2" w:rsidP="00151FA0">
      <w:pPr>
        <w:spacing w:after="0" w:line="240" w:lineRule="auto"/>
        <w:ind w:right="-96"/>
        <w:jc w:val="both"/>
        <w:rPr>
          <w:rFonts w:ascii="Times New Roman" w:hAnsi="Times New Roman"/>
          <w:lang w:val="lv-LV"/>
        </w:rPr>
      </w:pPr>
      <w:r w:rsidRPr="007D5147">
        <w:rPr>
          <w:rFonts w:ascii="Times New Roman" w:hAnsi="Times New Roman"/>
          <w:lang w:val="lv-LV"/>
        </w:rPr>
        <w:t>Kontaktpersonas e-pasta adrese: _________________________________</w:t>
      </w:r>
    </w:p>
    <w:p w14:paraId="6308A454" w14:textId="77777777" w:rsidR="00441BB2" w:rsidRPr="007D5147" w:rsidRDefault="00441BB2" w:rsidP="00151FA0">
      <w:pPr>
        <w:spacing w:after="0" w:line="240" w:lineRule="auto"/>
        <w:ind w:right="-96"/>
        <w:jc w:val="both"/>
        <w:rPr>
          <w:rFonts w:ascii="Times New Roman" w:hAnsi="Times New Roman"/>
          <w:lang w:val="lv-LV"/>
        </w:rPr>
      </w:pPr>
      <w:r w:rsidRPr="007D5147">
        <w:rPr>
          <w:rFonts w:ascii="Times New Roman" w:hAnsi="Times New Roman"/>
          <w:lang w:val="lv-LV"/>
        </w:rPr>
        <w:t>Tālruņa Nr.:_________________________________________________</w:t>
      </w:r>
    </w:p>
    <w:p w14:paraId="5D9503FB" w14:textId="77777777" w:rsidR="00441BB2" w:rsidRPr="007D5147" w:rsidRDefault="00441BB2" w:rsidP="00151FA0">
      <w:pPr>
        <w:spacing w:after="0" w:line="240" w:lineRule="auto"/>
        <w:ind w:right="-96"/>
        <w:jc w:val="both"/>
        <w:rPr>
          <w:rFonts w:ascii="Times New Roman" w:hAnsi="Times New Roman"/>
          <w:lang w:val="lv-LV"/>
        </w:rPr>
      </w:pPr>
      <w:r w:rsidRPr="007D5147">
        <w:rPr>
          <w:rFonts w:ascii="Times New Roman" w:hAnsi="Times New Roman"/>
          <w:lang w:val="lv-LV"/>
        </w:rPr>
        <w:t>Faksa Nr.: __________________________________________________</w:t>
      </w:r>
    </w:p>
    <w:p w14:paraId="38C68961" w14:textId="77777777" w:rsidR="00441BB2" w:rsidRPr="007D5147" w:rsidRDefault="00441BB2" w:rsidP="00151FA0">
      <w:pPr>
        <w:spacing w:after="0" w:line="240" w:lineRule="auto"/>
        <w:ind w:right="-96"/>
        <w:jc w:val="both"/>
        <w:rPr>
          <w:rFonts w:ascii="Times New Roman" w:hAnsi="Times New Roman"/>
          <w:lang w:val="lv-LV"/>
        </w:rPr>
      </w:pPr>
      <w:r w:rsidRPr="007D5147">
        <w:rPr>
          <w:rFonts w:ascii="Times New Roman" w:hAnsi="Times New Roman"/>
          <w:lang w:val="lv-LV"/>
        </w:rPr>
        <w:t>Bankas rekvizīti: _____________________________________________</w:t>
      </w:r>
    </w:p>
    <w:p w14:paraId="339115DF" w14:textId="77777777" w:rsidR="00441BB2" w:rsidRPr="00CA2E11" w:rsidRDefault="00441BB2" w:rsidP="00441BB2">
      <w:pPr>
        <w:spacing w:line="360" w:lineRule="auto"/>
        <w:ind w:right="-99"/>
        <w:rPr>
          <w:rFonts w:ascii="Times New Roman" w:hAnsi="Times New Roman"/>
          <w:sz w:val="2"/>
          <w:lang w:val="lv-LV"/>
        </w:rPr>
      </w:pPr>
    </w:p>
    <w:p w14:paraId="6000D85D" w14:textId="77777777" w:rsidR="00BC0FBC" w:rsidRPr="00151FA0" w:rsidRDefault="00BC0FBC" w:rsidP="00BC0FBC">
      <w:pPr>
        <w:spacing w:after="0" w:line="240" w:lineRule="auto"/>
        <w:ind w:right="29"/>
        <w:jc w:val="right"/>
        <w:rPr>
          <w:rFonts w:ascii="Times New Roman" w:hAnsi="Times New Roman"/>
          <w:b/>
          <w:color w:val="000000"/>
          <w:lang w:val="lv-LV"/>
        </w:rPr>
      </w:pPr>
      <w:r w:rsidRPr="00151FA0">
        <w:rPr>
          <w:rFonts w:ascii="Times New Roman" w:hAnsi="Times New Roman"/>
          <w:b/>
          <w:color w:val="000000"/>
          <w:lang w:val="lv-LV"/>
        </w:rPr>
        <w:t>Piegādātāja pārstāvis:</w:t>
      </w:r>
    </w:p>
    <w:tbl>
      <w:tblPr>
        <w:tblW w:w="0" w:type="auto"/>
        <w:tblInd w:w="2736" w:type="dxa"/>
        <w:tblLayout w:type="fixed"/>
        <w:tblLook w:val="0000" w:firstRow="0" w:lastRow="0" w:firstColumn="0" w:lastColumn="0" w:noHBand="0" w:noVBand="0"/>
      </w:tblPr>
      <w:tblGrid>
        <w:gridCol w:w="2518"/>
        <w:gridCol w:w="3643"/>
      </w:tblGrid>
      <w:tr w:rsidR="00BC0FBC" w:rsidRPr="007D5147" w14:paraId="42C9A45C" w14:textId="77777777" w:rsidTr="00151FA0">
        <w:tc>
          <w:tcPr>
            <w:tcW w:w="2518" w:type="dxa"/>
            <w:tcBorders>
              <w:top w:val="single" w:sz="4" w:space="0" w:color="000000"/>
              <w:left w:val="single" w:sz="4" w:space="0" w:color="000000"/>
              <w:bottom w:val="single" w:sz="4" w:space="0" w:color="000000"/>
            </w:tcBorders>
            <w:shd w:val="clear" w:color="auto" w:fill="auto"/>
          </w:tcPr>
          <w:p w14:paraId="1B794526" w14:textId="77777777" w:rsidR="00BC0FBC" w:rsidRPr="007D5147" w:rsidRDefault="00BC0FBC" w:rsidP="00151FA0">
            <w:pPr>
              <w:snapToGrid w:val="0"/>
              <w:spacing w:before="60" w:after="60" w:line="240" w:lineRule="auto"/>
              <w:jc w:val="right"/>
              <w:rPr>
                <w:rFonts w:ascii="Times New Roman" w:hAnsi="Times New Roman"/>
                <w:color w:val="000000"/>
                <w:lang w:val="lv-LV"/>
              </w:rPr>
            </w:pPr>
            <w:r w:rsidRPr="007D5147">
              <w:rPr>
                <w:rFonts w:ascii="Times New Roman" w:hAnsi="Times New Roman"/>
                <w:color w:val="000000"/>
                <w:lang w:val="lv-LV"/>
              </w:rPr>
              <w:t>Vārds, Uzvārds</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14:paraId="165E82B9" w14:textId="77777777" w:rsidR="00BC0FBC" w:rsidRPr="007D5147" w:rsidRDefault="00BC0FBC" w:rsidP="00151FA0">
            <w:pPr>
              <w:snapToGrid w:val="0"/>
              <w:spacing w:before="60" w:after="60" w:line="240" w:lineRule="auto"/>
              <w:rPr>
                <w:rFonts w:ascii="Times New Roman" w:hAnsi="Times New Roman"/>
                <w:color w:val="000000"/>
                <w:lang w:val="lv-LV"/>
              </w:rPr>
            </w:pPr>
          </w:p>
        </w:tc>
      </w:tr>
      <w:tr w:rsidR="00BC0FBC" w:rsidRPr="007D5147" w14:paraId="5E557EBB" w14:textId="77777777" w:rsidTr="00151FA0">
        <w:tc>
          <w:tcPr>
            <w:tcW w:w="2518" w:type="dxa"/>
            <w:tcBorders>
              <w:top w:val="single" w:sz="4" w:space="0" w:color="000000"/>
              <w:left w:val="single" w:sz="4" w:space="0" w:color="000000"/>
              <w:bottom w:val="single" w:sz="4" w:space="0" w:color="000000"/>
            </w:tcBorders>
            <w:shd w:val="clear" w:color="auto" w:fill="auto"/>
          </w:tcPr>
          <w:p w14:paraId="4CB33D41" w14:textId="77777777" w:rsidR="00BC0FBC" w:rsidRPr="007D5147" w:rsidRDefault="00BC0FBC" w:rsidP="00151FA0">
            <w:pPr>
              <w:snapToGrid w:val="0"/>
              <w:spacing w:before="60" w:after="60" w:line="240" w:lineRule="auto"/>
              <w:jc w:val="right"/>
              <w:rPr>
                <w:rFonts w:ascii="Times New Roman" w:hAnsi="Times New Roman"/>
                <w:color w:val="000000"/>
                <w:lang w:val="lv-LV"/>
              </w:rPr>
            </w:pPr>
            <w:r w:rsidRPr="007D5147">
              <w:rPr>
                <w:rFonts w:ascii="Times New Roman" w:hAnsi="Times New Roman"/>
                <w:color w:val="000000"/>
                <w:lang w:val="lv-LV"/>
              </w:rPr>
              <w:t>Ieņemamais amats</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14:paraId="1341CCAB" w14:textId="77777777" w:rsidR="00BC0FBC" w:rsidRPr="007D5147" w:rsidRDefault="00BC0FBC" w:rsidP="00151FA0">
            <w:pPr>
              <w:snapToGrid w:val="0"/>
              <w:spacing w:before="60" w:after="60" w:line="240" w:lineRule="auto"/>
              <w:rPr>
                <w:rFonts w:ascii="Times New Roman" w:hAnsi="Times New Roman"/>
                <w:color w:val="000000"/>
                <w:lang w:val="lv-LV"/>
              </w:rPr>
            </w:pPr>
          </w:p>
        </w:tc>
      </w:tr>
      <w:tr w:rsidR="00BC0FBC" w:rsidRPr="007D5147" w14:paraId="2E5A3A8C" w14:textId="77777777" w:rsidTr="00151FA0">
        <w:tc>
          <w:tcPr>
            <w:tcW w:w="2518" w:type="dxa"/>
            <w:tcBorders>
              <w:top w:val="single" w:sz="4" w:space="0" w:color="000000"/>
              <w:left w:val="single" w:sz="4" w:space="0" w:color="000000"/>
              <w:bottom w:val="single" w:sz="4" w:space="0" w:color="000000"/>
            </w:tcBorders>
            <w:shd w:val="clear" w:color="auto" w:fill="auto"/>
          </w:tcPr>
          <w:p w14:paraId="10EBB822" w14:textId="77777777" w:rsidR="00BC0FBC" w:rsidRPr="007D5147" w:rsidRDefault="00BC0FBC" w:rsidP="00151FA0">
            <w:pPr>
              <w:snapToGrid w:val="0"/>
              <w:spacing w:before="60" w:after="60" w:line="240" w:lineRule="auto"/>
              <w:jc w:val="right"/>
              <w:rPr>
                <w:rFonts w:ascii="Times New Roman" w:hAnsi="Times New Roman"/>
                <w:color w:val="000000"/>
                <w:lang w:val="lv-LV"/>
              </w:rPr>
            </w:pPr>
            <w:r w:rsidRPr="007D5147">
              <w:rPr>
                <w:rFonts w:ascii="Times New Roman" w:hAnsi="Times New Roman"/>
                <w:color w:val="000000"/>
                <w:lang w:val="lv-LV"/>
              </w:rPr>
              <w:t>Paraksts</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14:paraId="3E03AEEB" w14:textId="77777777" w:rsidR="00BC0FBC" w:rsidRPr="007D5147" w:rsidRDefault="00BC0FBC" w:rsidP="00151FA0">
            <w:pPr>
              <w:snapToGrid w:val="0"/>
              <w:spacing w:before="60" w:after="60" w:line="240" w:lineRule="auto"/>
              <w:rPr>
                <w:rFonts w:ascii="Times New Roman" w:hAnsi="Times New Roman"/>
                <w:color w:val="000000"/>
                <w:lang w:val="lv-LV"/>
              </w:rPr>
            </w:pPr>
          </w:p>
        </w:tc>
      </w:tr>
      <w:tr w:rsidR="00BC0FBC" w:rsidRPr="007D5147" w14:paraId="51B3DD63" w14:textId="77777777" w:rsidTr="00151FA0">
        <w:tc>
          <w:tcPr>
            <w:tcW w:w="2518" w:type="dxa"/>
            <w:tcBorders>
              <w:top w:val="single" w:sz="4" w:space="0" w:color="000000"/>
              <w:left w:val="single" w:sz="4" w:space="0" w:color="000000"/>
              <w:bottom w:val="single" w:sz="4" w:space="0" w:color="000000"/>
            </w:tcBorders>
            <w:shd w:val="clear" w:color="auto" w:fill="auto"/>
          </w:tcPr>
          <w:p w14:paraId="5684EA25" w14:textId="77777777" w:rsidR="00BC0FBC" w:rsidRPr="007D5147" w:rsidRDefault="00BC0FBC" w:rsidP="00151FA0">
            <w:pPr>
              <w:snapToGrid w:val="0"/>
              <w:spacing w:before="60" w:after="60" w:line="240" w:lineRule="auto"/>
              <w:jc w:val="right"/>
              <w:rPr>
                <w:rFonts w:ascii="Times New Roman" w:hAnsi="Times New Roman"/>
                <w:color w:val="000000"/>
                <w:lang w:val="lv-LV"/>
              </w:rPr>
            </w:pPr>
            <w:r w:rsidRPr="007D5147">
              <w:rPr>
                <w:rFonts w:ascii="Times New Roman" w:hAnsi="Times New Roman"/>
                <w:color w:val="000000"/>
                <w:lang w:val="lv-LV"/>
              </w:rPr>
              <w:t>Vieta, datums</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14:paraId="44176CC0" w14:textId="77777777" w:rsidR="00BC0FBC" w:rsidRPr="007D5147" w:rsidRDefault="00BC0FBC" w:rsidP="00151FA0">
            <w:pPr>
              <w:snapToGrid w:val="0"/>
              <w:spacing w:before="60" w:after="60" w:line="240" w:lineRule="auto"/>
              <w:rPr>
                <w:rFonts w:ascii="Times New Roman" w:hAnsi="Times New Roman"/>
                <w:color w:val="000000"/>
                <w:lang w:val="lv-LV"/>
              </w:rPr>
            </w:pPr>
          </w:p>
        </w:tc>
      </w:tr>
    </w:tbl>
    <w:p w14:paraId="7C40FE6C" w14:textId="77777777" w:rsidR="00BC0FBC" w:rsidRPr="00151FA0" w:rsidRDefault="00BC0FBC" w:rsidP="00441BB2">
      <w:pPr>
        <w:spacing w:before="240" w:after="120"/>
        <w:ind w:left="357"/>
        <w:jc w:val="center"/>
        <w:rPr>
          <w:rFonts w:ascii="Times New Roman" w:hAnsi="Times New Roman"/>
          <w:b/>
          <w:sz w:val="2"/>
          <w:lang w:val="lv-LV"/>
        </w:rPr>
      </w:pPr>
    </w:p>
    <w:sectPr w:rsidR="00BC0FBC" w:rsidRPr="00151FA0" w:rsidSect="00A307FF">
      <w:footerReference w:type="even" r:id="rId12"/>
      <w:footerReference w:type="default" r:id="rId13"/>
      <w:footerReference w:type="first" r:id="rId14"/>
      <w:pgSz w:w="11906" w:h="16838" w:code="9"/>
      <w:pgMar w:top="1418" w:right="1418" w:bottom="1418" w:left="1701"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83134" w14:textId="77777777" w:rsidR="00185922" w:rsidRDefault="00185922" w:rsidP="00374DA7">
      <w:pPr>
        <w:spacing w:after="0" w:line="240" w:lineRule="auto"/>
      </w:pPr>
      <w:r>
        <w:separator/>
      </w:r>
    </w:p>
  </w:endnote>
  <w:endnote w:type="continuationSeparator" w:id="0">
    <w:p w14:paraId="66F624DD" w14:textId="77777777" w:rsidR="00185922" w:rsidRDefault="00185922" w:rsidP="00374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TimesNewRomanPSMT">
    <w:altName w:val="Arial"/>
    <w:charset w:val="00"/>
    <w:family w:val="swiss"/>
    <w:pitch w:val="default"/>
  </w:font>
  <w:font w:name="Times Newt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CC234" w14:textId="2FB47709" w:rsidR="00A307FF" w:rsidRDefault="00A307FF">
    <w:pPr>
      <w:pStyle w:val="Footer"/>
      <w:jc w:val="center"/>
    </w:pPr>
    <w:r>
      <w:fldChar w:fldCharType="begin"/>
    </w:r>
    <w:r>
      <w:instrText xml:space="preserve"> PAGE   \* MERGEFORMAT </w:instrText>
    </w:r>
    <w:r>
      <w:fldChar w:fldCharType="separate"/>
    </w:r>
    <w:r w:rsidR="00CA2E11">
      <w:rPr>
        <w:noProof/>
      </w:rPr>
      <w:t>10</w:t>
    </w:r>
    <w:r>
      <w:rPr>
        <w:noProof/>
      </w:rPr>
      <w:fldChar w:fldCharType="end"/>
    </w:r>
  </w:p>
  <w:p w14:paraId="4ED31510" w14:textId="77777777" w:rsidR="00A307FF" w:rsidRDefault="00A30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160CE" w14:textId="77777777" w:rsidR="00A307FF" w:rsidRDefault="00A307F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11BC4" w14:textId="7F3DD206" w:rsidR="00A307FF" w:rsidRDefault="00A307FF">
    <w:pPr>
      <w:pStyle w:val="Footer"/>
      <w:jc w:val="center"/>
    </w:pPr>
    <w:r>
      <w:fldChar w:fldCharType="begin"/>
    </w:r>
    <w:r>
      <w:instrText xml:space="preserve"> PAGE </w:instrText>
    </w:r>
    <w:r>
      <w:fldChar w:fldCharType="separate"/>
    </w:r>
    <w:r w:rsidR="00CA2E11">
      <w:rPr>
        <w:noProof/>
      </w:rPr>
      <w:t>20</w:t>
    </w:r>
    <w:r>
      <w:fldChar w:fldCharType="end"/>
    </w:r>
  </w:p>
  <w:p w14:paraId="43F30532" w14:textId="77777777" w:rsidR="00A307FF" w:rsidRDefault="00A307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744AA" w14:textId="77777777" w:rsidR="00A307FF" w:rsidRDefault="00A307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A54CE" w14:textId="77777777" w:rsidR="00A307FF" w:rsidRDefault="00A307F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70F62" w14:textId="748DF6E0" w:rsidR="00A307FF" w:rsidRDefault="00A307FF">
    <w:pPr>
      <w:pStyle w:val="Footer"/>
      <w:jc w:val="center"/>
    </w:pPr>
    <w:r>
      <w:fldChar w:fldCharType="begin"/>
    </w:r>
    <w:r>
      <w:instrText xml:space="preserve"> PAGE </w:instrText>
    </w:r>
    <w:r>
      <w:fldChar w:fldCharType="separate"/>
    </w:r>
    <w:r w:rsidR="00CA2E11">
      <w:rPr>
        <w:noProof/>
      </w:rPr>
      <w:t>22</w:t>
    </w:r>
    <w:r>
      <w:fldChar w:fldCharType="end"/>
    </w:r>
  </w:p>
  <w:p w14:paraId="1725F061" w14:textId="77777777" w:rsidR="00A307FF" w:rsidRDefault="00A307F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D9633" w14:textId="77777777" w:rsidR="00A307FF" w:rsidRDefault="00A30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54DC0" w14:textId="77777777" w:rsidR="00185922" w:rsidRDefault="00185922" w:rsidP="00374DA7">
      <w:pPr>
        <w:spacing w:after="0" w:line="240" w:lineRule="auto"/>
      </w:pPr>
      <w:r>
        <w:separator/>
      </w:r>
    </w:p>
  </w:footnote>
  <w:footnote w:type="continuationSeparator" w:id="0">
    <w:p w14:paraId="634DA75D" w14:textId="77777777" w:rsidR="00185922" w:rsidRDefault="00185922" w:rsidP="00374DA7">
      <w:pPr>
        <w:spacing w:after="0" w:line="240" w:lineRule="auto"/>
      </w:pPr>
      <w:r>
        <w:continuationSeparator/>
      </w:r>
    </w:p>
  </w:footnote>
  <w:footnote w:id="1">
    <w:p w14:paraId="1235F6C9" w14:textId="400FD809" w:rsidR="00A307FF" w:rsidRPr="00F93CF2" w:rsidRDefault="00A307FF" w:rsidP="00F93CF2">
      <w:pPr>
        <w:pStyle w:val="FootnoteText"/>
        <w:spacing w:after="0" w:line="240" w:lineRule="auto"/>
        <w:jc w:val="both"/>
        <w:rPr>
          <w:rFonts w:ascii="Times New Roman" w:hAnsi="Times New Roman"/>
          <w:lang w:val="lv-LV"/>
        </w:rPr>
      </w:pPr>
      <w:r w:rsidRPr="00F93CF2">
        <w:rPr>
          <w:rStyle w:val="FootnoteReference"/>
          <w:rFonts w:ascii="Times New Roman" w:hAnsi="Times New Roman"/>
        </w:rPr>
        <w:footnoteRef/>
      </w:r>
      <w:r w:rsidRPr="00F93CF2">
        <w:rPr>
          <w:rFonts w:ascii="Times New Roman" w:hAnsi="Times New Roman"/>
        </w:rPr>
        <w:t xml:space="preserve"> </w:t>
      </w:r>
      <w:r w:rsidRPr="00F93CF2">
        <w:rPr>
          <w:rFonts w:ascii="Times New Roman" w:hAnsi="Times New Roman"/>
          <w:lang w:val="lv-LV"/>
        </w:rPr>
        <w:t xml:space="preserve">Par atbilstošiem netiks uzskatīti atsevišķu dokumentu vai fragmentu ar mazāku zīmju skaitu tulkojumi, kas kopumā nodrošinātu prasīto tulkojuma apjomu. Pasūtītājam ir būtiski gūt pieradījumus </w:t>
      </w:r>
      <w:r>
        <w:rPr>
          <w:rFonts w:ascii="Times New Roman" w:hAnsi="Times New Roman"/>
          <w:lang w:val="lv-LV"/>
        </w:rPr>
        <w:t>P</w:t>
      </w:r>
      <w:r w:rsidRPr="00F93CF2">
        <w:rPr>
          <w:rFonts w:ascii="Times New Roman" w:hAnsi="Times New Roman"/>
          <w:lang w:val="lv-LV"/>
        </w:rPr>
        <w:t>retendenta spējām nodrošināt apjomīgus tulkojumus.</w:t>
      </w:r>
    </w:p>
  </w:footnote>
  <w:footnote w:id="2">
    <w:p w14:paraId="733AD9B4" w14:textId="554A3DE9" w:rsidR="00A307FF" w:rsidRPr="00F93CF2" w:rsidRDefault="00A307FF" w:rsidP="001228ED">
      <w:pPr>
        <w:pStyle w:val="FootnoteText"/>
        <w:spacing w:after="0" w:line="240" w:lineRule="auto"/>
        <w:jc w:val="both"/>
        <w:rPr>
          <w:rFonts w:ascii="Times New Roman" w:hAnsi="Times New Roman"/>
          <w:lang w:val="lv-LV"/>
        </w:rPr>
      </w:pPr>
      <w:r w:rsidRPr="00F93CF2">
        <w:rPr>
          <w:rStyle w:val="FootnoteReference"/>
          <w:rFonts w:ascii="Times New Roman" w:hAnsi="Times New Roman"/>
        </w:rPr>
        <w:footnoteRef/>
      </w:r>
      <w:r w:rsidRPr="0083282F">
        <w:rPr>
          <w:rFonts w:ascii="Times New Roman" w:hAnsi="Times New Roman"/>
          <w:lang w:val="lv-LV"/>
        </w:rPr>
        <w:t xml:space="preserve"> </w:t>
      </w:r>
      <w:r w:rsidRPr="00F93CF2">
        <w:rPr>
          <w:rFonts w:ascii="Times New Roman" w:hAnsi="Times New Roman"/>
          <w:lang w:val="lv-LV"/>
        </w:rPr>
        <w:t xml:space="preserve">Par atbilstošiem netiks uzskatīti atsevišķu dokumentu vai fragmentu ar mazāku zīmju skaitu tulkojumi, kas kopumā nodrošinātu prasīto tulkojuma apjomu. Pasūtītājam ir būtiski gūt pieradījumus </w:t>
      </w:r>
      <w:r>
        <w:rPr>
          <w:rFonts w:ascii="Times New Roman" w:hAnsi="Times New Roman"/>
          <w:lang w:val="lv-LV"/>
        </w:rPr>
        <w:t>P</w:t>
      </w:r>
      <w:r w:rsidRPr="00F93CF2">
        <w:rPr>
          <w:rFonts w:ascii="Times New Roman" w:hAnsi="Times New Roman"/>
          <w:lang w:val="lv-LV"/>
        </w:rPr>
        <w:t>retendenta spējām nodrošināt apjomīgus tulkojumus.</w:t>
      </w:r>
    </w:p>
  </w:footnote>
  <w:footnote w:id="3">
    <w:p w14:paraId="7EC3A696" w14:textId="7D545579" w:rsidR="00A307FF" w:rsidRPr="00F93CF2" w:rsidRDefault="00A307FF" w:rsidP="001228ED">
      <w:pPr>
        <w:pStyle w:val="FootnoteText"/>
        <w:spacing w:after="0" w:line="240" w:lineRule="auto"/>
        <w:jc w:val="both"/>
        <w:rPr>
          <w:rFonts w:ascii="Times New Roman" w:hAnsi="Times New Roman"/>
          <w:lang w:val="lv-LV"/>
        </w:rPr>
      </w:pPr>
      <w:r w:rsidRPr="00F93CF2">
        <w:rPr>
          <w:rStyle w:val="FootnoteReference"/>
          <w:rFonts w:ascii="Times New Roman" w:hAnsi="Times New Roman"/>
        </w:rPr>
        <w:footnoteRef/>
      </w:r>
      <w:r w:rsidRPr="0083282F">
        <w:rPr>
          <w:rFonts w:ascii="Times New Roman" w:hAnsi="Times New Roman"/>
          <w:lang w:val="lv-LV"/>
        </w:rPr>
        <w:t xml:space="preserve"> </w:t>
      </w:r>
      <w:r w:rsidRPr="00F93CF2">
        <w:rPr>
          <w:rFonts w:ascii="Times New Roman" w:hAnsi="Times New Roman"/>
          <w:lang w:val="lv-LV"/>
        </w:rPr>
        <w:t>Par atbilstoš</w:t>
      </w:r>
      <w:r>
        <w:rPr>
          <w:rFonts w:ascii="Times New Roman" w:hAnsi="Times New Roman"/>
          <w:lang w:val="lv-LV"/>
        </w:rPr>
        <w:t>u</w:t>
      </w:r>
      <w:r w:rsidRPr="00F93CF2">
        <w:rPr>
          <w:rFonts w:ascii="Times New Roman" w:hAnsi="Times New Roman"/>
          <w:lang w:val="lv-LV"/>
        </w:rPr>
        <w:t xml:space="preserve"> netiks uzskatīt</w:t>
      </w:r>
      <w:r>
        <w:rPr>
          <w:rFonts w:ascii="Times New Roman" w:hAnsi="Times New Roman"/>
          <w:lang w:val="lv-LV"/>
        </w:rPr>
        <w:t>a</w:t>
      </w:r>
      <w:r w:rsidRPr="00F93CF2">
        <w:rPr>
          <w:rFonts w:ascii="Times New Roman" w:hAnsi="Times New Roman"/>
          <w:lang w:val="lv-LV"/>
        </w:rPr>
        <w:t xml:space="preserve"> atsevišķu dokumentu vai fragmentu ar mazāku zīmju skaitu </w:t>
      </w:r>
      <w:r>
        <w:rPr>
          <w:rFonts w:ascii="Times New Roman" w:hAnsi="Times New Roman"/>
          <w:lang w:val="lv-LV"/>
        </w:rPr>
        <w:t>rediģēšana</w:t>
      </w:r>
      <w:r w:rsidRPr="00F93CF2">
        <w:rPr>
          <w:rFonts w:ascii="Times New Roman" w:hAnsi="Times New Roman"/>
          <w:lang w:val="lv-LV"/>
        </w:rPr>
        <w:t xml:space="preserve">, kas kopumā nodrošinātu prasīto </w:t>
      </w:r>
      <w:r>
        <w:rPr>
          <w:rFonts w:ascii="Times New Roman" w:hAnsi="Times New Roman"/>
          <w:lang w:val="lv-LV"/>
        </w:rPr>
        <w:t>rediģētā teksta</w:t>
      </w:r>
      <w:r w:rsidRPr="00F93CF2">
        <w:rPr>
          <w:rFonts w:ascii="Times New Roman" w:hAnsi="Times New Roman"/>
          <w:lang w:val="lv-LV"/>
        </w:rPr>
        <w:t xml:space="preserve"> </w:t>
      </w:r>
      <w:r w:rsidRPr="00F93CF2">
        <w:rPr>
          <w:rFonts w:ascii="Times New Roman" w:hAnsi="Times New Roman"/>
          <w:lang w:val="lv-LV"/>
        </w:rPr>
        <w:t xml:space="preserve">apjomu. Pasūtītājam ir būtiski gūt pieradījumus </w:t>
      </w:r>
      <w:r>
        <w:rPr>
          <w:rFonts w:ascii="Times New Roman" w:hAnsi="Times New Roman"/>
          <w:lang w:val="lv-LV"/>
        </w:rPr>
        <w:t>P</w:t>
      </w:r>
      <w:r w:rsidRPr="00F93CF2">
        <w:rPr>
          <w:rFonts w:ascii="Times New Roman" w:hAnsi="Times New Roman"/>
          <w:lang w:val="lv-LV"/>
        </w:rPr>
        <w:t>retendenta spējām nodrošināt apjomīgu</w:t>
      </w:r>
      <w:r>
        <w:rPr>
          <w:rFonts w:ascii="Times New Roman" w:hAnsi="Times New Roman"/>
          <w:lang w:val="lv-LV"/>
        </w:rPr>
        <w:t xml:space="preserve"> tekstu rediģēšanu</w:t>
      </w:r>
      <w:r w:rsidRPr="00F93CF2">
        <w:rPr>
          <w:rFonts w:ascii="Times New Roman" w:hAnsi="Times New Roman"/>
          <w:lang w:val="lv-LV"/>
        </w:rPr>
        <w:t>.</w:t>
      </w:r>
    </w:p>
  </w:footnote>
  <w:footnote w:id="4">
    <w:p w14:paraId="6A3ADAF1" w14:textId="0DAF65C1" w:rsidR="00A307FF" w:rsidRPr="00F93CF2" w:rsidRDefault="00A307FF" w:rsidP="001228ED">
      <w:pPr>
        <w:pStyle w:val="FootnoteText"/>
        <w:spacing w:after="0" w:line="240" w:lineRule="auto"/>
        <w:jc w:val="both"/>
        <w:rPr>
          <w:rFonts w:ascii="Times New Roman" w:hAnsi="Times New Roman"/>
          <w:lang w:val="lv-LV"/>
        </w:rPr>
      </w:pPr>
      <w:r w:rsidRPr="00F93CF2">
        <w:rPr>
          <w:rStyle w:val="FootnoteReference"/>
          <w:rFonts w:ascii="Times New Roman" w:hAnsi="Times New Roman"/>
        </w:rPr>
        <w:footnoteRef/>
      </w:r>
      <w:r w:rsidRPr="0083282F">
        <w:rPr>
          <w:rFonts w:ascii="Times New Roman" w:hAnsi="Times New Roman"/>
          <w:lang w:val="lv-LV"/>
        </w:rPr>
        <w:t xml:space="preserve"> </w:t>
      </w:r>
      <w:r w:rsidRPr="00F93CF2">
        <w:rPr>
          <w:rFonts w:ascii="Times New Roman" w:hAnsi="Times New Roman"/>
          <w:lang w:val="lv-LV"/>
        </w:rPr>
        <w:t>Par atbilstoš</w:t>
      </w:r>
      <w:r>
        <w:rPr>
          <w:rFonts w:ascii="Times New Roman" w:hAnsi="Times New Roman"/>
          <w:lang w:val="lv-LV"/>
        </w:rPr>
        <w:t>u</w:t>
      </w:r>
      <w:r w:rsidRPr="00F93CF2">
        <w:rPr>
          <w:rFonts w:ascii="Times New Roman" w:hAnsi="Times New Roman"/>
          <w:lang w:val="lv-LV"/>
        </w:rPr>
        <w:t xml:space="preserve"> netiks uzskatīt</w:t>
      </w:r>
      <w:r>
        <w:rPr>
          <w:rFonts w:ascii="Times New Roman" w:hAnsi="Times New Roman"/>
          <w:lang w:val="lv-LV"/>
        </w:rPr>
        <w:t>a</w:t>
      </w:r>
      <w:r w:rsidRPr="00F93CF2">
        <w:rPr>
          <w:rFonts w:ascii="Times New Roman" w:hAnsi="Times New Roman"/>
          <w:lang w:val="lv-LV"/>
        </w:rPr>
        <w:t xml:space="preserve"> atsevišķu dokumentu vai fragmentu ar mazāku zīmju skaitu </w:t>
      </w:r>
      <w:r>
        <w:rPr>
          <w:rFonts w:ascii="Times New Roman" w:hAnsi="Times New Roman"/>
          <w:lang w:val="lv-LV"/>
        </w:rPr>
        <w:t>rediģēšana</w:t>
      </w:r>
      <w:r w:rsidRPr="00F93CF2">
        <w:rPr>
          <w:rFonts w:ascii="Times New Roman" w:hAnsi="Times New Roman"/>
          <w:lang w:val="lv-LV"/>
        </w:rPr>
        <w:t xml:space="preserve">, kas kopumā nodrošinātu prasīto </w:t>
      </w:r>
      <w:r>
        <w:rPr>
          <w:rFonts w:ascii="Times New Roman" w:hAnsi="Times New Roman"/>
          <w:lang w:val="lv-LV"/>
        </w:rPr>
        <w:t>rediģētā teksta</w:t>
      </w:r>
      <w:r w:rsidRPr="00F93CF2" w:rsidDel="002077CE">
        <w:rPr>
          <w:rFonts w:ascii="Times New Roman" w:hAnsi="Times New Roman"/>
          <w:lang w:val="lv-LV"/>
        </w:rPr>
        <w:t xml:space="preserve"> </w:t>
      </w:r>
      <w:r w:rsidRPr="00F93CF2">
        <w:rPr>
          <w:rFonts w:ascii="Times New Roman" w:hAnsi="Times New Roman"/>
          <w:lang w:val="lv-LV"/>
        </w:rPr>
        <w:t xml:space="preserve">apjomu. Pasūtītājam ir būtiski gūt pieradījumus </w:t>
      </w:r>
      <w:r>
        <w:rPr>
          <w:rFonts w:ascii="Times New Roman" w:hAnsi="Times New Roman"/>
          <w:lang w:val="lv-LV"/>
        </w:rPr>
        <w:t>P</w:t>
      </w:r>
      <w:r w:rsidRPr="00F93CF2">
        <w:rPr>
          <w:rFonts w:ascii="Times New Roman" w:hAnsi="Times New Roman"/>
          <w:lang w:val="lv-LV"/>
        </w:rPr>
        <w:t>retendenta spējām nodrošināt apjomīgu</w:t>
      </w:r>
      <w:r>
        <w:rPr>
          <w:rFonts w:ascii="Times New Roman" w:hAnsi="Times New Roman"/>
          <w:lang w:val="lv-LV"/>
        </w:rPr>
        <w:t xml:space="preserve"> tekstu rediģēšanu</w:t>
      </w:r>
      <w:r w:rsidRPr="00F93CF2">
        <w:rPr>
          <w:rFonts w:ascii="Times New Roman" w:hAnsi="Times New Roman"/>
          <w:lang w:val="lv-LV"/>
        </w:rPr>
        <w:t>.</w:t>
      </w:r>
    </w:p>
  </w:footnote>
  <w:footnote w:id="5">
    <w:p w14:paraId="6E6791AE" w14:textId="1E2E66CB" w:rsidR="00A307FF" w:rsidRPr="005C3DC9" w:rsidRDefault="00A307FF">
      <w:pPr>
        <w:pStyle w:val="FootnoteText"/>
        <w:rPr>
          <w:rFonts w:ascii="Times New Roman" w:hAnsi="Times New Roman"/>
          <w:color w:val="000000"/>
          <w:lang w:val="lv-LV"/>
        </w:rPr>
      </w:pPr>
      <w:r w:rsidRPr="005C3DC9">
        <w:rPr>
          <w:rStyle w:val="FootnoteReference"/>
          <w:rFonts w:ascii="Times New Roman" w:hAnsi="Times New Roman"/>
          <w:color w:val="000000"/>
        </w:rPr>
        <w:footnoteRef/>
      </w:r>
      <w:r w:rsidRPr="005C3DC9">
        <w:rPr>
          <w:rFonts w:ascii="Times New Roman" w:hAnsi="Times New Roman"/>
          <w:color w:val="000000"/>
          <w:lang w:val="lv-LV"/>
        </w:rPr>
        <w:t xml:space="preserve"> Personu apvienība prasīto informāciju (nosaukumu, r</w:t>
      </w:r>
      <w:r>
        <w:rPr>
          <w:rFonts w:ascii="Times New Roman" w:hAnsi="Times New Roman"/>
          <w:color w:val="000000"/>
          <w:lang w:val="lv-LV"/>
        </w:rPr>
        <w:t>e</w:t>
      </w:r>
      <w:r w:rsidRPr="005C3DC9">
        <w:rPr>
          <w:rFonts w:ascii="Times New Roman" w:hAnsi="Times New Roman"/>
          <w:color w:val="000000"/>
          <w:lang w:val="lv-LV"/>
        </w:rPr>
        <w:t>ģistrācijas Nr. utt.) aizpilda par katru p</w:t>
      </w:r>
      <w:r>
        <w:rPr>
          <w:rFonts w:ascii="Times New Roman" w:hAnsi="Times New Roman"/>
          <w:color w:val="000000"/>
          <w:lang w:val="lv-LV"/>
        </w:rPr>
        <w:t>e</w:t>
      </w:r>
      <w:r w:rsidRPr="005C3DC9">
        <w:rPr>
          <w:rFonts w:ascii="Times New Roman" w:hAnsi="Times New Roman"/>
          <w:color w:val="000000"/>
          <w:lang w:val="lv-LV"/>
        </w:rPr>
        <w:t xml:space="preserve">rsonu apvienības dalībnieku, kopējot un aizpildot norādīto tabulu.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10"/>
    <w:lvl w:ilvl="0">
      <w:start w:val="1"/>
      <w:numFmt w:val="decimal"/>
      <w:lvlText w:val="%1."/>
      <w:lvlJc w:val="left"/>
      <w:pPr>
        <w:tabs>
          <w:tab w:val="num" w:pos="0"/>
        </w:tabs>
        <w:ind w:left="660" w:hanging="660"/>
      </w:pPr>
    </w:lvl>
    <w:lvl w:ilvl="1">
      <w:start w:val="11"/>
      <w:numFmt w:val="decimal"/>
      <w:lvlText w:val="%1.%2."/>
      <w:lvlJc w:val="left"/>
      <w:pPr>
        <w:tabs>
          <w:tab w:val="num" w:pos="0"/>
        </w:tabs>
        <w:ind w:left="660" w:hanging="6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08"/>
    <w:multiLevelType w:val="multilevel"/>
    <w:tmpl w:val="00000008"/>
    <w:name w:val="WW8Num17"/>
    <w:lvl w:ilvl="0">
      <w:start w:val="1"/>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D"/>
    <w:multiLevelType w:val="multilevel"/>
    <w:tmpl w:val="0000000D"/>
    <w:lvl w:ilvl="0">
      <w:start w:val="4"/>
      <w:numFmt w:val="decimal"/>
      <w:lvlText w:val="%1."/>
      <w:lvlJc w:val="left"/>
      <w:pPr>
        <w:tabs>
          <w:tab w:val="num" w:pos="0"/>
        </w:tabs>
        <w:ind w:left="360" w:hanging="360"/>
      </w:pPr>
      <w:rPr>
        <w:rFonts w:cs="Times New Roman"/>
      </w:rPr>
    </w:lvl>
    <w:lvl w:ilvl="1">
      <w:start w:val="4"/>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15:restartNumberingAfterBreak="0">
    <w:nsid w:val="0A371C76"/>
    <w:multiLevelType w:val="multilevel"/>
    <w:tmpl w:val="06322E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26762A"/>
    <w:multiLevelType w:val="multilevel"/>
    <w:tmpl w:val="FCEA6B4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i w:val="0"/>
      </w:rPr>
    </w:lvl>
    <w:lvl w:ilvl="2">
      <w:start w:val="1"/>
      <w:numFmt w:val="decimal"/>
      <w:lvlText w:val="%1.%2.%3."/>
      <w:lvlJc w:val="left"/>
      <w:pPr>
        <w:tabs>
          <w:tab w:val="num" w:pos="930"/>
        </w:tabs>
        <w:ind w:left="930"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4FE7663"/>
    <w:multiLevelType w:val="multilevel"/>
    <w:tmpl w:val="3F12ECC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340"/>
        </w:tabs>
        <w:ind w:left="851" w:hanging="851"/>
      </w:pPr>
      <w:rPr>
        <w:rFonts w:hint="default"/>
        <w:b w:val="0"/>
        <w:i w:val="0"/>
        <w:color w:val="000000"/>
        <w:sz w:val="24"/>
        <w:szCs w:val="24"/>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1E624213"/>
    <w:multiLevelType w:val="hybridMultilevel"/>
    <w:tmpl w:val="3FE6B06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6A6573"/>
    <w:multiLevelType w:val="multilevel"/>
    <w:tmpl w:val="10D89E60"/>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200A2B"/>
    <w:multiLevelType w:val="multilevel"/>
    <w:tmpl w:val="10D89E60"/>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A32D24"/>
    <w:multiLevelType w:val="multilevel"/>
    <w:tmpl w:val="875AFB4A"/>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A327C2"/>
    <w:multiLevelType w:val="multilevel"/>
    <w:tmpl w:val="10D89E60"/>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875CF9"/>
    <w:multiLevelType w:val="hybridMultilevel"/>
    <w:tmpl w:val="6808818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AE28A220">
      <w:start w:val="1"/>
      <w:numFmt w:val="decimal"/>
      <w:lvlText w:val="%3)"/>
      <w:lvlJc w:val="left"/>
      <w:pPr>
        <w:ind w:left="3075" w:hanging="375"/>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B06857"/>
    <w:multiLevelType w:val="multilevel"/>
    <w:tmpl w:val="4BA21D5E"/>
    <w:lvl w:ilvl="0">
      <w:start w:val="10"/>
      <w:numFmt w:val="decimal"/>
      <w:lvlText w:val="%1."/>
      <w:lvlJc w:val="left"/>
      <w:pPr>
        <w:tabs>
          <w:tab w:val="num" w:pos="0"/>
        </w:tabs>
        <w:ind w:left="660" w:hanging="660"/>
      </w:pPr>
      <w:rPr>
        <w:rFonts w:hint="default"/>
      </w:rPr>
    </w:lvl>
    <w:lvl w:ilvl="1">
      <w:start w:val="1"/>
      <w:numFmt w:val="decimal"/>
      <w:lvlText w:val="%1.%2."/>
      <w:lvlJc w:val="left"/>
      <w:pPr>
        <w:tabs>
          <w:tab w:val="num" w:pos="0"/>
        </w:tabs>
        <w:ind w:left="1014" w:hanging="660"/>
      </w:pPr>
      <w:rPr>
        <w:rFonts w:hint="default"/>
      </w:rPr>
    </w:lvl>
    <w:lvl w:ilvl="2">
      <w:start w:val="1"/>
      <w:numFmt w:val="decimal"/>
      <w:lvlText w:val="9.%2.%3."/>
      <w:lvlJc w:val="left"/>
      <w:pPr>
        <w:tabs>
          <w:tab w:val="num" w:pos="2"/>
        </w:tabs>
        <w:ind w:left="1430" w:hanging="720"/>
      </w:pPr>
      <w:rPr>
        <w:rFonts w:hint="default"/>
      </w:rPr>
    </w:lvl>
    <w:lvl w:ilvl="3">
      <w:start w:val="1"/>
      <w:numFmt w:val="decimal"/>
      <w:lvlText w:val="%1.%2.%3.%4."/>
      <w:lvlJc w:val="left"/>
      <w:pPr>
        <w:tabs>
          <w:tab w:val="num" w:pos="0"/>
        </w:tabs>
        <w:ind w:left="1782" w:hanging="720"/>
      </w:pPr>
      <w:rPr>
        <w:rFonts w:hint="default"/>
      </w:rPr>
    </w:lvl>
    <w:lvl w:ilvl="4">
      <w:start w:val="1"/>
      <w:numFmt w:val="decimal"/>
      <w:lvlText w:val="%1.%2.%3.%4.%5."/>
      <w:lvlJc w:val="left"/>
      <w:pPr>
        <w:tabs>
          <w:tab w:val="num" w:pos="0"/>
        </w:tabs>
        <w:ind w:left="2496" w:hanging="1080"/>
      </w:pPr>
      <w:rPr>
        <w:rFonts w:hint="default"/>
      </w:rPr>
    </w:lvl>
    <w:lvl w:ilvl="5">
      <w:start w:val="1"/>
      <w:numFmt w:val="decimal"/>
      <w:lvlText w:val="%1.%2.%3.%4.%5.%6."/>
      <w:lvlJc w:val="left"/>
      <w:pPr>
        <w:tabs>
          <w:tab w:val="num" w:pos="0"/>
        </w:tabs>
        <w:ind w:left="2850" w:hanging="1080"/>
      </w:pPr>
      <w:rPr>
        <w:rFonts w:hint="default"/>
      </w:rPr>
    </w:lvl>
    <w:lvl w:ilvl="6">
      <w:start w:val="1"/>
      <w:numFmt w:val="decimal"/>
      <w:lvlText w:val="%1.%2.%3.%4.%5.%6.%7."/>
      <w:lvlJc w:val="left"/>
      <w:pPr>
        <w:tabs>
          <w:tab w:val="num" w:pos="0"/>
        </w:tabs>
        <w:ind w:left="3564" w:hanging="1440"/>
      </w:pPr>
      <w:rPr>
        <w:rFonts w:hint="default"/>
      </w:rPr>
    </w:lvl>
    <w:lvl w:ilvl="7">
      <w:start w:val="1"/>
      <w:numFmt w:val="decimal"/>
      <w:lvlText w:val="%1.%2.%3.%4.%5.%6.%7.%8."/>
      <w:lvlJc w:val="left"/>
      <w:pPr>
        <w:tabs>
          <w:tab w:val="num" w:pos="0"/>
        </w:tabs>
        <w:ind w:left="3918" w:hanging="1440"/>
      </w:pPr>
      <w:rPr>
        <w:rFonts w:hint="default"/>
      </w:rPr>
    </w:lvl>
    <w:lvl w:ilvl="8">
      <w:start w:val="1"/>
      <w:numFmt w:val="decimal"/>
      <w:lvlText w:val="%1.%2.%3.%4.%5.%6.%7.%8.%9."/>
      <w:lvlJc w:val="left"/>
      <w:pPr>
        <w:tabs>
          <w:tab w:val="num" w:pos="0"/>
        </w:tabs>
        <w:ind w:left="4632" w:hanging="1800"/>
      </w:pPr>
      <w:rPr>
        <w:rFonts w:hint="default"/>
      </w:rPr>
    </w:lvl>
  </w:abstractNum>
  <w:abstractNum w:abstractNumId="13" w15:restartNumberingAfterBreak="0">
    <w:nsid w:val="274257C6"/>
    <w:multiLevelType w:val="hybridMultilevel"/>
    <w:tmpl w:val="0FA23EEC"/>
    <w:lvl w:ilvl="0" w:tplc="0809000F">
      <w:start w:val="1"/>
      <w:numFmt w:val="decimal"/>
      <w:lvlText w:val="%1."/>
      <w:lvlJc w:val="left"/>
      <w:pPr>
        <w:ind w:left="786" w:hanging="360"/>
      </w:pPr>
    </w:lvl>
    <w:lvl w:ilvl="1" w:tplc="04260017">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4" w15:restartNumberingAfterBreak="0">
    <w:nsid w:val="2AC75BD5"/>
    <w:multiLevelType w:val="multilevel"/>
    <w:tmpl w:val="F7E6C51E"/>
    <w:lvl w:ilvl="0">
      <w:start w:val="12"/>
      <w:numFmt w:val="decimal"/>
      <w:lvlText w:val="%1."/>
      <w:lvlJc w:val="left"/>
      <w:pPr>
        <w:tabs>
          <w:tab w:val="num" w:pos="0"/>
        </w:tabs>
        <w:ind w:left="480" w:hanging="480"/>
      </w:pPr>
      <w:rPr>
        <w:rFonts w:hint="default"/>
      </w:rPr>
    </w:lvl>
    <w:lvl w:ilvl="1">
      <w:start w:val="1"/>
      <w:numFmt w:val="decimal"/>
      <w:lvlText w:val="11.%2."/>
      <w:lvlJc w:val="left"/>
      <w:pPr>
        <w:tabs>
          <w:tab w:val="num" w:pos="0"/>
        </w:tabs>
        <w:ind w:left="1189" w:hanging="480"/>
      </w:pPr>
      <w:rPr>
        <w:rFonts w:hint="default"/>
      </w:rPr>
    </w:lvl>
    <w:lvl w:ilvl="2">
      <w:start w:val="1"/>
      <w:numFmt w:val="decimal"/>
      <w:lvlText w:val="11.%2.%3."/>
      <w:lvlJc w:val="left"/>
      <w:pPr>
        <w:tabs>
          <w:tab w:val="num" w:pos="0"/>
        </w:tabs>
        <w:ind w:left="2138" w:hanging="720"/>
      </w:pPr>
      <w:rPr>
        <w:rFonts w:hint="default"/>
      </w:rPr>
    </w:lvl>
    <w:lvl w:ilvl="3">
      <w:start w:val="1"/>
      <w:numFmt w:val="decimal"/>
      <w:lvlText w:val="%1.%2.%3.%4."/>
      <w:lvlJc w:val="left"/>
      <w:pPr>
        <w:tabs>
          <w:tab w:val="num" w:pos="0"/>
        </w:tabs>
        <w:ind w:left="2847" w:hanging="72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625" w:hanging="108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403" w:hanging="1440"/>
      </w:pPr>
      <w:rPr>
        <w:rFonts w:hint="default"/>
      </w:rPr>
    </w:lvl>
    <w:lvl w:ilvl="8">
      <w:start w:val="1"/>
      <w:numFmt w:val="decimal"/>
      <w:lvlText w:val="%1.%2.%3.%4.%5.%6.%7.%8.%9."/>
      <w:lvlJc w:val="left"/>
      <w:pPr>
        <w:tabs>
          <w:tab w:val="num" w:pos="0"/>
        </w:tabs>
        <w:ind w:left="7472" w:hanging="1800"/>
      </w:pPr>
      <w:rPr>
        <w:rFonts w:hint="default"/>
      </w:rPr>
    </w:lvl>
  </w:abstractNum>
  <w:abstractNum w:abstractNumId="15" w15:restartNumberingAfterBreak="0">
    <w:nsid w:val="2B076306"/>
    <w:multiLevelType w:val="hybridMultilevel"/>
    <w:tmpl w:val="BA4439E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8425C1"/>
    <w:multiLevelType w:val="multilevel"/>
    <w:tmpl w:val="873C996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35208D"/>
    <w:multiLevelType w:val="multilevel"/>
    <w:tmpl w:val="10D89E6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FC7A5E"/>
    <w:multiLevelType w:val="multilevel"/>
    <w:tmpl w:val="6D720D2A"/>
    <w:lvl w:ilvl="0">
      <w:start w:val="4"/>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985502"/>
    <w:multiLevelType w:val="multilevel"/>
    <w:tmpl w:val="F982AB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1D4CDA"/>
    <w:multiLevelType w:val="multilevel"/>
    <w:tmpl w:val="59081F92"/>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sz w:val="24"/>
        <w:szCs w:val="24"/>
      </w:rPr>
    </w:lvl>
    <w:lvl w:ilvl="2">
      <w:start w:val="1"/>
      <w:numFmt w:val="decimal"/>
      <w:lvlText w:val="%1.%2.%3."/>
      <w:lvlJc w:val="left"/>
      <w:pPr>
        <w:ind w:left="1288" w:hanging="720"/>
      </w:pPr>
      <w:rPr>
        <w:rFonts w:hint="default"/>
        <w:b w:val="0"/>
        <w:i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EC5C0B"/>
    <w:multiLevelType w:val="hybridMultilevel"/>
    <w:tmpl w:val="01DE10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65C58E9"/>
    <w:multiLevelType w:val="multilevel"/>
    <w:tmpl w:val="B534254E"/>
    <w:lvl w:ilvl="0">
      <w:start w:val="11"/>
      <w:numFmt w:val="decimal"/>
      <w:lvlText w:val="%1."/>
      <w:lvlJc w:val="left"/>
      <w:pPr>
        <w:ind w:left="660" w:hanging="660"/>
      </w:pPr>
      <w:rPr>
        <w:rFonts w:hint="default"/>
        <w:b/>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455860"/>
    <w:multiLevelType w:val="multilevel"/>
    <w:tmpl w:val="BC967742"/>
    <w:lvl w:ilvl="0">
      <w:start w:val="12"/>
      <w:numFmt w:val="decimal"/>
      <w:lvlText w:val="%1."/>
      <w:lvlJc w:val="left"/>
      <w:pPr>
        <w:tabs>
          <w:tab w:val="num" w:pos="0"/>
        </w:tabs>
        <w:ind w:left="480" w:hanging="480"/>
      </w:pPr>
      <w:rPr>
        <w:rFonts w:hint="default"/>
      </w:rPr>
    </w:lvl>
    <w:lvl w:ilvl="1">
      <w:start w:val="1"/>
      <w:numFmt w:val="decimal"/>
      <w:lvlText w:val="12.%2."/>
      <w:lvlJc w:val="left"/>
      <w:pPr>
        <w:tabs>
          <w:tab w:val="num" w:pos="0"/>
        </w:tabs>
        <w:ind w:left="1189" w:hanging="480"/>
      </w:pPr>
      <w:rPr>
        <w:rFonts w:hint="default"/>
      </w:rPr>
    </w:lvl>
    <w:lvl w:ilvl="2">
      <w:start w:val="1"/>
      <w:numFmt w:val="decimal"/>
      <w:lvlText w:val="11.%2.%3."/>
      <w:lvlJc w:val="left"/>
      <w:pPr>
        <w:tabs>
          <w:tab w:val="num" w:pos="0"/>
        </w:tabs>
        <w:ind w:left="2138" w:hanging="720"/>
      </w:pPr>
      <w:rPr>
        <w:rFonts w:hint="default"/>
      </w:rPr>
    </w:lvl>
    <w:lvl w:ilvl="3">
      <w:start w:val="1"/>
      <w:numFmt w:val="decimal"/>
      <w:lvlText w:val="%1.%2.%3.%4."/>
      <w:lvlJc w:val="left"/>
      <w:pPr>
        <w:tabs>
          <w:tab w:val="num" w:pos="0"/>
        </w:tabs>
        <w:ind w:left="2847" w:hanging="72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625" w:hanging="108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403" w:hanging="1440"/>
      </w:pPr>
      <w:rPr>
        <w:rFonts w:hint="default"/>
      </w:rPr>
    </w:lvl>
    <w:lvl w:ilvl="8">
      <w:start w:val="1"/>
      <w:numFmt w:val="decimal"/>
      <w:lvlText w:val="%1.%2.%3.%4.%5.%6.%7.%8.%9."/>
      <w:lvlJc w:val="left"/>
      <w:pPr>
        <w:tabs>
          <w:tab w:val="num" w:pos="0"/>
        </w:tabs>
        <w:ind w:left="7472" w:hanging="1800"/>
      </w:pPr>
      <w:rPr>
        <w:rFonts w:hint="default"/>
      </w:rPr>
    </w:lvl>
  </w:abstractNum>
  <w:abstractNum w:abstractNumId="24" w15:restartNumberingAfterBreak="0">
    <w:nsid w:val="5F9948E5"/>
    <w:multiLevelType w:val="multilevel"/>
    <w:tmpl w:val="0AEE8F5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8097B70"/>
    <w:multiLevelType w:val="hybridMultilevel"/>
    <w:tmpl w:val="9E0CACFA"/>
    <w:lvl w:ilvl="0" w:tplc="0809000F">
      <w:start w:val="1"/>
      <w:numFmt w:val="decimal"/>
      <w:lvlText w:val="%1."/>
      <w:lvlJc w:val="left"/>
      <w:pPr>
        <w:ind w:left="786" w:hanging="360"/>
      </w:pPr>
    </w:lvl>
    <w:lvl w:ilvl="1" w:tplc="04260017">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6" w15:restartNumberingAfterBreak="0">
    <w:nsid w:val="682E6C4B"/>
    <w:multiLevelType w:val="multilevel"/>
    <w:tmpl w:val="0A664572"/>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6D261184"/>
    <w:multiLevelType w:val="multilevel"/>
    <w:tmpl w:val="9918DAFC"/>
    <w:styleLink w:val="Style1"/>
    <w:lvl w:ilvl="0">
      <w:start w:val="5"/>
      <w:numFmt w:val="decimal"/>
      <w:lvlText w:val="%1."/>
      <w:lvlJc w:val="left"/>
      <w:pPr>
        <w:tabs>
          <w:tab w:val="num" w:pos="540"/>
        </w:tabs>
        <w:ind w:left="540" w:hanging="540"/>
      </w:pPr>
      <w:rPr>
        <w:rFonts w:ascii="Times New Roman Bold" w:hAnsi="Times New Roman Bold" w:cs="Times New Roman" w:hint="default"/>
        <w:b/>
      </w:rPr>
    </w:lvl>
    <w:lvl w:ilvl="1">
      <w:start w:val="1"/>
      <w:numFmt w:val="decimal"/>
      <w:lvlText w:val="%1.%2."/>
      <w:lvlJc w:val="left"/>
      <w:pPr>
        <w:tabs>
          <w:tab w:val="num" w:pos="540"/>
        </w:tabs>
        <w:ind w:left="540" w:hanging="540"/>
      </w:pPr>
      <w:rPr>
        <w:rFonts w:cs="Times New Roman" w:hint="default"/>
        <w:strike w:val="0"/>
      </w:rPr>
    </w:lvl>
    <w:lvl w:ilvl="2">
      <w:start w:val="1"/>
      <w:numFmt w:val="decimal"/>
      <w:lvlText w:val="%1.%2.%3."/>
      <w:lvlJc w:val="left"/>
      <w:pPr>
        <w:tabs>
          <w:tab w:val="num" w:pos="720"/>
        </w:tabs>
        <w:ind w:left="720" w:hanging="720"/>
      </w:pPr>
      <w:rPr>
        <w:rFonts w:cs="Times New Roman" w:hint="default"/>
      </w:rPr>
    </w:lvl>
    <w:lvl w:ilvl="3">
      <w:start w:val="1"/>
      <w:numFmt w:val="decimalZero"/>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707579AB"/>
    <w:multiLevelType w:val="multilevel"/>
    <w:tmpl w:val="ADDC50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6742F1"/>
    <w:multiLevelType w:val="hybridMultilevel"/>
    <w:tmpl w:val="C8C6084E"/>
    <w:lvl w:ilvl="0" w:tplc="0809000F">
      <w:start w:val="1"/>
      <w:numFmt w:val="decimal"/>
      <w:lvlText w:val="%1."/>
      <w:lvlJc w:val="left"/>
      <w:pPr>
        <w:ind w:left="786" w:hanging="360"/>
      </w:pPr>
    </w:lvl>
    <w:lvl w:ilvl="1" w:tplc="08090019">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0" w15:restartNumberingAfterBreak="0">
    <w:nsid w:val="777C19AE"/>
    <w:multiLevelType w:val="multilevel"/>
    <w:tmpl w:val="C3D6649E"/>
    <w:lvl w:ilvl="0">
      <w:start w:val="1"/>
      <w:numFmt w:val="decimal"/>
      <w:lvlText w:val="%1."/>
      <w:lvlJc w:val="left"/>
      <w:pPr>
        <w:ind w:left="540" w:hanging="540"/>
      </w:pPr>
      <w:rPr>
        <w:rFonts w:eastAsia="Calibri" w:hint="default"/>
      </w:rPr>
    </w:lvl>
    <w:lvl w:ilvl="1">
      <w:start w:val="3"/>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1" w15:restartNumberingAfterBreak="0">
    <w:nsid w:val="7CA1004D"/>
    <w:multiLevelType w:val="multilevel"/>
    <w:tmpl w:val="5562FA1C"/>
    <w:lvl w:ilvl="0">
      <w:start w:val="4"/>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9A3F91"/>
    <w:multiLevelType w:val="multilevel"/>
    <w:tmpl w:val="9FAAC872"/>
    <w:lvl w:ilvl="0">
      <w:start w:val="4"/>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E3471B3"/>
    <w:multiLevelType w:val="multilevel"/>
    <w:tmpl w:val="5B507A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18"/>
  </w:num>
  <w:num w:numId="5">
    <w:abstractNumId w:val="17"/>
  </w:num>
  <w:num w:numId="6">
    <w:abstractNumId w:val="16"/>
  </w:num>
  <w:num w:numId="7">
    <w:abstractNumId w:val="7"/>
  </w:num>
  <w:num w:numId="8">
    <w:abstractNumId w:val="8"/>
  </w:num>
  <w:num w:numId="9">
    <w:abstractNumId w:val="10"/>
  </w:num>
  <w:num w:numId="10">
    <w:abstractNumId w:val="31"/>
  </w:num>
  <w:num w:numId="11">
    <w:abstractNumId w:val="11"/>
  </w:num>
  <w:num w:numId="12">
    <w:abstractNumId w:val="19"/>
  </w:num>
  <w:num w:numId="13">
    <w:abstractNumId w:val="27"/>
  </w:num>
  <w:num w:numId="14">
    <w:abstractNumId w:val="32"/>
  </w:num>
  <w:num w:numId="15">
    <w:abstractNumId w:val="30"/>
  </w:num>
  <w:num w:numId="16">
    <w:abstractNumId w:val="9"/>
  </w:num>
  <w:num w:numId="17">
    <w:abstractNumId w:val="6"/>
  </w:num>
  <w:num w:numId="18">
    <w:abstractNumId w:val="29"/>
  </w:num>
  <w:num w:numId="19">
    <w:abstractNumId w:val="33"/>
  </w:num>
  <w:num w:numId="20">
    <w:abstractNumId w:val="26"/>
  </w:num>
  <w:num w:numId="21">
    <w:abstractNumId w:val="4"/>
  </w:num>
  <w:num w:numId="22">
    <w:abstractNumId w:val="5"/>
  </w:num>
  <w:num w:numId="23">
    <w:abstractNumId w:val="12"/>
  </w:num>
  <w:num w:numId="24">
    <w:abstractNumId w:val="22"/>
  </w:num>
  <w:num w:numId="25">
    <w:abstractNumId w:val="14"/>
  </w:num>
  <w:num w:numId="26">
    <w:abstractNumId w:val="23"/>
  </w:num>
  <w:num w:numId="27">
    <w:abstractNumId w:val="21"/>
  </w:num>
  <w:num w:numId="28">
    <w:abstractNumId w:val="20"/>
  </w:num>
  <w:num w:numId="29">
    <w:abstractNumId w:val="25"/>
  </w:num>
  <w:num w:numId="30">
    <w:abstractNumId w:val="13"/>
  </w:num>
  <w:num w:numId="31">
    <w:abstractNumId w:val="28"/>
  </w:num>
  <w:num w:numId="32">
    <w:abstractNumId w:val="15"/>
  </w:num>
  <w:num w:numId="33">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BB7"/>
    <w:rsid w:val="00000495"/>
    <w:rsid w:val="00004BD8"/>
    <w:rsid w:val="00006880"/>
    <w:rsid w:val="00007BB7"/>
    <w:rsid w:val="0001069E"/>
    <w:rsid w:val="00010E0C"/>
    <w:rsid w:val="0001171C"/>
    <w:rsid w:val="00013DBC"/>
    <w:rsid w:val="0001418B"/>
    <w:rsid w:val="00022AC0"/>
    <w:rsid w:val="00022DA7"/>
    <w:rsid w:val="00023140"/>
    <w:rsid w:val="000231F5"/>
    <w:rsid w:val="00024914"/>
    <w:rsid w:val="00026669"/>
    <w:rsid w:val="000277AE"/>
    <w:rsid w:val="00030EB8"/>
    <w:rsid w:val="00034C69"/>
    <w:rsid w:val="00036D47"/>
    <w:rsid w:val="00040DE5"/>
    <w:rsid w:val="00041F7E"/>
    <w:rsid w:val="000427F9"/>
    <w:rsid w:val="000438D8"/>
    <w:rsid w:val="000440A7"/>
    <w:rsid w:val="000457D9"/>
    <w:rsid w:val="000476E9"/>
    <w:rsid w:val="000501D0"/>
    <w:rsid w:val="00051C75"/>
    <w:rsid w:val="000548DF"/>
    <w:rsid w:val="000549C0"/>
    <w:rsid w:val="00057A49"/>
    <w:rsid w:val="00060426"/>
    <w:rsid w:val="00061D14"/>
    <w:rsid w:val="0006590E"/>
    <w:rsid w:val="0006652E"/>
    <w:rsid w:val="00066CD9"/>
    <w:rsid w:val="00067296"/>
    <w:rsid w:val="00070F49"/>
    <w:rsid w:val="0007286D"/>
    <w:rsid w:val="000730A1"/>
    <w:rsid w:val="000737F3"/>
    <w:rsid w:val="00074008"/>
    <w:rsid w:val="000771C9"/>
    <w:rsid w:val="000778EB"/>
    <w:rsid w:val="00081325"/>
    <w:rsid w:val="00082671"/>
    <w:rsid w:val="00084792"/>
    <w:rsid w:val="00087D08"/>
    <w:rsid w:val="000909FF"/>
    <w:rsid w:val="00091726"/>
    <w:rsid w:val="00094E13"/>
    <w:rsid w:val="00094F96"/>
    <w:rsid w:val="00096092"/>
    <w:rsid w:val="000A0C29"/>
    <w:rsid w:val="000B1FD2"/>
    <w:rsid w:val="000B72A0"/>
    <w:rsid w:val="000C30D0"/>
    <w:rsid w:val="000C6F41"/>
    <w:rsid w:val="000D2347"/>
    <w:rsid w:val="000D5D93"/>
    <w:rsid w:val="000D65EE"/>
    <w:rsid w:val="000D72F5"/>
    <w:rsid w:val="000E0BA5"/>
    <w:rsid w:val="000E1EE5"/>
    <w:rsid w:val="000E798E"/>
    <w:rsid w:val="000F2534"/>
    <w:rsid w:val="000F28DF"/>
    <w:rsid w:val="000F7000"/>
    <w:rsid w:val="00104A90"/>
    <w:rsid w:val="00106442"/>
    <w:rsid w:val="00112716"/>
    <w:rsid w:val="00112EBB"/>
    <w:rsid w:val="0011402C"/>
    <w:rsid w:val="001141C3"/>
    <w:rsid w:val="0011483D"/>
    <w:rsid w:val="00116FA6"/>
    <w:rsid w:val="00117BA8"/>
    <w:rsid w:val="00117F27"/>
    <w:rsid w:val="0012168D"/>
    <w:rsid w:val="001228ED"/>
    <w:rsid w:val="00123EF0"/>
    <w:rsid w:val="001246EC"/>
    <w:rsid w:val="0012747F"/>
    <w:rsid w:val="00130170"/>
    <w:rsid w:val="00130284"/>
    <w:rsid w:val="00131B21"/>
    <w:rsid w:val="00132BC0"/>
    <w:rsid w:val="0013492D"/>
    <w:rsid w:val="001353CE"/>
    <w:rsid w:val="001361DA"/>
    <w:rsid w:val="0013717F"/>
    <w:rsid w:val="00137EE9"/>
    <w:rsid w:val="001404EE"/>
    <w:rsid w:val="0014065C"/>
    <w:rsid w:val="00140C8A"/>
    <w:rsid w:val="00141453"/>
    <w:rsid w:val="00142493"/>
    <w:rsid w:val="0014624C"/>
    <w:rsid w:val="00146CD0"/>
    <w:rsid w:val="00147795"/>
    <w:rsid w:val="00151FA0"/>
    <w:rsid w:val="0015289A"/>
    <w:rsid w:val="00154281"/>
    <w:rsid w:val="00154C5B"/>
    <w:rsid w:val="00154D0C"/>
    <w:rsid w:val="001560AA"/>
    <w:rsid w:val="0015724E"/>
    <w:rsid w:val="00162702"/>
    <w:rsid w:val="00165566"/>
    <w:rsid w:val="001663DF"/>
    <w:rsid w:val="00167ECB"/>
    <w:rsid w:val="00172C01"/>
    <w:rsid w:val="00174A54"/>
    <w:rsid w:val="0018106B"/>
    <w:rsid w:val="00185922"/>
    <w:rsid w:val="00186612"/>
    <w:rsid w:val="00187946"/>
    <w:rsid w:val="00190584"/>
    <w:rsid w:val="001912CC"/>
    <w:rsid w:val="001916B2"/>
    <w:rsid w:val="00192DC8"/>
    <w:rsid w:val="0019307A"/>
    <w:rsid w:val="00194EB7"/>
    <w:rsid w:val="00195F67"/>
    <w:rsid w:val="0019741E"/>
    <w:rsid w:val="001A0AEA"/>
    <w:rsid w:val="001A2D59"/>
    <w:rsid w:val="001A5676"/>
    <w:rsid w:val="001A776D"/>
    <w:rsid w:val="001B06F0"/>
    <w:rsid w:val="001B17B9"/>
    <w:rsid w:val="001B2C69"/>
    <w:rsid w:val="001B38C7"/>
    <w:rsid w:val="001B41B6"/>
    <w:rsid w:val="001B6F57"/>
    <w:rsid w:val="001B7AF1"/>
    <w:rsid w:val="001B7E6E"/>
    <w:rsid w:val="001C13DB"/>
    <w:rsid w:val="001C5535"/>
    <w:rsid w:val="001D2F37"/>
    <w:rsid w:val="001D3EE6"/>
    <w:rsid w:val="001D5021"/>
    <w:rsid w:val="001D67B7"/>
    <w:rsid w:val="001E19A4"/>
    <w:rsid w:val="001E38D0"/>
    <w:rsid w:val="001E4AEB"/>
    <w:rsid w:val="001E5D61"/>
    <w:rsid w:val="001E5E98"/>
    <w:rsid w:val="001F014F"/>
    <w:rsid w:val="001F2ED3"/>
    <w:rsid w:val="001F2FE6"/>
    <w:rsid w:val="001F44F8"/>
    <w:rsid w:val="001F4DC7"/>
    <w:rsid w:val="001F6DBA"/>
    <w:rsid w:val="001F7951"/>
    <w:rsid w:val="00200D6C"/>
    <w:rsid w:val="00202FA6"/>
    <w:rsid w:val="002034F2"/>
    <w:rsid w:val="0020585C"/>
    <w:rsid w:val="002077CE"/>
    <w:rsid w:val="002104C2"/>
    <w:rsid w:val="00213ADF"/>
    <w:rsid w:val="00214ADB"/>
    <w:rsid w:val="0021596D"/>
    <w:rsid w:val="00215DC7"/>
    <w:rsid w:val="002220B2"/>
    <w:rsid w:val="00223234"/>
    <w:rsid w:val="00223579"/>
    <w:rsid w:val="0022477F"/>
    <w:rsid w:val="002250FE"/>
    <w:rsid w:val="00230749"/>
    <w:rsid w:val="00232764"/>
    <w:rsid w:val="00234F2B"/>
    <w:rsid w:val="002363A9"/>
    <w:rsid w:val="0024284F"/>
    <w:rsid w:val="002429C6"/>
    <w:rsid w:val="00242A58"/>
    <w:rsid w:val="00243703"/>
    <w:rsid w:val="002477FC"/>
    <w:rsid w:val="00250CAC"/>
    <w:rsid w:val="0025377C"/>
    <w:rsid w:val="00253DC1"/>
    <w:rsid w:val="00253F19"/>
    <w:rsid w:val="00255CA2"/>
    <w:rsid w:val="00256ADD"/>
    <w:rsid w:val="0026031C"/>
    <w:rsid w:val="00260713"/>
    <w:rsid w:val="0026112F"/>
    <w:rsid w:val="00261F83"/>
    <w:rsid w:val="00262825"/>
    <w:rsid w:val="002649EF"/>
    <w:rsid w:val="00267B41"/>
    <w:rsid w:val="00273180"/>
    <w:rsid w:val="002732CD"/>
    <w:rsid w:val="002754A1"/>
    <w:rsid w:val="00275557"/>
    <w:rsid w:val="002761A7"/>
    <w:rsid w:val="00277AA5"/>
    <w:rsid w:val="00277F45"/>
    <w:rsid w:val="002810DA"/>
    <w:rsid w:val="00282B75"/>
    <w:rsid w:val="0028326A"/>
    <w:rsid w:val="002835A3"/>
    <w:rsid w:val="002836FC"/>
    <w:rsid w:val="00290ADA"/>
    <w:rsid w:val="002928AE"/>
    <w:rsid w:val="00296FC2"/>
    <w:rsid w:val="00297BB4"/>
    <w:rsid w:val="002A3A7D"/>
    <w:rsid w:val="002A6578"/>
    <w:rsid w:val="002A7B43"/>
    <w:rsid w:val="002B27F3"/>
    <w:rsid w:val="002B310E"/>
    <w:rsid w:val="002B43AE"/>
    <w:rsid w:val="002B53B2"/>
    <w:rsid w:val="002B61AF"/>
    <w:rsid w:val="002B6507"/>
    <w:rsid w:val="002B77F9"/>
    <w:rsid w:val="002C0FDC"/>
    <w:rsid w:val="002C3645"/>
    <w:rsid w:val="002C3ABE"/>
    <w:rsid w:val="002C43C7"/>
    <w:rsid w:val="002C4571"/>
    <w:rsid w:val="002C6730"/>
    <w:rsid w:val="002C7B5F"/>
    <w:rsid w:val="002D131E"/>
    <w:rsid w:val="002D1AA8"/>
    <w:rsid w:val="002D2EA7"/>
    <w:rsid w:val="002D3E15"/>
    <w:rsid w:val="002D63E8"/>
    <w:rsid w:val="002E031F"/>
    <w:rsid w:val="002E0342"/>
    <w:rsid w:val="002E4496"/>
    <w:rsid w:val="002E457A"/>
    <w:rsid w:val="002E481A"/>
    <w:rsid w:val="002E4E0B"/>
    <w:rsid w:val="002E5916"/>
    <w:rsid w:val="002E78CE"/>
    <w:rsid w:val="002F080E"/>
    <w:rsid w:val="002F3042"/>
    <w:rsid w:val="002F34E8"/>
    <w:rsid w:val="003008EE"/>
    <w:rsid w:val="003058AD"/>
    <w:rsid w:val="00306BFC"/>
    <w:rsid w:val="00307DED"/>
    <w:rsid w:val="00316EB9"/>
    <w:rsid w:val="0031797A"/>
    <w:rsid w:val="00317B22"/>
    <w:rsid w:val="003200DC"/>
    <w:rsid w:val="00320B66"/>
    <w:rsid w:val="0032151D"/>
    <w:rsid w:val="003223B6"/>
    <w:rsid w:val="00323D2F"/>
    <w:rsid w:val="00327ACF"/>
    <w:rsid w:val="00330EA4"/>
    <w:rsid w:val="003315CE"/>
    <w:rsid w:val="00331C80"/>
    <w:rsid w:val="00331E09"/>
    <w:rsid w:val="00331F37"/>
    <w:rsid w:val="003337A4"/>
    <w:rsid w:val="0033607B"/>
    <w:rsid w:val="003372F9"/>
    <w:rsid w:val="00340F8D"/>
    <w:rsid w:val="003414C4"/>
    <w:rsid w:val="00342B29"/>
    <w:rsid w:val="00342F53"/>
    <w:rsid w:val="00343B73"/>
    <w:rsid w:val="003461FF"/>
    <w:rsid w:val="00347D47"/>
    <w:rsid w:val="00347FB7"/>
    <w:rsid w:val="00351658"/>
    <w:rsid w:val="00351AB8"/>
    <w:rsid w:val="00351CE9"/>
    <w:rsid w:val="0035544B"/>
    <w:rsid w:val="00355F14"/>
    <w:rsid w:val="003566AC"/>
    <w:rsid w:val="00357774"/>
    <w:rsid w:val="003600C6"/>
    <w:rsid w:val="00361717"/>
    <w:rsid w:val="00361839"/>
    <w:rsid w:val="00361E43"/>
    <w:rsid w:val="00364770"/>
    <w:rsid w:val="00364AEB"/>
    <w:rsid w:val="00366424"/>
    <w:rsid w:val="00372C65"/>
    <w:rsid w:val="00374DA7"/>
    <w:rsid w:val="00381D03"/>
    <w:rsid w:val="00381DDC"/>
    <w:rsid w:val="0038449F"/>
    <w:rsid w:val="00385013"/>
    <w:rsid w:val="00387DFA"/>
    <w:rsid w:val="0039018D"/>
    <w:rsid w:val="00392BFE"/>
    <w:rsid w:val="00392DAA"/>
    <w:rsid w:val="003933F0"/>
    <w:rsid w:val="0039411F"/>
    <w:rsid w:val="00394162"/>
    <w:rsid w:val="003A0562"/>
    <w:rsid w:val="003A0DAA"/>
    <w:rsid w:val="003A10CE"/>
    <w:rsid w:val="003A1959"/>
    <w:rsid w:val="003A2371"/>
    <w:rsid w:val="003A38FB"/>
    <w:rsid w:val="003A748D"/>
    <w:rsid w:val="003A791F"/>
    <w:rsid w:val="003B17EA"/>
    <w:rsid w:val="003C248F"/>
    <w:rsid w:val="003C2541"/>
    <w:rsid w:val="003C35EC"/>
    <w:rsid w:val="003D1566"/>
    <w:rsid w:val="003D24BF"/>
    <w:rsid w:val="003D5F0A"/>
    <w:rsid w:val="003D7D58"/>
    <w:rsid w:val="003E14BF"/>
    <w:rsid w:val="003E1874"/>
    <w:rsid w:val="003E1E7B"/>
    <w:rsid w:val="003E20D8"/>
    <w:rsid w:val="003E27B3"/>
    <w:rsid w:val="003E3A7D"/>
    <w:rsid w:val="003E7141"/>
    <w:rsid w:val="003E747B"/>
    <w:rsid w:val="003E7837"/>
    <w:rsid w:val="003F09CA"/>
    <w:rsid w:val="003F2358"/>
    <w:rsid w:val="003F4967"/>
    <w:rsid w:val="003F521D"/>
    <w:rsid w:val="003F55D9"/>
    <w:rsid w:val="003F5C8B"/>
    <w:rsid w:val="003F696B"/>
    <w:rsid w:val="003F7DCA"/>
    <w:rsid w:val="00400A8E"/>
    <w:rsid w:val="00401137"/>
    <w:rsid w:val="00402AD0"/>
    <w:rsid w:val="00412466"/>
    <w:rsid w:val="00413335"/>
    <w:rsid w:val="00413D2F"/>
    <w:rsid w:val="00413E8C"/>
    <w:rsid w:val="004149C3"/>
    <w:rsid w:val="00415990"/>
    <w:rsid w:val="004160EE"/>
    <w:rsid w:val="00417F8F"/>
    <w:rsid w:val="00421193"/>
    <w:rsid w:val="00421883"/>
    <w:rsid w:val="00421C96"/>
    <w:rsid w:val="00423156"/>
    <w:rsid w:val="004233F3"/>
    <w:rsid w:val="00424981"/>
    <w:rsid w:val="004268B8"/>
    <w:rsid w:val="004272CF"/>
    <w:rsid w:val="00431F5B"/>
    <w:rsid w:val="00433AEC"/>
    <w:rsid w:val="00434D4F"/>
    <w:rsid w:val="00435667"/>
    <w:rsid w:val="00435C40"/>
    <w:rsid w:val="00441AA4"/>
    <w:rsid w:val="00441BB2"/>
    <w:rsid w:val="0044322F"/>
    <w:rsid w:val="004432A7"/>
    <w:rsid w:val="0044347B"/>
    <w:rsid w:val="00444111"/>
    <w:rsid w:val="004446DF"/>
    <w:rsid w:val="00445B00"/>
    <w:rsid w:val="004461B9"/>
    <w:rsid w:val="00450F39"/>
    <w:rsid w:val="00454E4B"/>
    <w:rsid w:val="00454FDE"/>
    <w:rsid w:val="00457A85"/>
    <w:rsid w:val="00463AA9"/>
    <w:rsid w:val="00463BC2"/>
    <w:rsid w:val="00470907"/>
    <w:rsid w:val="004735E1"/>
    <w:rsid w:val="004743B5"/>
    <w:rsid w:val="00476A66"/>
    <w:rsid w:val="00486F7D"/>
    <w:rsid w:val="00490537"/>
    <w:rsid w:val="00493592"/>
    <w:rsid w:val="00494064"/>
    <w:rsid w:val="004A0D39"/>
    <w:rsid w:val="004A77AF"/>
    <w:rsid w:val="004B5A42"/>
    <w:rsid w:val="004C2345"/>
    <w:rsid w:val="004C2D83"/>
    <w:rsid w:val="004C2EC2"/>
    <w:rsid w:val="004C654F"/>
    <w:rsid w:val="004C6869"/>
    <w:rsid w:val="004D1F21"/>
    <w:rsid w:val="004D249B"/>
    <w:rsid w:val="004D2723"/>
    <w:rsid w:val="004D3813"/>
    <w:rsid w:val="004D51AB"/>
    <w:rsid w:val="004D678F"/>
    <w:rsid w:val="004D791A"/>
    <w:rsid w:val="004E1076"/>
    <w:rsid w:val="004E20AA"/>
    <w:rsid w:val="004E2500"/>
    <w:rsid w:val="004E6342"/>
    <w:rsid w:val="004E6EF4"/>
    <w:rsid w:val="004E7B2A"/>
    <w:rsid w:val="004F05A8"/>
    <w:rsid w:val="004F154C"/>
    <w:rsid w:val="004F1988"/>
    <w:rsid w:val="004F39B4"/>
    <w:rsid w:val="004F5E62"/>
    <w:rsid w:val="004F7957"/>
    <w:rsid w:val="004F7A9E"/>
    <w:rsid w:val="00507081"/>
    <w:rsid w:val="00515C17"/>
    <w:rsid w:val="0051666A"/>
    <w:rsid w:val="005233C2"/>
    <w:rsid w:val="00526AF2"/>
    <w:rsid w:val="0052711C"/>
    <w:rsid w:val="00530BC7"/>
    <w:rsid w:val="0053363E"/>
    <w:rsid w:val="005338BF"/>
    <w:rsid w:val="00533923"/>
    <w:rsid w:val="00535242"/>
    <w:rsid w:val="005356A8"/>
    <w:rsid w:val="0054061D"/>
    <w:rsid w:val="00540AD9"/>
    <w:rsid w:val="0054262E"/>
    <w:rsid w:val="005473D1"/>
    <w:rsid w:val="00550360"/>
    <w:rsid w:val="005506A6"/>
    <w:rsid w:val="00550DC8"/>
    <w:rsid w:val="00550E13"/>
    <w:rsid w:val="00550E4E"/>
    <w:rsid w:val="00550FE9"/>
    <w:rsid w:val="00552020"/>
    <w:rsid w:val="00554F66"/>
    <w:rsid w:val="00557636"/>
    <w:rsid w:val="00561414"/>
    <w:rsid w:val="0056293A"/>
    <w:rsid w:val="00565D30"/>
    <w:rsid w:val="005702B9"/>
    <w:rsid w:val="00572C45"/>
    <w:rsid w:val="0057346A"/>
    <w:rsid w:val="0057410C"/>
    <w:rsid w:val="0057476D"/>
    <w:rsid w:val="00577336"/>
    <w:rsid w:val="005802D6"/>
    <w:rsid w:val="0058132C"/>
    <w:rsid w:val="0058371B"/>
    <w:rsid w:val="00585FB7"/>
    <w:rsid w:val="0058771F"/>
    <w:rsid w:val="00587AF7"/>
    <w:rsid w:val="0059176A"/>
    <w:rsid w:val="00592099"/>
    <w:rsid w:val="005951F8"/>
    <w:rsid w:val="00596AE1"/>
    <w:rsid w:val="00597B02"/>
    <w:rsid w:val="005A2932"/>
    <w:rsid w:val="005A58AA"/>
    <w:rsid w:val="005A7F08"/>
    <w:rsid w:val="005B08AB"/>
    <w:rsid w:val="005B0DD2"/>
    <w:rsid w:val="005B6581"/>
    <w:rsid w:val="005C07B2"/>
    <w:rsid w:val="005C1EF9"/>
    <w:rsid w:val="005C296E"/>
    <w:rsid w:val="005C3DC9"/>
    <w:rsid w:val="005C46ED"/>
    <w:rsid w:val="005C5310"/>
    <w:rsid w:val="005C7FBA"/>
    <w:rsid w:val="005D0B50"/>
    <w:rsid w:val="005D1582"/>
    <w:rsid w:val="005D26F2"/>
    <w:rsid w:val="005D6D2C"/>
    <w:rsid w:val="005D77FD"/>
    <w:rsid w:val="005D7B80"/>
    <w:rsid w:val="005E0F7F"/>
    <w:rsid w:val="005E27F1"/>
    <w:rsid w:val="005E5C60"/>
    <w:rsid w:val="005F091A"/>
    <w:rsid w:val="005F09B9"/>
    <w:rsid w:val="005F0F26"/>
    <w:rsid w:val="005F144B"/>
    <w:rsid w:val="005F36A8"/>
    <w:rsid w:val="005F3B93"/>
    <w:rsid w:val="005F5DD8"/>
    <w:rsid w:val="005F7E86"/>
    <w:rsid w:val="00600140"/>
    <w:rsid w:val="00604288"/>
    <w:rsid w:val="006055E2"/>
    <w:rsid w:val="00605A33"/>
    <w:rsid w:val="00606A23"/>
    <w:rsid w:val="00606BA4"/>
    <w:rsid w:val="006077DF"/>
    <w:rsid w:val="00611EDC"/>
    <w:rsid w:val="0061470C"/>
    <w:rsid w:val="00614EDB"/>
    <w:rsid w:val="00616BAD"/>
    <w:rsid w:val="00617261"/>
    <w:rsid w:val="00620A4D"/>
    <w:rsid w:val="006227D9"/>
    <w:rsid w:val="006243DD"/>
    <w:rsid w:val="006276A7"/>
    <w:rsid w:val="0063162B"/>
    <w:rsid w:val="006345B5"/>
    <w:rsid w:val="006363F1"/>
    <w:rsid w:val="006403A6"/>
    <w:rsid w:val="006413D5"/>
    <w:rsid w:val="00641AC7"/>
    <w:rsid w:val="006440C8"/>
    <w:rsid w:val="006500A6"/>
    <w:rsid w:val="006516A2"/>
    <w:rsid w:val="00652805"/>
    <w:rsid w:val="00652FBE"/>
    <w:rsid w:val="006531B2"/>
    <w:rsid w:val="006568FD"/>
    <w:rsid w:val="006571F5"/>
    <w:rsid w:val="006578A2"/>
    <w:rsid w:val="00661AE2"/>
    <w:rsid w:val="006623CD"/>
    <w:rsid w:val="006623D9"/>
    <w:rsid w:val="00663C13"/>
    <w:rsid w:val="00665C84"/>
    <w:rsid w:val="0067151E"/>
    <w:rsid w:val="006732EA"/>
    <w:rsid w:val="006749E6"/>
    <w:rsid w:val="00675A34"/>
    <w:rsid w:val="006763CB"/>
    <w:rsid w:val="00677057"/>
    <w:rsid w:val="00677612"/>
    <w:rsid w:val="00681242"/>
    <w:rsid w:val="006830B7"/>
    <w:rsid w:val="0068459C"/>
    <w:rsid w:val="006865B9"/>
    <w:rsid w:val="00687E62"/>
    <w:rsid w:val="00690CA3"/>
    <w:rsid w:val="00693936"/>
    <w:rsid w:val="0069401A"/>
    <w:rsid w:val="006950E8"/>
    <w:rsid w:val="006965D7"/>
    <w:rsid w:val="00697B54"/>
    <w:rsid w:val="006A15CD"/>
    <w:rsid w:val="006A65F8"/>
    <w:rsid w:val="006B7A7D"/>
    <w:rsid w:val="006C1004"/>
    <w:rsid w:val="006C1362"/>
    <w:rsid w:val="006C1A44"/>
    <w:rsid w:val="006C32CA"/>
    <w:rsid w:val="006C5F14"/>
    <w:rsid w:val="006C630F"/>
    <w:rsid w:val="006C779C"/>
    <w:rsid w:val="006C7A59"/>
    <w:rsid w:val="006C7F74"/>
    <w:rsid w:val="006C7FC3"/>
    <w:rsid w:val="006D4863"/>
    <w:rsid w:val="006D53FC"/>
    <w:rsid w:val="006D6C51"/>
    <w:rsid w:val="006E4438"/>
    <w:rsid w:val="006E5532"/>
    <w:rsid w:val="006E5ABE"/>
    <w:rsid w:val="006E6A7C"/>
    <w:rsid w:val="006E6E02"/>
    <w:rsid w:val="006E7130"/>
    <w:rsid w:val="006F4A6B"/>
    <w:rsid w:val="006F50C1"/>
    <w:rsid w:val="006F7696"/>
    <w:rsid w:val="006F7B73"/>
    <w:rsid w:val="006F7C55"/>
    <w:rsid w:val="00700C94"/>
    <w:rsid w:val="00700F8B"/>
    <w:rsid w:val="007013AB"/>
    <w:rsid w:val="0070277E"/>
    <w:rsid w:val="00705494"/>
    <w:rsid w:val="00705D1F"/>
    <w:rsid w:val="00706A93"/>
    <w:rsid w:val="00710116"/>
    <w:rsid w:val="0071265A"/>
    <w:rsid w:val="007143EA"/>
    <w:rsid w:val="00715A75"/>
    <w:rsid w:val="0071616A"/>
    <w:rsid w:val="00720D99"/>
    <w:rsid w:val="00721BA5"/>
    <w:rsid w:val="00722122"/>
    <w:rsid w:val="00723D2C"/>
    <w:rsid w:val="00726E9D"/>
    <w:rsid w:val="00727B63"/>
    <w:rsid w:val="00731BBD"/>
    <w:rsid w:val="00732B22"/>
    <w:rsid w:val="00732FFF"/>
    <w:rsid w:val="007404F6"/>
    <w:rsid w:val="0074190F"/>
    <w:rsid w:val="00742DB6"/>
    <w:rsid w:val="00744808"/>
    <w:rsid w:val="00747030"/>
    <w:rsid w:val="00750B54"/>
    <w:rsid w:val="0075186F"/>
    <w:rsid w:val="00753FFD"/>
    <w:rsid w:val="00755B68"/>
    <w:rsid w:val="007566C2"/>
    <w:rsid w:val="00756A4C"/>
    <w:rsid w:val="00756FAE"/>
    <w:rsid w:val="00757D40"/>
    <w:rsid w:val="007610FE"/>
    <w:rsid w:val="007612FC"/>
    <w:rsid w:val="007629CC"/>
    <w:rsid w:val="00763392"/>
    <w:rsid w:val="00763E72"/>
    <w:rsid w:val="007669A9"/>
    <w:rsid w:val="0077203F"/>
    <w:rsid w:val="007734EA"/>
    <w:rsid w:val="0077505F"/>
    <w:rsid w:val="00775404"/>
    <w:rsid w:val="00782582"/>
    <w:rsid w:val="00782AA4"/>
    <w:rsid w:val="00782DB7"/>
    <w:rsid w:val="007838FF"/>
    <w:rsid w:val="007862D9"/>
    <w:rsid w:val="007925F0"/>
    <w:rsid w:val="007950E4"/>
    <w:rsid w:val="00796761"/>
    <w:rsid w:val="007A1634"/>
    <w:rsid w:val="007A63BD"/>
    <w:rsid w:val="007A7630"/>
    <w:rsid w:val="007B046C"/>
    <w:rsid w:val="007B0B21"/>
    <w:rsid w:val="007B29BA"/>
    <w:rsid w:val="007B578E"/>
    <w:rsid w:val="007B73F1"/>
    <w:rsid w:val="007B7866"/>
    <w:rsid w:val="007B7B40"/>
    <w:rsid w:val="007B7D0A"/>
    <w:rsid w:val="007C154A"/>
    <w:rsid w:val="007C1A5A"/>
    <w:rsid w:val="007C430F"/>
    <w:rsid w:val="007C7AA9"/>
    <w:rsid w:val="007D181D"/>
    <w:rsid w:val="007D2A6E"/>
    <w:rsid w:val="007D5147"/>
    <w:rsid w:val="007D6892"/>
    <w:rsid w:val="007D722A"/>
    <w:rsid w:val="007E1D98"/>
    <w:rsid w:val="007E2EFE"/>
    <w:rsid w:val="007E3165"/>
    <w:rsid w:val="007E39F5"/>
    <w:rsid w:val="007E3CD1"/>
    <w:rsid w:val="007E3F24"/>
    <w:rsid w:val="007E46F7"/>
    <w:rsid w:val="007E53E6"/>
    <w:rsid w:val="007E7F6E"/>
    <w:rsid w:val="007F047A"/>
    <w:rsid w:val="007F2FA2"/>
    <w:rsid w:val="007F453F"/>
    <w:rsid w:val="007F6D05"/>
    <w:rsid w:val="007F72F6"/>
    <w:rsid w:val="0080220C"/>
    <w:rsid w:val="00803684"/>
    <w:rsid w:val="0080393D"/>
    <w:rsid w:val="00811943"/>
    <w:rsid w:val="0081348B"/>
    <w:rsid w:val="0081412D"/>
    <w:rsid w:val="00816D98"/>
    <w:rsid w:val="00821426"/>
    <w:rsid w:val="00821661"/>
    <w:rsid w:val="00821853"/>
    <w:rsid w:val="00822B75"/>
    <w:rsid w:val="00823046"/>
    <w:rsid w:val="0082317A"/>
    <w:rsid w:val="00825BA8"/>
    <w:rsid w:val="008276DF"/>
    <w:rsid w:val="0083282F"/>
    <w:rsid w:val="008336A7"/>
    <w:rsid w:val="008343A7"/>
    <w:rsid w:val="008347EE"/>
    <w:rsid w:val="00841484"/>
    <w:rsid w:val="008424C0"/>
    <w:rsid w:val="008429AE"/>
    <w:rsid w:val="008441B7"/>
    <w:rsid w:val="00844C5B"/>
    <w:rsid w:val="008461B2"/>
    <w:rsid w:val="00846711"/>
    <w:rsid w:val="008468CE"/>
    <w:rsid w:val="00846AD6"/>
    <w:rsid w:val="00851667"/>
    <w:rsid w:val="00851898"/>
    <w:rsid w:val="00852D90"/>
    <w:rsid w:val="00853E84"/>
    <w:rsid w:val="00854C22"/>
    <w:rsid w:val="00855DAB"/>
    <w:rsid w:val="00862790"/>
    <w:rsid w:val="0086349D"/>
    <w:rsid w:val="00864B66"/>
    <w:rsid w:val="00870867"/>
    <w:rsid w:val="00871D00"/>
    <w:rsid w:val="00871EA0"/>
    <w:rsid w:val="008721B9"/>
    <w:rsid w:val="00872546"/>
    <w:rsid w:val="0087450A"/>
    <w:rsid w:val="00876031"/>
    <w:rsid w:val="00876BA2"/>
    <w:rsid w:val="00880CFD"/>
    <w:rsid w:val="0088237A"/>
    <w:rsid w:val="008829C3"/>
    <w:rsid w:val="00884DD3"/>
    <w:rsid w:val="008869B8"/>
    <w:rsid w:val="0089017F"/>
    <w:rsid w:val="00893B62"/>
    <w:rsid w:val="008941DA"/>
    <w:rsid w:val="008957AF"/>
    <w:rsid w:val="00895F10"/>
    <w:rsid w:val="008979DA"/>
    <w:rsid w:val="008A0312"/>
    <w:rsid w:val="008A1133"/>
    <w:rsid w:val="008A1567"/>
    <w:rsid w:val="008A275B"/>
    <w:rsid w:val="008A32CE"/>
    <w:rsid w:val="008A4224"/>
    <w:rsid w:val="008A5922"/>
    <w:rsid w:val="008A7532"/>
    <w:rsid w:val="008A7D9B"/>
    <w:rsid w:val="008B0B78"/>
    <w:rsid w:val="008B264B"/>
    <w:rsid w:val="008B30CC"/>
    <w:rsid w:val="008B3BBD"/>
    <w:rsid w:val="008B4860"/>
    <w:rsid w:val="008B5155"/>
    <w:rsid w:val="008B5AE3"/>
    <w:rsid w:val="008B6328"/>
    <w:rsid w:val="008B6379"/>
    <w:rsid w:val="008B78D0"/>
    <w:rsid w:val="008B7B52"/>
    <w:rsid w:val="008C221F"/>
    <w:rsid w:val="008C45A2"/>
    <w:rsid w:val="008C4627"/>
    <w:rsid w:val="008C4B7C"/>
    <w:rsid w:val="008C4F95"/>
    <w:rsid w:val="008C5823"/>
    <w:rsid w:val="008C595C"/>
    <w:rsid w:val="008C59F3"/>
    <w:rsid w:val="008C7118"/>
    <w:rsid w:val="008C7260"/>
    <w:rsid w:val="008D0025"/>
    <w:rsid w:val="008D0459"/>
    <w:rsid w:val="008D1E70"/>
    <w:rsid w:val="008D294F"/>
    <w:rsid w:val="008D4561"/>
    <w:rsid w:val="008D4E99"/>
    <w:rsid w:val="008D521C"/>
    <w:rsid w:val="008D78F6"/>
    <w:rsid w:val="008E1A56"/>
    <w:rsid w:val="008E1B0E"/>
    <w:rsid w:val="008E4FC3"/>
    <w:rsid w:val="008E7054"/>
    <w:rsid w:val="008E75A5"/>
    <w:rsid w:val="008F2545"/>
    <w:rsid w:val="008F374E"/>
    <w:rsid w:val="008F518C"/>
    <w:rsid w:val="008F7123"/>
    <w:rsid w:val="00900712"/>
    <w:rsid w:val="009051AB"/>
    <w:rsid w:val="00905BE8"/>
    <w:rsid w:val="00907106"/>
    <w:rsid w:val="00912894"/>
    <w:rsid w:val="00912C2B"/>
    <w:rsid w:val="00915B63"/>
    <w:rsid w:val="009167CD"/>
    <w:rsid w:val="00917B39"/>
    <w:rsid w:val="00920032"/>
    <w:rsid w:val="009223B2"/>
    <w:rsid w:val="00923B77"/>
    <w:rsid w:val="00923C25"/>
    <w:rsid w:val="00931988"/>
    <w:rsid w:val="009329B3"/>
    <w:rsid w:val="00934CA6"/>
    <w:rsid w:val="00937CDA"/>
    <w:rsid w:val="00942C1D"/>
    <w:rsid w:val="00942F24"/>
    <w:rsid w:val="00943048"/>
    <w:rsid w:val="00945305"/>
    <w:rsid w:val="00946F15"/>
    <w:rsid w:val="0095549A"/>
    <w:rsid w:val="0095727D"/>
    <w:rsid w:val="00961967"/>
    <w:rsid w:val="009626CF"/>
    <w:rsid w:val="0096378B"/>
    <w:rsid w:val="00963BBA"/>
    <w:rsid w:val="00966108"/>
    <w:rsid w:val="00967634"/>
    <w:rsid w:val="00972EA2"/>
    <w:rsid w:val="00973AE4"/>
    <w:rsid w:val="009741D1"/>
    <w:rsid w:val="00980D75"/>
    <w:rsid w:val="00980DF9"/>
    <w:rsid w:val="00981F71"/>
    <w:rsid w:val="00982A8D"/>
    <w:rsid w:val="00982BA6"/>
    <w:rsid w:val="00984094"/>
    <w:rsid w:val="009841F7"/>
    <w:rsid w:val="0098481E"/>
    <w:rsid w:val="00986FE3"/>
    <w:rsid w:val="00987197"/>
    <w:rsid w:val="009941A7"/>
    <w:rsid w:val="00995059"/>
    <w:rsid w:val="00995820"/>
    <w:rsid w:val="00995CF2"/>
    <w:rsid w:val="009A07B4"/>
    <w:rsid w:val="009A0B40"/>
    <w:rsid w:val="009A5C92"/>
    <w:rsid w:val="009A64AD"/>
    <w:rsid w:val="009B08DA"/>
    <w:rsid w:val="009B5DA8"/>
    <w:rsid w:val="009C0DDE"/>
    <w:rsid w:val="009C3031"/>
    <w:rsid w:val="009C34DC"/>
    <w:rsid w:val="009C5524"/>
    <w:rsid w:val="009C670A"/>
    <w:rsid w:val="009C6B72"/>
    <w:rsid w:val="009C6BCE"/>
    <w:rsid w:val="009E0084"/>
    <w:rsid w:val="009E0B88"/>
    <w:rsid w:val="009E0C63"/>
    <w:rsid w:val="009E3F0F"/>
    <w:rsid w:val="009F07DE"/>
    <w:rsid w:val="009F3685"/>
    <w:rsid w:val="009F61AE"/>
    <w:rsid w:val="009F6F75"/>
    <w:rsid w:val="009F7CF9"/>
    <w:rsid w:val="00A01972"/>
    <w:rsid w:val="00A05989"/>
    <w:rsid w:val="00A12F50"/>
    <w:rsid w:val="00A136E1"/>
    <w:rsid w:val="00A177BB"/>
    <w:rsid w:val="00A22911"/>
    <w:rsid w:val="00A22ABB"/>
    <w:rsid w:val="00A2585C"/>
    <w:rsid w:val="00A26CC9"/>
    <w:rsid w:val="00A26E5F"/>
    <w:rsid w:val="00A27CA5"/>
    <w:rsid w:val="00A307FF"/>
    <w:rsid w:val="00A32011"/>
    <w:rsid w:val="00A335F7"/>
    <w:rsid w:val="00A35932"/>
    <w:rsid w:val="00A3705B"/>
    <w:rsid w:val="00A37CCE"/>
    <w:rsid w:val="00A40FAB"/>
    <w:rsid w:val="00A44479"/>
    <w:rsid w:val="00A445FD"/>
    <w:rsid w:val="00A45CE0"/>
    <w:rsid w:val="00A45F7F"/>
    <w:rsid w:val="00A467C0"/>
    <w:rsid w:val="00A47931"/>
    <w:rsid w:val="00A504A7"/>
    <w:rsid w:val="00A504D4"/>
    <w:rsid w:val="00A5141B"/>
    <w:rsid w:val="00A53EB1"/>
    <w:rsid w:val="00A53ECE"/>
    <w:rsid w:val="00A54B86"/>
    <w:rsid w:val="00A55D43"/>
    <w:rsid w:val="00A56BCE"/>
    <w:rsid w:val="00A56D52"/>
    <w:rsid w:val="00A57205"/>
    <w:rsid w:val="00A574E9"/>
    <w:rsid w:val="00A60648"/>
    <w:rsid w:val="00A61CDA"/>
    <w:rsid w:val="00A61D39"/>
    <w:rsid w:val="00A63138"/>
    <w:rsid w:val="00A652E2"/>
    <w:rsid w:val="00A65849"/>
    <w:rsid w:val="00A65E64"/>
    <w:rsid w:val="00A66419"/>
    <w:rsid w:val="00A66F81"/>
    <w:rsid w:val="00A72FF8"/>
    <w:rsid w:val="00A75B67"/>
    <w:rsid w:val="00A76DAA"/>
    <w:rsid w:val="00A77FBE"/>
    <w:rsid w:val="00A81E77"/>
    <w:rsid w:val="00A82CD7"/>
    <w:rsid w:val="00A860FF"/>
    <w:rsid w:val="00A86246"/>
    <w:rsid w:val="00A87490"/>
    <w:rsid w:val="00A87CA1"/>
    <w:rsid w:val="00A920D1"/>
    <w:rsid w:val="00A92AB4"/>
    <w:rsid w:val="00A92CE8"/>
    <w:rsid w:val="00A94628"/>
    <w:rsid w:val="00A94EB3"/>
    <w:rsid w:val="00A96C73"/>
    <w:rsid w:val="00AA0EF6"/>
    <w:rsid w:val="00AA16A8"/>
    <w:rsid w:val="00AA2D09"/>
    <w:rsid w:val="00AA35EA"/>
    <w:rsid w:val="00AA672D"/>
    <w:rsid w:val="00AB0371"/>
    <w:rsid w:val="00AB05BE"/>
    <w:rsid w:val="00AB09E5"/>
    <w:rsid w:val="00AB0EC9"/>
    <w:rsid w:val="00AB3921"/>
    <w:rsid w:val="00AB3EAF"/>
    <w:rsid w:val="00AB68E9"/>
    <w:rsid w:val="00AB7D6E"/>
    <w:rsid w:val="00AC1BED"/>
    <w:rsid w:val="00AC1E75"/>
    <w:rsid w:val="00AC6FFB"/>
    <w:rsid w:val="00AD312F"/>
    <w:rsid w:val="00AD3F27"/>
    <w:rsid w:val="00AD51A2"/>
    <w:rsid w:val="00AE4A64"/>
    <w:rsid w:val="00AE4D2A"/>
    <w:rsid w:val="00AE5601"/>
    <w:rsid w:val="00AE751B"/>
    <w:rsid w:val="00AF2BE2"/>
    <w:rsid w:val="00AF4428"/>
    <w:rsid w:val="00AF613C"/>
    <w:rsid w:val="00AF6250"/>
    <w:rsid w:val="00AF6801"/>
    <w:rsid w:val="00B06018"/>
    <w:rsid w:val="00B0657C"/>
    <w:rsid w:val="00B0727E"/>
    <w:rsid w:val="00B12482"/>
    <w:rsid w:val="00B12894"/>
    <w:rsid w:val="00B12B1A"/>
    <w:rsid w:val="00B15970"/>
    <w:rsid w:val="00B161E2"/>
    <w:rsid w:val="00B16E15"/>
    <w:rsid w:val="00B225DD"/>
    <w:rsid w:val="00B2293A"/>
    <w:rsid w:val="00B326E3"/>
    <w:rsid w:val="00B33715"/>
    <w:rsid w:val="00B404C6"/>
    <w:rsid w:val="00B41CC3"/>
    <w:rsid w:val="00B50B34"/>
    <w:rsid w:val="00B525D4"/>
    <w:rsid w:val="00B5266A"/>
    <w:rsid w:val="00B52E75"/>
    <w:rsid w:val="00B5311B"/>
    <w:rsid w:val="00B60CA5"/>
    <w:rsid w:val="00B62722"/>
    <w:rsid w:val="00B6610B"/>
    <w:rsid w:val="00B675DC"/>
    <w:rsid w:val="00B701D4"/>
    <w:rsid w:val="00B71E2E"/>
    <w:rsid w:val="00B73AC9"/>
    <w:rsid w:val="00B75F18"/>
    <w:rsid w:val="00B76688"/>
    <w:rsid w:val="00B767C0"/>
    <w:rsid w:val="00B76E5B"/>
    <w:rsid w:val="00B81DBE"/>
    <w:rsid w:val="00B83CD2"/>
    <w:rsid w:val="00B85CFB"/>
    <w:rsid w:val="00B86323"/>
    <w:rsid w:val="00B863D4"/>
    <w:rsid w:val="00B86A68"/>
    <w:rsid w:val="00B87A59"/>
    <w:rsid w:val="00B9188D"/>
    <w:rsid w:val="00B94A1D"/>
    <w:rsid w:val="00B94FB0"/>
    <w:rsid w:val="00BA0CD6"/>
    <w:rsid w:val="00BA15DC"/>
    <w:rsid w:val="00BA18C7"/>
    <w:rsid w:val="00BA39D1"/>
    <w:rsid w:val="00BA3C1F"/>
    <w:rsid w:val="00BA3C78"/>
    <w:rsid w:val="00BA6DF8"/>
    <w:rsid w:val="00BA7E9E"/>
    <w:rsid w:val="00BB1582"/>
    <w:rsid w:val="00BB23B4"/>
    <w:rsid w:val="00BB3ACF"/>
    <w:rsid w:val="00BB4FBF"/>
    <w:rsid w:val="00BB7245"/>
    <w:rsid w:val="00BB7E30"/>
    <w:rsid w:val="00BC0BAA"/>
    <w:rsid w:val="00BC0FBC"/>
    <w:rsid w:val="00BC2B34"/>
    <w:rsid w:val="00BC4124"/>
    <w:rsid w:val="00BC4C13"/>
    <w:rsid w:val="00BC570E"/>
    <w:rsid w:val="00BC6E65"/>
    <w:rsid w:val="00BC780F"/>
    <w:rsid w:val="00BD02B7"/>
    <w:rsid w:val="00BD4D8E"/>
    <w:rsid w:val="00BD4DFD"/>
    <w:rsid w:val="00BD5923"/>
    <w:rsid w:val="00BE0AB1"/>
    <w:rsid w:val="00BE5F42"/>
    <w:rsid w:val="00BE743E"/>
    <w:rsid w:val="00BE7832"/>
    <w:rsid w:val="00BE7E1E"/>
    <w:rsid w:val="00BE7F17"/>
    <w:rsid w:val="00BF284F"/>
    <w:rsid w:val="00BF2B53"/>
    <w:rsid w:val="00BF77AC"/>
    <w:rsid w:val="00C00374"/>
    <w:rsid w:val="00C03E2C"/>
    <w:rsid w:val="00C0493A"/>
    <w:rsid w:val="00C07441"/>
    <w:rsid w:val="00C11500"/>
    <w:rsid w:val="00C16EE0"/>
    <w:rsid w:val="00C17F10"/>
    <w:rsid w:val="00C209FA"/>
    <w:rsid w:val="00C217B2"/>
    <w:rsid w:val="00C27496"/>
    <w:rsid w:val="00C3158F"/>
    <w:rsid w:val="00C317BA"/>
    <w:rsid w:val="00C34C70"/>
    <w:rsid w:val="00C35313"/>
    <w:rsid w:val="00C36809"/>
    <w:rsid w:val="00C37435"/>
    <w:rsid w:val="00C40E68"/>
    <w:rsid w:val="00C435D4"/>
    <w:rsid w:val="00C43FB6"/>
    <w:rsid w:val="00C45AAE"/>
    <w:rsid w:val="00C4640C"/>
    <w:rsid w:val="00C4796B"/>
    <w:rsid w:val="00C47FB8"/>
    <w:rsid w:val="00C526FF"/>
    <w:rsid w:val="00C52BD4"/>
    <w:rsid w:val="00C5406E"/>
    <w:rsid w:val="00C55373"/>
    <w:rsid w:val="00C57170"/>
    <w:rsid w:val="00C57767"/>
    <w:rsid w:val="00C62B11"/>
    <w:rsid w:val="00C63372"/>
    <w:rsid w:val="00C63F03"/>
    <w:rsid w:val="00C648C3"/>
    <w:rsid w:val="00C676E1"/>
    <w:rsid w:val="00C67865"/>
    <w:rsid w:val="00C712B6"/>
    <w:rsid w:val="00C7205C"/>
    <w:rsid w:val="00C72B0E"/>
    <w:rsid w:val="00C77A93"/>
    <w:rsid w:val="00C808B6"/>
    <w:rsid w:val="00C825C7"/>
    <w:rsid w:val="00C82EB1"/>
    <w:rsid w:val="00C840E1"/>
    <w:rsid w:val="00C840F4"/>
    <w:rsid w:val="00C8505F"/>
    <w:rsid w:val="00C86EC7"/>
    <w:rsid w:val="00C939FD"/>
    <w:rsid w:val="00C94A0D"/>
    <w:rsid w:val="00C96A11"/>
    <w:rsid w:val="00CA03FA"/>
    <w:rsid w:val="00CA05D4"/>
    <w:rsid w:val="00CA08A7"/>
    <w:rsid w:val="00CA10CD"/>
    <w:rsid w:val="00CA1A92"/>
    <w:rsid w:val="00CA28E7"/>
    <w:rsid w:val="00CA2E11"/>
    <w:rsid w:val="00CA768C"/>
    <w:rsid w:val="00CB2D04"/>
    <w:rsid w:val="00CB38A1"/>
    <w:rsid w:val="00CC0522"/>
    <w:rsid w:val="00CC1409"/>
    <w:rsid w:val="00CC33AD"/>
    <w:rsid w:val="00CC67F1"/>
    <w:rsid w:val="00CD0578"/>
    <w:rsid w:val="00CD0FF1"/>
    <w:rsid w:val="00CD4EB7"/>
    <w:rsid w:val="00CD5E46"/>
    <w:rsid w:val="00CD6BF7"/>
    <w:rsid w:val="00CE4771"/>
    <w:rsid w:val="00CE754A"/>
    <w:rsid w:val="00CF00A5"/>
    <w:rsid w:val="00CF06A2"/>
    <w:rsid w:val="00CF0FEF"/>
    <w:rsid w:val="00CF2AE8"/>
    <w:rsid w:val="00CF2BDF"/>
    <w:rsid w:val="00CF2C1E"/>
    <w:rsid w:val="00CF30AB"/>
    <w:rsid w:val="00CF3978"/>
    <w:rsid w:val="00CF75CA"/>
    <w:rsid w:val="00D0040F"/>
    <w:rsid w:val="00D01797"/>
    <w:rsid w:val="00D02397"/>
    <w:rsid w:val="00D05501"/>
    <w:rsid w:val="00D06B9C"/>
    <w:rsid w:val="00D07046"/>
    <w:rsid w:val="00D120B3"/>
    <w:rsid w:val="00D14AD4"/>
    <w:rsid w:val="00D21605"/>
    <w:rsid w:val="00D221D0"/>
    <w:rsid w:val="00D224C3"/>
    <w:rsid w:val="00D244AF"/>
    <w:rsid w:val="00D26DB9"/>
    <w:rsid w:val="00D27DFA"/>
    <w:rsid w:val="00D27E74"/>
    <w:rsid w:val="00D310B4"/>
    <w:rsid w:val="00D31171"/>
    <w:rsid w:val="00D33E7B"/>
    <w:rsid w:val="00D34051"/>
    <w:rsid w:val="00D3407F"/>
    <w:rsid w:val="00D348D4"/>
    <w:rsid w:val="00D3494C"/>
    <w:rsid w:val="00D35488"/>
    <w:rsid w:val="00D36BF7"/>
    <w:rsid w:val="00D40426"/>
    <w:rsid w:val="00D412F6"/>
    <w:rsid w:val="00D41EFD"/>
    <w:rsid w:val="00D431CC"/>
    <w:rsid w:val="00D467B1"/>
    <w:rsid w:val="00D53AA6"/>
    <w:rsid w:val="00D55EED"/>
    <w:rsid w:val="00D57D2C"/>
    <w:rsid w:val="00D64DC0"/>
    <w:rsid w:val="00D67B5F"/>
    <w:rsid w:val="00D7298F"/>
    <w:rsid w:val="00D72A4F"/>
    <w:rsid w:val="00D73622"/>
    <w:rsid w:val="00D73A8A"/>
    <w:rsid w:val="00D764C2"/>
    <w:rsid w:val="00D773DD"/>
    <w:rsid w:val="00D773F4"/>
    <w:rsid w:val="00D817E0"/>
    <w:rsid w:val="00D84F23"/>
    <w:rsid w:val="00D85638"/>
    <w:rsid w:val="00D85E29"/>
    <w:rsid w:val="00D85F7F"/>
    <w:rsid w:val="00D871F4"/>
    <w:rsid w:val="00D874D4"/>
    <w:rsid w:val="00D9014D"/>
    <w:rsid w:val="00D90EB0"/>
    <w:rsid w:val="00D912C3"/>
    <w:rsid w:val="00D91487"/>
    <w:rsid w:val="00D917B3"/>
    <w:rsid w:val="00D91D1B"/>
    <w:rsid w:val="00D937DA"/>
    <w:rsid w:val="00D941A3"/>
    <w:rsid w:val="00D94B58"/>
    <w:rsid w:val="00D95867"/>
    <w:rsid w:val="00D96379"/>
    <w:rsid w:val="00D96CE9"/>
    <w:rsid w:val="00DA288B"/>
    <w:rsid w:val="00DB087C"/>
    <w:rsid w:val="00DB183F"/>
    <w:rsid w:val="00DB1B32"/>
    <w:rsid w:val="00DB3549"/>
    <w:rsid w:val="00DB4160"/>
    <w:rsid w:val="00DB4A3B"/>
    <w:rsid w:val="00DC3768"/>
    <w:rsid w:val="00DC4F9D"/>
    <w:rsid w:val="00DC5DB7"/>
    <w:rsid w:val="00DD08BC"/>
    <w:rsid w:val="00DD16C4"/>
    <w:rsid w:val="00DD1BBD"/>
    <w:rsid w:val="00DD3A6A"/>
    <w:rsid w:val="00DD4695"/>
    <w:rsid w:val="00DD6B37"/>
    <w:rsid w:val="00DD71B9"/>
    <w:rsid w:val="00DD7B89"/>
    <w:rsid w:val="00DE22C8"/>
    <w:rsid w:val="00DE2897"/>
    <w:rsid w:val="00DE333A"/>
    <w:rsid w:val="00DE59EB"/>
    <w:rsid w:val="00DF22B2"/>
    <w:rsid w:val="00DF2823"/>
    <w:rsid w:val="00DF2DB3"/>
    <w:rsid w:val="00DF4098"/>
    <w:rsid w:val="00DF6C09"/>
    <w:rsid w:val="00E0044C"/>
    <w:rsid w:val="00E0054F"/>
    <w:rsid w:val="00E04B47"/>
    <w:rsid w:val="00E059B5"/>
    <w:rsid w:val="00E07A0F"/>
    <w:rsid w:val="00E11BDB"/>
    <w:rsid w:val="00E12144"/>
    <w:rsid w:val="00E12528"/>
    <w:rsid w:val="00E13922"/>
    <w:rsid w:val="00E13D82"/>
    <w:rsid w:val="00E17A41"/>
    <w:rsid w:val="00E17AF0"/>
    <w:rsid w:val="00E21843"/>
    <w:rsid w:val="00E232F2"/>
    <w:rsid w:val="00E239A7"/>
    <w:rsid w:val="00E24568"/>
    <w:rsid w:val="00E24D2F"/>
    <w:rsid w:val="00E26347"/>
    <w:rsid w:val="00E27DFE"/>
    <w:rsid w:val="00E30C29"/>
    <w:rsid w:val="00E34771"/>
    <w:rsid w:val="00E366AA"/>
    <w:rsid w:val="00E376B7"/>
    <w:rsid w:val="00E37EFF"/>
    <w:rsid w:val="00E407BB"/>
    <w:rsid w:val="00E40D13"/>
    <w:rsid w:val="00E4225D"/>
    <w:rsid w:val="00E422E5"/>
    <w:rsid w:val="00E439D7"/>
    <w:rsid w:val="00E4569C"/>
    <w:rsid w:val="00E45E7C"/>
    <w:rsid w:val="00E4686F"/>
    <w:rsid w:val="00E47B02"/>
    <w:rsid w:val="00E47DFD"/>
    <w:rsid w:val="00E5122F"/>
    <w:rsid w:val="00E51507"/>
    <w:rsid w:val="00E523DB"/>
    <w:rsid w:val="00E5384C"/>
    <w:rsid w:val="00E5463D"/>
    <w:rsid w:val="00E570D9"/>
    <w:rsid w:val="00E603CF"/>
    <w:rsid w:val="00E6118F"/>
    <w:rsid w:val="00E636F3"/>
    <w:rsid w:val="00E640D5"/>
    <w:rsid w:val="00E64DCC"/>
    <w:rsid w:val="00E64E4C"/>
    <w:rsid w:val="00E702D5"/>
    <w:rsid w:val="00E71386"/>
    <w:rsid w:val="00E7248F"/>
    <w:rsid w:val="00E7381E"/>
    <w:rsid w:val="00E73C9F"/>
    <w:rsid w:val="00E7578B"/>
    <w:rsid w:val="00E92F11"/>
    <w:rsid w:val="00E92FC4"/>
    <w:rsid w:val="00E94C15"/>
    <w:rsid w:val="00EA0220"/>
    <w:rsid w:val="00EA282C"/>
    <w:rsid w:val="00EA2888"/>
    <w:rsid w:val="00EA3838"/>
    <w:rsid w:val="00EA451B"/>
    <w:rsid w:val="00EA5866"/>
    <w:rsid w:val="00EA6C0A"/>
    <w:rsid w:val="00EA7AE1"/>
    <w:rsid w:val="00EB0502"/>
    <w:rsid w:val="00EB07D7"/>
    <w:rsid w:val="00EB3A72"/>
    <w:rsid w:val="00EB3EE5"/>
    <w:rsid w:val="00EB5349"/>
    <w:rsid w:val="00EB5F12"/>
    <w:rsid w:val="00EC2EBE"/>
    <w:rsid w:val="00EC3DC4"/>
    <w:rsid w:val="00EC4FE4"/>
    <w:rsid w:val="00EC6D30"/>
    <w:rsid w:val="00EC7145"/>
    <w:rsid w:val="00EC729F"/>
    <w:rsid w:val="00EC7B02"/>
    <w:rsid w:val="00ED07CF"/>
    <w:rsid w:val="00ED4D6B"/>
    <w:rsid w:val="00ED71B2"/>
    <w:rsid w:val="00ED73FE"/>
    <w:rsid w:val="00EE0E61"/>
    <w:rsid w:val="00EE3309"/>
    <w:rsid w:val="00EE3313"/>
    <w:rsid w:val="00EE3D0B"/>
    <w:rsid w:val="00EE436E"/>
    <w:rsid w:val="00EE45FC"/>
    <w:rsid w:val="00EE588C"/>
    <w:rsid w:val="00EE5FCD"/>
    <w:rsid w:val="00EE614C"/>
    <w:rsid w:val="00EF1C87"/>
    <w:rsid w:val="00EF3CC3"/>
    <w:rsid w:val="00EF6480"/>
    <w:rsid w:val="00EF6D2D"/>
    <w:rsid w:val="00F01601"/>
    <w:rsid w:val="00F02562"/>
    <w:rsid w:val="00F04724"/>
    <w:rsid w:val="00F04B30"/>
    <w:rsid w:val="00F12704"/>
    <w:rsid w:val="00F12FAB"/>
    <w:rsid w:val="00F13BE8"/>
    <w:rsid w:val="00F1443F"/>
    <w:rsid w:val="00F14AAA"/>
    <w:rsid w:val="00F16C84"/>
    <w:rsid w:val="00F17946"/>
    <w:rsid w:val="00F207E4"/>
    <w:rsid w:val="00F22F3A"/>
    <w:rsid w:val="00F2602A"/>
    <w:rsid w:val="00F2606F"/>
    <w:rsid w:val="00F318C6"/>
    <w:rsid w:val="00F34012"/>
    <w:rsid w:val="00F341A1"/>
    <w:rsid w:val="00F34681"/>
    <w:rsid w:val="00F35334"/>
    <w:rsid w:val="00F36551"/>
    <w:rsid w:val="00F42A16"/>
    <w:rsid w:val="00F4319A"/>
    <w:rsid w:val="00F4363B"/>
    <w:rsid w:val="00F4570D"/>
    <w:rsid w:val="00F461F9"/>
    <w:rsid w:val="00F473A8"/>
    <w:rsid w:val="00F52191"/>
    <w:rsid w:val="00F52569"/>
    <w:rsid w:val="00F541AE"/>
    <w:rsid w:val="00F5502D"/>
    <w:rsid w:val="00F61B32"/>
    <w:rsid w:val="00F63BC3"/>
    <w:rsid w:val="00F63C6D"/>
    <w:rsid w:val="00F6585A"/>
    <w:rsid w:val="00F661BA"/>
    <w:rsid w:val="00F71008"/>
    <w:rsid w:val="00F7306C"/>
    <w:rsid w:val="00F7728B"/>
    <w:rsid w:val="00F77937"/>
    <w:rsid w:val="00F77A60"/>
    <w:rsid w:val="00F855EC"/>
    <w:rsid w:val="00F87174"/>
    <w:rsid w:val="00F90E1B"/>
    <w:rsid w:val="00F910B7"/>
    <w:rsid w:val="00F92041"/>
    <w:rsid w:val="00F933B8"/>
    <w:rsid w:val="00F93CF2"/>
    <w:rsid w:val="00F948AE"/>
    <w:rsid w:val="00F94A45"/>
    <w:rsid w:val="00F95BD0"/>
    <w:rsid w:val="00FA290D"/>
    <w:rsid w:val="00FA65DD"/>
    <w:rsid w:val="00FB0E11"/>
    <w:rsid w:val="00FB0FE9"/>
    <w:rsid w:val="00FB3415"/>
    <w:rsid w:val="00FB5675"/>
    <w:rsid w:val="00FC2EE5"/>
    <w:rsid w:val="00FC3498"/>
    <w:rsid w:val="00FC45F2"/>
    <w:rsid w:val="00FC49EE"/>
    <w:rsid w:val="00FC4D0A"/>
    <w:rsid w:val="00FC6063"/>
    <w:rsid w:val="00FC608D"/>
    <w:rsid w:val="00FC6866"/>
    <w:rsid w:val="00FC7022"/>
    <w:rsid w:val="00FD3F1D"/>
    <w:rsid w:val="00FD670B"/>
    <w:rsid w:val="00FE3BC7"/>
    <w:rsid w:val="00FE6049"/>
    <w:rsid w:val="00FE748B"/>
    <w:rsid w:val="00FF2D0E"/>
    <w:rsid w:val="00FF3DCF"/>
    <w:rsid w:val="00FF58D5"/>
    <w:rsid w:val="00FF60A6"/>
    <w:rsid w:val="00FF6813"/>
    <w:rsid w:val="00FF7574"/>
    <w:rsid w:val="00FF7E14"/>
    <w:rsid w:val="00FF7F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D3FB236"/>
  <w15:docId w15:val="{974905E6-4A44-4CCD-8852-337CF1FD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07B4"/>
    <w:pPr>
      <w:spacing w:after="200" w:line="276" w:lineRule="auto"/>
    </w:pPr>
    <w:rPr>
      <w:sz w:val="22"/>
      <w:szCs w:val="22"/>
    </w:rPr>
  </w:style>
  <w:style w:type="paragraph" w:styleId="Heading1">
    <w:name w:val="heading 1"/>
    <w:basedOn w:val="Normal"/>
    <w:next w:val="Normal"/>
    <w:link w:val="Heading1Char"/>
    <w:qFormat/>
    <w:rsid w:val="00CA05D4"/>
    <w:pPr>
      <w:keepNext/>
      <w:spacing w:after="0" w:line="240" w:lineRule="auto"/>
      <w:ind w:right="-766"/>
      <w:jc w:val="center"/>
      <w:outlineLvl w:val="0"/>
    </w:pPr>
    <w:rPr>
      <w:rFonts w:ascii="Times New Roman" w:eastAsia="Times New Roman" w:hAnsi="Times New Roman"/>
      <w:sz w:val="48"/>
      <w:szCs w:val="20"/>
      <w:lang w:val="x-none" w:eastAsia="x-none"/>
    </w:rPr>
  </w:style>
  <w:style w:type="paragraph" w:styleId="Heading2">
    <w:name w:val="heading 2"/>
    <w:basedOn w:val="Normal"/>
    <w:next w:val="Normal"/>
    <w:link w:val="Heading2Char"/>
    <w:uiPriority w:val="9"/>
    <w:unhideWhenUsed/>
    <w:qFormat/>
    <w:rsid w:val="00CA05D4"/>
    <w:pPr>
      <w:keepNext/>
      <w:spacing w:before="240" w:after="60"/>
      <w:outlineLvl w:val="1"/>
    </w:pPr>
    <w:rPr>
      <w:rFonts w:ascii="Cambria" w:eastAsia="Times New Roman" w:hAnsi="Cambria"/>
      <w:b/>
      <w:bCs/>
      <w:i/>
      <w:iCs/>
      <w:sz w:val="28"/>
      <w:szCs w:val="28"/>
      <w:lang w:val="x-none" w:eastAsia="x-none"/>
    </w:rPr>
  </w:style>
  <w:style w:type="paragraph" w:styleId="Heading4">
    <w:name w:val="heading 4"/>
    <w:basedOn w:val="Normal"/>
    <w:next w:val="Normal"/>
    <w:link w:val="Heading4Char"/>
    <w:uiPriority w:val="9"/>
    <w:semiHidden/>
    <w:unhideWhenUsed/>
    <w:qFormat/>
    <w:rsid w:val="00D27E74"/>
    <w:pPr>
      <w:keepNext/>
      <w:keepLines/>
      <w:spacing w:before="40" w:after="0"/>
      <w:outlineLvl w:val="3"/>
    </w:pPr>
    <w:rPr>
      <w:rFonts w:ascii="Calibri Light" w:eastAsia="Times New Roman" w:hAnsi="Calibri Light"/>
      <w:i/>
      <w:iCs/>
      <w:color w:val="2E74B5"/>
      <w:sz w:val="20"/>
      <w:szCs w:val="20"/>
      <w:lang w:eastAsia="x-none"/>
    </w:rPr>
  </w:style>
  <w:style w:type="paragraph" w:styleId="Heading5">
    <w:name w:val="heading 5"/>
    <w:basedOn w:val="Normal"/>
    <w:next w:val="Normal"/>
    <w:link w:val="Heading5Char"/>
    <w:uiPriority w:val="9"/>
    <w:semiHidden/>
    <w:unhideWhenUsed/>
    <w:qFormat/>
    <w:rsid w:val="00D27E74"/>
    <w:pPr>
      <w:keepNext/>
      <w:keepLines/>
      <w:spacing w:before="40" w:after="0"/>
      <w:outlineLvl w:val="4"/>
    </w:pPr>
    <w:rPr>
      <w:rFonts w:ascii="Calibri Light" w:eastAsia="Times New Roman" w:hAnsi="Calibri Light"/>
      <w:color w:val="2E74B5"/>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05D4"/>
    <w:rPr>
      <w:rFonts w:ascii="Times New Roman" w:eastAsia="Times New Roman" w:hAnsi="Times New Roman" w:cs="Times New Roman"/>
      <w:sz w:val="48"/>
      <w:szCs w:val="20"/>
      <w:lang w:val="x-none" w:eastAsia="x-none"/>
    </w:rPr>
  </w:style>
  <w:style w:type="character" w:customStyle="1" w:styleId="Heading2Char">
    <w:name w:val="Heading 2 Char"/>
    <w:link w:val="Heading2"/>
    <w:uiPriority w:val="9"/>
    <w:rsid w:val="00CA05D4"/>
    <w:rPr>
      <w:rFonts w:ascii="Cambria" w:eastAsia="Times New Roman" w:hAnsi="Cambria" w:cs="Times New Roman"/>
      <w:b/>
      <w:bCs/>
      <w:i/>
      <w:iCs/>
      <w:sz w:val="28"/>
      <w:szCs w:val="28"/>
      <w:lang w:val="x-none" w:eastAsia="x-none"/>
    </w:rPr>
  </w:style>
  <w:style w:type="paragraph" w:styleId="BalloonText">
    <w:name w:val="Balloon Text"/>
    <w:basedOn w:val="Normal"/>
    <w:link w:val="BalloonTextChar"/>
    <w:uiPriority w:val="99"/>
    <w:semiHidden/>
    <w:unhideWhenUsed/>
    <w:rsid w:val="00CA05D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A05D4"/>
    <w:rPr>
      <w:rFonts w:ascii="Tahoma" w:eastAsia="Calibri" w:hAnsi="Tahoma" w:cs="Times New Roman"/>
      <w:sz w:val="16"/>
      <w:szCs w:val="16"/>
      <w:lang w:val="x-none" w:eastAsia="x-none"/>
    </w:rPr>
  </w:style>
  <w:style w:type="paragraph" w:styleId="Header">
    <w:name w:val="header"/>
    <w:basedOn w:val="Normal"/>
    <w:link w:val="HeaderChar"/>
    <w:unhideWhenUsed/>
    <w:rsid w:val="00CA05D4"/>
    <w:pPr>
      <w:tabs>
        <w:tab w:val="center" w:pos="4320"/>
        <w:tab w:val="right" w:pos="8640"/>
      </w:tabs>
      <w:spacing w:after="0" w:line="240" w:lineRule="auto"/>
    </w:pPr>
    <w:rPr>
      <w:sz w:val="20"/>
      <w:szCs w:val="20"/>
      <w:lang w:eastAsia="x-none"/>
    </w:rPr>
  </w:style>
  <w:style w:type="character" w:customStyle="1" w:styleId="HeaderChar">
    <w:name w:val="Header Char"/>
    <w:link w:val="Header"/>
    <w:rsid w:val="00CA05D4"/>
    <w:rPr>
      <w:rFonts w:ascii="Calibri" w:eastAsia="Calibri" w:hAnsi="Calibri" w:cs="Times New Roman"/>
      <w:lang w:val="en-US"/>
    </w:rPr>
  </w:style>
  <w:style w:type="paragraph" w:styleId="Footer">
    <w:name w:val="footer"/>
    <w:basedOn w:val="Normal"/>
    <w:link w:val="FooterChar"/>
    <w:unhideWhenUsed/>
    <w:rsid w:val="00CA05D4"/>
    <w:pPr>
      <w:tabs>
        <w:tab w:val="center" w:pos="4320"/>
        <w:tab w:val="right" w:pos="8640"/>
      </w:tabs>
      <w:spacing w:after="0" w:line="240" w:lineRule="auto"/>
    </w:pPr>
    <w:rPr>
      <w:sz w:val="20"/>
      <w:szCs w:val="20"/>
      <w:lang w:eastAsia="x-none"/>
    </w:rPr>
  </w:style>
  <w:style w:type="character" w:customStyle="1" w:styleId="FooterChar">
    <w:name w:val="Footer Char"/>
    <w:link w:val="Footer"/>
    <w:uiPriority w:val="99"/>
    <w:rsid w:val="00CA05D4"/>
    <w:rPr>
      <w:rFonts w:ascii="Calibri" w:eastAsia="Calibri" w:hAnsi="Calibri" w:cs="Times New Roman"/>
      <w:lang w:val="en-US"/>
    </w:rPr>
  </w:style>
  <w:style w:type="paragraph" w:styleId="BodyText">
    <w:name w:val="Body Text"/>
    <w:basedOn w:val="Normal"/>
    <w:link w:val="BodyTextChar"/>
    <w:rsid w:val="00CA05D4"/>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link w:val="BodyText"/>
    <w:rsid w:val="00CA05D4"/>
    <w:rPr>
      <w:rFonts w:ascii="Times New Roman" w:eastAsia="Times New Roman" w:hAnsi="Times New Roman" w:cs="Times New Roman"/>
      <w:sz w:val="24"/>
      <w:szCs w:val="24"/>
      <w:lang w:val="x-none" w:eastAsia="x-none"/>
    </w:rPr>
  </w:style>
  <w:style w:type="character" w:styleId="Hyperlink">
    <w:name w:val="Hyperlink"/>
    <w:uiPriority w:val="99"/>
    <w:rsid w:val="00CA05D4"/>
    <w:rPr>
      <w:color w:val="0000FF"/>
      <w:u w:val="single"/>
    </w:rPr>
  </w:style>
  <w:style w:type="paragraph" w:customStyle="1" w:styleId="naisf">
    <w:name w:val="naisf"/>
    <w:basedOn w:val="Normal"/>
    <w:rsid w:val="00CA05D4"/>
    <w:pPr>
      <w:spacing w:before="75" w:after="75" w:line="240" w:lineRule="auto"/>
      <w:ind w:firstLine="375"/>
      <w:jc w:val="both"/>
    </w:pPr>
    <w:rPr>
      <w:rFonts w:ascii="Times New Roman" w:eastAsia="Times New Roman" w:hAnsi="Times New Roman"/>
      <w:sz w:val="24"/>
      <w:szCs w:val="24"/>
      <w:lang w:val="lv-LV" w:eastAsia="lv-LV"/>
    </w:rPr>
  </w:style>
  <w:style w:type="paragraph" w:customStyle="1" w:styleId="naisnod">
    <w:name w:val="naisnod"/>
    <w:basedOn w:val="Normal"/>
    <w:rsid w:val="00CA05D4"/>
    <w:pPr>
      <w:spacing w:before="150" w:after="150" w:line="240" w:lineRule="auto"/>
      <w:jc w:val="center"/>
    </w:pPr>
    <w:rPr>
      <w:rFonts w:ascii="Times New Roman" w:eastAsia="Times New Roman" w:hAnsi="Times New Roman"/>
      <w:b/>
      <w:bCs/>
      <w:sz w:val="24"/>
      <w:szCs w:val="24"/>
      <w:lang w:val="lv-LV" w:eastAsia="lv-LV"/>
    </w:rPr>
  </w:style>
  <w:style w:type="paragraph" w:styleId="ListParagraph">
    <w:name w:val="List Paragraph"/>
    <w:aliases w:val="Strip"/>
    <w:basedOn w:val="Normal"/>
    <w:link w:val="ListParagraphChar"/>
    <w:qFormat/>
    <w:rsid w:val="00CA05D4"/>
    <w:pPr>
      <w:ind w:left="720"/>
      <w:contextualSpacing/>
    </w:pPr>
    <w:rPr>
      <w:sz w:val="20"/>
      <w:szCs w:val="20"/>
      <w:lang w:eastAsia="x-none"/>
    </w:rPr>
  </w:style>
  <w:style w:type="table" w:styleId="TableGrid">
    <w:name w:val="Table Grid"/>
    <w:basedOn w:val="TableNormal"/>
    <w:rsid w:val="00275557"/>
    <w:rPr>
      <w:lang w:eastAsia="lv-LV"/>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character" w:styleId="CommentReference">
    <w:name w:val="annotation reference"/>
    <w:uiPriority w:val="99"/>
    <w:unhideWhenUsed/>
    <w:rsid w:val="00CA05D4"/>
    <w:rPr>
      <w:sz w:val="16"/>
      <w:szCs w:val="16"/>
    </w:rPr>
  </w:style>
  <w:style w:type="paragraph" w:styleId="CommentText">
    <w:name w:val="annotation text"/>
    <w:basedOn w:val="Normal"/>
    <w:link w:val="CommentTextChar"/>
    <w:uiPriority w:val="99"/>
    <w:unhideWhenUsed/>
    <w:rsid w:val="00CA05D4"/>
    <w:pPr>
      <w:spacing w:line="240" w:lineRule="auto"/>
    </w:pPr>
    <w:rPr>
      <w:sz w:val="20"/>
      <w:szCs w:val="20"/>
      <w:lang w:val="x-none" w:eastAsia="x-none"/>
    </w:rPr>
  </w:style>
  <w:style w:type="character" w:customStyle="1" w:styleId="CommentTextChar">
    <w:name w:val="Comment Text Char"/>
    <w:link w:val="CommentText"/>
    <w:uiPriority w:val="99"/>
    <w:semiHidden/>
    <w:rsid w:val="00CA05D4"/>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CA05D4"/>
    <w:rPr>
      <w:b/>
      <w:bCs/>
    </w:rPr>
  </w:style>
  <w:style w:type="character" w:customStyle="1" w:styleId="CommentSubjectChar">
    <w:name w:val="Comment Subject Char"/>
    <w:link w:val="CommentSubject"/>
    <w:uiPriority w:val="99"/>
    <w:semiHidden/>
    <w:rsid w:val="00CA05D4"/>
    <w:rPr>
      <w:rFonts w:ascii="Calibri" w:eastAsia="Calibri" w:hAnsi="Calibri" w:cs="Times New Roman"/>
      <w:b/>
      <w:bCs/>
      <w:sz w:val="20"/>
      <w:szCs w:val="20"/>
      <w:lang w:val="x-none" w:eastAsia="x-none"/>
    </w:rPr>
  </w:style>
  <w:style w:type="paragraph" w:styleId="NormalWeb">
    <w:name w:val="Normal (Web)"/>
    <w:basedOn w:val="Normal"/>
    <w:rsid w:val="00CA05D4"/>
    <w:pPr>
      <w:suppressAutoHyphens/>
      <w:spacing w:before="280" w:after="280" w:line="240" w:lineRule="auto"/>
    </w:pPr>
    <w:rPr>
      <w:rFonts w:ascii="Times New Roman" w:eastAsia="Times New Roman" w:hAnsi="Times New Roman"/>
      <w:sz w:val="24"/>
      <w:szCs w:val="24"/>
      <w:lang w:val="lv-LV" w:eastAsia="zh-CN"/>
    </w:rPr>
  </w:style>
  <w:style w:type="character" w:customStyle="1" w:styleId="c1">
    <w:name w:val="c1"/>
    <w:basedOn w:val="DefaultParagraphFont"/>
    <w:rsid w:val="00CA05D4"/>
  </w:style>
  <w:style w:type="character" w:customStyle="1" w:styleId="translatelong">
    <w:name w:val="translate_long"/>
    <w:basedOn w:val="DefaultParagraphFont"/>
    <w:rsid w:val="00CA05D4"/>
  </w:style>
  <w:style w:type="character" w:styleId="Emphasis">
    <w:name w:val="Emphasis"/>
    <w:uiPriority w:val="20"/>
    <w:qFormat/>
    <w:rsid w:val="00CA05D4"/>
    <w:rPr>
      <w:i/>
      <w:iCs/>
    </w:rPr>
  </w:style>
  <w:style w:type="character" w:customStyle="1" w:styleId="st">
    <w:name w:val="st"/>
    <w:rsid w:val="00CA05D4"/>
  </w:style>
  <w:style w:type="character" w:styleId="Strong">
    <w:name w:val="Strong"/>
    <w:uiPriority w:val="22"/>
    <w:qFormat/>
    <w:rsid w:val="00CA05D4"/>
    <w:rPr>
      <w:b/>
      <w:bCs/>
    </w:rPr>
  </w:style>
  <w:style w:type="paragraph" w:customStyle="1" w:styleId="tv213">
    <w:name w:val="tv213"/>
    <w:basedOn w:val="Normal"/>
    <w:rsid w:val="00CA05D4"/>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Default">
    <w:name w:val="Default"/>
    <w:rsid w:val="00CA05D4"/>
    <w:pPr>
      <w:autoSpaceDE w:val="0"/>
      <w:autoSpaceDN w:val="0"/>
      <w:adjustRightInd w:val="0"/>
    </w:pPr>
    <w:rPr>
      <w:rFonts w:ascii="Arial" w:hAnsi="Arial"/>
      <w:color w:val="000000"/>
      <w:sz w:val="24"/>
      <w:szCs w:val="24"/>
      <w:lang w:val="lv-LV"/>
    </w:rPr>
  </w:style>
  <w:style w:type="paragraph" w:styleId="BodyTextIndent">
    <w:name w:val="Body Text Indent"/>
    <w:basedOn w:val="Normal"/>
    <w:link w:val="BodyTextIndentChar"/>
    <w:uiPriority w:val="99"/>
    <w:semiHidden/>
    <w:unhideWhenUsed/>
    <w:rsid w:val="00CA05D4"/>
    <w:pPr>
      <w:spacing w:after="120"/>
      <w:ind w:left="283"/>
    </w:pPr>
    <w:rPr>
      <w:sz w:val="20"/>
      <w:szCs w:val="20"/>
      <w:lang w:eastAsia="x-none"/>
    </w:rPr>
  </w:style>
  <w:style w:type="character" w:customStyle="1" w:styleId="BodyTextIndentChar">
    <w:name w:val="Body Text Indent Char"/>
    <w:link w:val="BodyTextIndent"/>
    <w:uiPriority w:val="99"/>
    <w:semiHidden/>
    <w:rsid w:val="00CA05D4"/>
    <w:rPr>
      <w:rFonts w:ascii="Calibri" w:eastAsia="Calibri" w:hAnsi="Calibri" w:cs="Times New Roman"/>
      <w:lang w:val="en-US"/>
    </w:rPr>
  </w:style>
  <w:style w:type="paragraph" w:customStyle="1" w:styleId="Piel">
    <w:name w:val="Piel"/>
    <w:basedOn w:val="Normal"/>
    <w:rsid w:val="00CA05D4"/>
    <w:pPr>
      <w:suppressAutoHyphens/>
      <w:spacing w:after="0" w:line="240" w:lineRule="auto"/>
    </w:pPr>
    <w:rPr>
      <w:rFonts w:ascii="Times New Roman" w:eastAsia="Times New Roman" w:hAnsi="Times New Roman"/>
      <w:sz w:val="24"/>
      <w:szCs w:val="20"/>
      <w:lang w:val="lv-LV" w:eastAsia="ar-SA"/>
    </w:rPr>
  </w:style>
  <w:style w:type="paragraph" w:styleId="DocumentMap">
    <w:name w:val="Document Map"/>
    <w:basedOn w:val="Normal"/>
    <w:link w:val="DocumentMapChar"/>
    <w:uiPriority w:val="99"/>
    <w:semiHidden/>
    <w:unhideWhenUsed/>
    <w:rsid w:val="00CA05D4"/>
    <w:rPr>
      <w:rFonts w:ascii="Tahoma" w:hAnsi="Tahoma"/>
      <w:sz w:val="16"/>
      <w:szCs w:val="16"/>
      <w:lang w:val="x-none" w:eastAsia="x-none"/>
    </w:rPr>
  </w:style>
  <w:style w:type="character" w:customStyle="1" w:styleId="DocumentMapChar">
    <w:name w:val="Document Map Char"/>
    <w:link w:val="DocumentMap"/>
    <w:uiPriority w:val="99"/>
    <w:semiHidden/>
    <w:rsid w:val="00CA05D4"/>
    <w:rPr>
      <w:rFonts w:ascii="Tahoma" w:eastAsia="Calibri" w:hAnsi="Tahoma" w:cs="Tahoma"/>
      <w:sz w:val="16"/>
      <w:szCs w:val="16"/>
      <w:lang w:val="x-none" w:eastAsia="x-none"/>
    </w:rPr>
  </w:style>
  <w:style w:type="paragraph" w:styleId="BodyText2">
    <w:name w:val="Body Text 2"/>
    <w:basedOn w:val="Normal"/>
    <w:link w:val="BodyText2Char"/>
    <w:uiPriority w:val="99"/>
    <w:semiHidden/>
    <w:unhideWhenUsed/>
    <w:rsid w:val="00CA05D4"/>
    <w:pPr>
      <w:spacing w:after="120" w:line="480" w:lineRule="auto"/>
    </w:pPr>
    <w:rPr>
      <w:sz w:val="20"/>
      <w:szCs w:val="20"/>
      <w:lang w:eastAsia="x-none"/>
    </w:rPr>
  </w:style>
  <w:style w:type="character" w:customStyle="1" w:styleId="BodyText2Char">
    <w:name w:val="Body Text 2 Char"/>
    <w:link w:val="BodyText2"/>
    <w:uiPriority w:val="99"/>
    <w:semiHidden/>
    <w:rsid w:val="00CA05D4"/>
    <w:rPr>
      <w:rFonts w:ascii="Calibri" w:eastAsia="Calibri" w:hAnsi="Calibri" w:cs="Times New Roman"/>
      <w:lang w:val="en-US"/>
    </w:rPr>
  </w:style>
  <w:style w:type="paragraph" w:customStyle="1" w:styleId="Textbody">
    <w:name w:val="Text body"/>
    <w:basedOn w:val="Normal"/>
    <w:rsid w:val="00CA05D4"/>
    <w:pPr>
      <w:widowControl w:val="0"/>
      <w:suppressAutoHyphens/>
      <w:autoSpaceDN w:val="0"/>
      <w:spacing w:after="12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apple-converted-space">
    <w:name w:val="apple-converted-space"/>
    <w:basedOn w:val="DefaultParagraphFont"/>
    <w:rsid w:val="00FC6063"/>
  </w:style>
  <w:style w:type="character" w:customStyle="1" w:styleId="Heading4Char">
    <w:name w:val="Heading 4 Char"/>
    <w:link w:val="Heading4"/>
    <w:uiPriority w:val="9"/>
    <w:semiHidden/>
    <w:rsid w:val="00D27E74"/>
    <w:rPr>
      <w:rFonts w:ascii="Calibri Light" w:eastAsia="Times New Roman" w:hAnsi="Calibri Light" w:cs="Times New Roman"/>
      <w:i/>
      <w:iCs/>
      <w:color w:val="2E74B5"/>
      <w:lang w:val="en-US"/>
    </w:rPr>
  </w:style>
  <w:style w:type="character" w:customStyle="1" w:styleId="Heading5Char">
    <w:name w:val="Heading 5 Char"/>
    <w:link w:val="Heading5"/>
    <w:uiPriority w:val="9"/>
    <w:semiHidden/>
    <w:rsid w:val="00D27E74"/>
    <w:rPr>
      <w:rFonts w:ascii="Calibri Light" w:eastAsia="Times New Roman" w:hAnsi="Calibri Light" w:cs="Times New Roman"/>
      <w:color w:val="2E74B5"/>
      <w:lang w:val="en-US"/>
    </w:rPr>
  </w:style>
  <w:style w:type="character" w:customStyle="1" w:styleId="StyleLatinTimesNewRomanLatin12pt">
    <w:name w:val="Style (Latin) Times New Roman (Latin) 12 pt"/>
    <w:uiPriority w:val="99"/>
    <w:rsid w:val="00DF2DB3"/>
    <w:rPr>
      <w:rFonts w:ascii="Times New Roman" w:hAnsi="Times New Roman" w:cs="Times New Roman"/>
      <w:sz w:val="24"/>
      <w:szCs w:val="24"/>
    </w:rPr>
  </w:style>
  <w:style w:type="character" w:customStyle="1" w:styleId="ListParagraphChar">
    <w:name w:val="List Paragraph Char"/>
    <w:aliases w:val="Strip Char"/>
    <w:link w:val="ListParagraph"/>
    <w:uiPriority w:val="99"/>
    <w:locked/>
    <w:rsid w:val="00DF2DB3"/>
    <w:rPr>
      <w:rFonts w:ascii="Calibri" w:eastAsia="Calibri" w:hAnsi="Calibri" w:cs="Times New Roman"/>
      <w:lang w:val="en-US"/>
    </w:rPr>
  </w:style>
  <w:style w:type="paragraph" w:styleId="Revision">
    <w:name w:val="Revision"/>
    <w:hidden/>
    <w:uiPriority w:val="99"/>
    <w:semiHidden/>
    <w:rsid w:val="00445B00"/>
    <w:rPr>
      <w:sz w:val="22"/>
      <w:szCs w:val="22"/>
    </w:rPr>
  </w:style>
  <w:style w:type="paragraph" w:styleId="FootnoteText">
    <w:name w:val="footnote text"/>
    <w:basedOn w:val="Normal"/>
    <w:link w:val="FootnoteTextChar"/>
    <w:uiPriority w:val="99"/>
    <w:semiHidden/>
    <w:unhideWhenUsed/>
    <w:rsid w:val="0061470C"/>
    <w:rPr>
      <w:sz w:val="20"/>
      <w:szCs w:val="20"/>
    </w:rPr>
  </w:style>
  <w:style w:type="character" w:customStyle="1" w:styleId="FootnoteTextChar">
    <w:name w:val="Footnote Text Char"/>
    <w:link w:val="FootnoteText"/>
    <w:uiPriority w:val="99"/>
    <w:semiHidden/>
    <w:rsid w:val="0061470C"/>
    <w:rPr>
      <w:lang w:val="en-US" w:eastAsia="en-US"/>
    </w:rPr>
  </w:style>
  <w:style w:type="character" w:styleId="FootnoteReference">
    <w:name w:val="footnote reference"/>
    <w:uiPriority w:val="99"/>
    <w:semiHidden/>
    <w:unhideWhenUsed/>
    <w:rsid w:val="0061470C"/>
    <w:rPr>
      <w:vertAlign w:val="superscript"/>
    </w:rPr>
  </w:style>
  <w:style w:type="numbering" w:customStyle="1" w:styleId="Style1">
    <w:name w:val="Style1"/>
    <w:uiPriority w:val="99"/>
    <w:rsid w:val="00275557"/>
    <w:pPr>
      <w:numPr>
        <w:numId w:val="13"/>
      </w:numPr>
    </w:pPr>
  </w:style>
  <w:style w:type="paragraph" w:styleId="BodyTextIndent2">
    <w:name w:val="Body Text Indent 2"/>
    <w:basedOn w:val="Normal"/>
    <w:link w:val="BodyTextIndent2Char"/>
    <w:uiPriority w:val="99"/>
    <w:semiHidden/>
    <w:unhideWhenUsed/>
    <w:rsid w:val="00917B39"/>
    <w:pPr>
      <w:spacing w:after="120" w:line="480" w:lineRule="auto"/>
      <w:ind w:left="283"/>
    </w:pPr>
  </w:style>
  <w:style w:type="character" w:customStyle="1" w:styleId="BodyTextIndent2Char">
    <w:name w:val="Body Text Indent 2 Char"/>
    <w:link w:val="BodyTextIndent2"/>
    <w:uiPriority w:val="99"/>
    <w:semiHidden/>
    <w:rsid w:val="00917B39"/>
    <w:rPr>
      <w:sz w:val="22"/>
      <w:szCs w:val="22"/>
      <w:lang w:val="en-US" w:eastAsia="en-US"/>
    </w:rPr>
  </w:style>
  <w:style w:type="paragraph" w:customStyle="1" w:styleId="Style29">
    <w:name w:val="Style29"/>
    <w:basedOn w:val="Normal"/>
    <w:uiPriority w:val="99"/>
    <w:rsid w:val="002E5916"/>
    <w:pPr>
      <w:widowControl w:val="0"/>
      <w:autoSpaceDE w:val="0"/>
      <w:autoSpaceDN w:val="0"/>
      <w:adjustRightInd w:val="0"/>
      <w:spacing w:after="0" w:line="240" w:lineRule="auto"/>
    </w:pPr>
    <w:rPr>
      <w:rFonts w:ascii="Times New Roman" w:eastAsia="Times New Roman" w:hAnsi="Times New Roman"/>
      <w:sz w:val="24"/>
      <w:szCs w:val="24"/>
      <w:lang w:val="lv-LV" w:eastAsia="lv-LV"/>
    </w:rPr>
  </w:style>
  <w:style w:type="paragraph" w:customStyle="1" w:styleId="Style38">
    <w:name w:val="Style38"/>
    <w:basedOn w:val="Normal"/>
    <w:uiPriority w:val="99"/>
    <w:rsid w:val="002E5916"/>
    <w:pPr>
      <w:widowControl w:val="0"/>
      <w:autoSpaceDE w:val="0"/>
      <w:autoSpaceDN w:val="0"/>
      <w:adjustRightInd w:val="0"/>
      <w:spacing w:after="0" w:line="240" w:lineRule="auto"/>
      <w:jc w:val="both"/>
    </w:pPr>
    <w:rPr>
      <w:rFonts w:ascii="Times New Roman" w:eastAsia="Times New Roman" w:hAnsi="Times New Roman"/>
      <w:sz w:val="24"/>
      <w:szCs w:val="24"/>
      <w:lang w:val="lv-LV" w:eastAsia="lv-LV"/>
    </w:rPr>
  </w:style>
  <w:style w:type="character" w:customStyle="1" w:styleId="FontStyle61">
    <w:name w:val="Font Style61"/>
    <w:uiPriority w:val="99"/>
    <w:rsid w:val="002E5916"/>
    <w:rPr>
      <w:rFonts w:ascii="Times New Roman" w:hAnsi="Times New Roman" w:cs="Times New Roman"/>
      <w:i/>
      <w:iCs/>
      <w:sz w:val="20"/>
      <w:szCs w:val="20"/>
    </w:rPr>
  </w:style>
  <w:style w:type="character" w:customStyle="1" w:styleId="FontStyle62">
    <w:name w:val="Font Style62"/>
    <w:uiPriority w:val="99"/>
    <w:rsid w:val="002E5916"/>
    <w:rPr>
      <w:rFonts w:ascii="Times New Roman" w:hAnsi="Times New Roman" w:cs="Times New Roman"/>
      <w:b/>
      <w:bCs/>
      <w:sz w:val="20"/>
      <w:szCs w:val="20"/>
    </w:rPr>
  </w:style>
  <w:style w:type="paragraph" w:customStyle="1" w:styleId="Style46">
    <w:name w:val="Style46"/>
    <w:basedOn w:val="Normal"/>
    <w:uiPriority w:val="99"/>
    <w:rsid w:val="002E5916"/>
    <w:pPr>
      <w:widowControl w:val="0"/>
      <w:autoSpaceDE w:val="0"/>
      <w:autoSpaceDN w:val="0"/>
      <w:adjustRightInd w:val="0"/>
      <w:spacing w:after="0" w:line="253" w:lineRule="exact"/>
    </w:pPr>
    <w:rPr>
      <w:rFonts w:ascii="Times New Roman" w:eastAsia="Times New Roman" w:hAnsi="Times New Roman"/>
      <w:sz w:val="24"/>
      <w:szCs w:val="24"/>
      <w:lang w:val="lv-LV" w:eastAsia="lv-LV"/>
    </w:rPr>
  </w:style>
  <w:style w:type="paragraph" w:customStyle="1" w:styleId="Style53">
    <w:name w:val="Style53"/>
    <w:basedOn w:val="Normal"/>
    <w:uiPriority w:val="99"/>
    <w:rsid w:val="002E5916"/>
    <w:pPr>
      <w:widowControl w:val="0"/>
      <w:autoSpaceDE w:val="0"/>
      <w:autoSpaceDN w:val="0"/>
      <w:adjustRightInd w:val="0"/>
      <w:spacing w:after="0" w:line="240" w:lineRule="auto"/>
    </w:pPr>
    <w:rPr>
      <w:rFonts w:ascii="Times New Roman" w:eastAsia="Times New Roman" w:hAnsi="Times New Roman"/>
      <w:sz w:val="24"/>
      <w:szCs w:val="24"/>
      <w:lang w:val="lv-LV" w:eastAsia="lv-LV"/>
    </w:rPr>
  </w:style>
  <w:style w:type="character" w:customStyle="1" w:styleId="FontStyle60">
    <w:name w:val="Font Style60"/>
    <w:uiPriority w:val="99"/>
    <w:rsid w:val="002E5916"/>
    <w:rPr>
      <w:rFonts w:ascii="Times New Roman" w:hAnsi="Times New Roman" w:cs="Times New Roman"/>
      <w:sz w:val="20"/>
      <w:szCs w:val="20"/>
    </w:rPr>
  </w:style>
  <w:style w:type="paragraph" w:customStyle="1" w:styleId="Style24">
    <w:name w:val="Style24"/>
    <w:basedOn w:val="Normal"/>
    <w:uiPriority w:val="99"/>
    <w:rsid w:val="002E5916"/>
    <w:pPr>
      <w:widowControl w:val="0"/>
      <w:autoSpaceDE w:val="0"/>
      <w:autoSpaceDN w:val="0"/>
      <w:adjustRightInd w:val="0"/>
      <w:spacing w:after="0" w:line="230" w:lineRule="exact"/>
      <w:jc w:val="both"/>
    </w:pPr>
    <w:rPr>
      <w:rFonts w:ascii="Times New Roman" w:eastAsia="Times New Roman" w:hAnsi="Times New Roman"/>
      <w:sz w:val="24"/>
      <w:szCs w:val="24"/>
      <w:lang w:val="lv-LV" w:eastAsia="lv-LV"/>
    </w:rPr>
  </w:style>
  <w:style w:type="paragraph" w:customStyle="1" w:styleId="Style6">
    <w:name w:val="Style6"/>
    <w:basedOn w:val="Normal"/>
    <w:uiPriority w:val="99"/>
    <w:rsid w:val="002E5916"/>
    <w:pPr>
      <w:widowControl w:val="0"/>
      <w:autoSpaceDE w:val="0"/>
      <w:autoSpaceDN w:val="0"/>
      <w:adjustRightInd w:val="0"/>
      <w:spacing w:after="0" w:line="240" w:lineRule="auto"/>
      <w:jc w:val="both"/>
    </w:pPr>
    <w:rPr>
      <w:rFonts w:ascii="Times New Roman" w:eastAsia="Times New Roman" w:hAnsi="Times New Roman"/>
      <w:sz w:val="24"/>
      <w:szCs w:val="24"/>
      <w:lang w:val="lv-LV" w:eastAsia="lv-LV"/>
    </w:rPr>
  </w:style>
  <w:style w:type="paragraph" w:customStyle="1" w:styleId="Style36">
    <w:name w:val="Style36"/>
    <w:basedOn w:val="Normal"/>
    <w:uiPriority w:val="99"/>
    <w:rsid w:val="002E5916"/>
    <w:pPr>
      <w:widowControl w:val="0"/>
      <w:autoSpaceDE w:val="0"/>
      <w:autoSpaceDN w:val="0"/>
      <w:adjustRightInd w:val="0"/>
      <w:spacing w:after="0" w:line="259" w:lineRule="exact"/>
    </w:pPr>
    <w:rPr>
      <w:rFonts w:ascii="Times New Roman" w:eastAsia="Times New Roman" w:hAnsi="Times New Roman"/>
      <w:sz w:val="24"/>
      <w:szCs w:val="24"/>
      <w:lang w:val="lv-LV" w:eastAsia="lv-LV"/>
    </w:rPr>
  </w:style>
  <w:style w:type="paragraph" w:customStyle="1" w:styleId="Style42">
    <w:name w:val="Style42"/>
    <w:basedOn w:val="Normal"/>
    <w:uiPriority w:val="99"/>
    <w:rsid w:val="002E5916"/>
    <w:pPr>
      <w:widowControl w:val="0"/>
      <w:autoSpaceDE w:val="0"/>
      <w:autoSpaceDN w:val="0"/>
      <w:adjustRightInd w:val="0"/>
      <w:spacing w:after="0" w:line="253" w:lineRule="exact"/>
      <w:jc w:val="both"/>
    </w:pPr>
    <w:rPr>
      <w:rFonts w:ascii="Times New Roman" w:eastAsia="Times New Roman" w:hAnsi="Times New Roman"/>
      <w:sz w:val="24"/>
      <w:szCs w:val="24"/>
      <w:lang w:val="lv-LV" w:eastAsia="lv-LV"/>
    </w:rPr>
  </w:style>
  <w:style w:type="paragraph" w:customStyle="1" w:styleId="Style45">
    <w:name w:val="Style45"/>
    <w:basedOn w:val="Normal"/>
    <w:uiPriority w:val="99"/>
    <w:rsid w:val="002E5916"/>
    <w:pPr>
      <w:widowControl w:val="0"/>
      <w:autoSpaceDE w:val="0"/>
      <w:autoSpaceDN w:val="0"/>
      <w:adjustRightInd w:val="0"/>
      <w:spacing w:after="0" w:line="250" w:lineRule="exact"/>
    </w:pPr>
    <w:rPr>
      <w:rFonts w:ascii="Times New Roman" w:eastAsia="Times New Roman" w:hAnsi="Times New Roman"/>
      <w:sz w:val="24"/>
      <w:szCs w:val="24"/>
      <w:lang w:val="lv-LV" w:eastAsia="lv-LV"/>
    </w:rPr>
  </w:style>
  <w:style w:type="character" w:customStyle="1" w:styleId="FontStyle42">
    <w:name w:val="Font Style42"/>
    <w:uiPriority w:val="99"/>
    <w:rsid w:val="002E5916"/>
    <w:rPr>
      <w:rFonts w:ascii="Times New Roman" w:hAnsi="Times New Roman" w:cs="Times New Roman"/>
      <w:sz w:val="22"/>
      <w:szCs w:val="22"/>
    </w:rPr>
  </w:style>
  <w:style w:type="paragraph" w:customStyle="1" w:styleId="Style9">
    <w:name w:val="Style9"/>
    <w:basedOn w:val="Normal"/>
    <w:uiPriority w:val="99"/>
    <w:rsid w:val="002E5916"/>
    <w:pPr>
      <w:widowControl w:val="0"/>
      <w:autoSpaceDE w:val="0"/>
      <w:autoSpaceDN w:val="0"/>
      <w:adjustRightInd w:val="0"/>
      <w:spacing w:after="0" w:line="274" w:lineRule="exact"/>
      <w:jc w:val="both"/>
    </w:pPr>
    <w:rPr>
      <w:rFonts w:ascii="Times New Roman" w:eastAsia="Times New Roman" w:hAnsi="Times New Roman"/>
      <w:sz w:val="24"/>
      <w:szCs w:val="24"/>
      <w:lang w:val="lv-LV" w:eastAsia="lv-LV"/>
    </w:rPr>
  </w:style>
  <w:style w:type="paragraph" w:customStyle="1" w:styleId="Style2">
    <w:name w:val="Style2"/>
    <w:basedOn w:val="Normal"/>
    <w:rsid w:val="002E5916"/>
    <w:pPr>
      <w:widowControl w:val="0"/>
      <w:autoSpaceDE w:val="0"/>
      <w:autoSpaceDN w:val="0"/>
      <w:adjustRightInd w:val="0"/>
      <w:spacing w:after="0" w:line="278" w:lineRule="exact"/>
      <w:jc w:val="both"/>
    </w:pPr>
    <w:rPr>
      <w:rFonts w:ascii="Times New Roman" w:eastAsia="Times New Roman" w:hAnsi="Times New Roman"/>
      <w:sz w:val="24"/>
      <w:szCs w:val="24"/>
      <w:lang w:val="lv-LV" w:eastAsia="lv-LV"/>
    </w:rPr>
  </w:style>
  <w:style w:type="table" w:customStyle="1" w:styleId="GridTable1Light1">
    <w:name w:val="Grid Table 1 Light1"/>
    <w:basedOn w:val="TableNormal"/>
    <w:uiPriority w:val="46"/>
    <w:rsid w:val="00E5384C"/>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Style13">
    <w:name w:val="Style13"/>
    <w:basedOn w:val="Normal"/>
    <w:rsid w:val="00441BB2"/>
    <w:pPr>
      <w:widowControl w:val="0"/>
      <w:autoSpaceDE w:val="0"/>
      <w:autoSpaceDN w:val="0"/>
      <w:adjustRightInd w:val="0"/>
      <w:spacing w:after="0" w:line="274" w:lineRule="exact"/>
      <w:ind w:firstLine="566"/>
    </w:pPr>
    <w:rPr>
      <w:rFonts w:ascii="Lucida Sans Unicode" w:eastAsia="Times New Roman" w:hAnsi="Lucida Sans Unicode"/>
      <w:sz w:val="24"/>
      <w:szCs w:val="24"/>
      <w:lang w:val="lv-LV" w:eastAsia="lv-LV"/>
    </w:rPr>
  </w:style>
  <w:style w:type="character" w:customStyle="1" w:styleId="FontStyle20">
    <w:name w:val="Font Style20"/>
    <w:rsid w:val="00441BB2"/>
    <w:rPr>
      <w:rFonts w:ascii="Times New Roman" w:hAnsi="Times New Roman" w:cs="Times New Roman" w:hint="default"/>
      <w:sz w:val="22"/>
      <w:szCs w:val="22"/>
    </w:rPr>
  </w:style>
  <w:style w:type="character" w:customStyle="1" w:styleId="WW8Num2z0">
    <w:name w:val="WW8Num2z0"/>
    <w:rsid w:val="00441BB2"/>
    <w:rPr>
      <w:rFonts w:ascii="Times New Roman" w:hAnsi="Times New Roman"/>
      <w:color w:val="000000"/>
      <w:sz w:val="24"/>
    </w:rPr>
  </w:style>
  <w:style w:type="paragraph" w:styleId="Title">
    <w:name w:val="Title"/>
    <w:basedOn w:val="Normal"/>
    <w:next w:val="Subtitle"/>
    <w:link w:val="TitleChar"/>
    <w:qFormat/>
    <w:rsid w:val="00441BB2"/>
    <w:pPr>
      <w:suppressAutoHyphens/>
      <w:spacing w:after="0" w:line="240" w:lineRule="auto"/>
      <w:jc w:val="center"/>
    </w:pPr>
    <w:rPr>
      <w:rFonts w:ascii="Times New Roman" w:eastAsia="Times New Roman" w:hAnsi="Times New Roman"/>
      <w:b/>
      <w:sz w:val="32"/>
      <w:szCs w:val="20"/>
      <w:u w:val="single"/>
      <w:lang w:val="lv-LV" w:eastAsia="ar-SA"/>
    </w:rPr>
  </w:style>
  <w:style w:type="character" w:customStyle="1" w:styleId="TitleChar">
    <w:name w:val="Title Char"/>
    <w:basedOn w:val="DefaultParagraphFont"/>
    <w:link w:val="Title"/>
    <w:rsid w:val="00441BB2"/>
    <w:rPr>
      <w:rFonts w:ascii="Times New Roman" w:eastAsia="Times New Roman" w:hAnsi="Times New Roman"/>
      <w:b/>
      <w:sz w:val="32"/>
      <w:u w:val="single"/>
      <w:lang w:val="lv-LV" w:eastAsia="ar-SA"/>
    </w:rPr>
  </w:style>
  <w:style w:type="paragraph" w:styleId="Subtitle">
    <w:name w:val="Subtitle"/>
    <w:basedOn w:val="Normal"/>
    <w:next w:val="BodyText"/>
    <w:link w:val="SubtitleChar"/>
    <w:qFormat/>
    <w:rsid w:val="00441BB2"/>
    <w:pPr>
      <w:keepNext/>
      <w:suppressAutoHyphens/>
      <w:spacing w:before="240" w:after="120" w:line="240" w:lineRule="auto"/>
      <w:jc w:val="center"/>
    </w:pPr>
    <w:rPr>
      <w:rFonts w:ascii="Arial" w:eastAsia="Arial" w:hAnsi="Arial" w:cs="Tahoma"/>
      <w:i/>
      <w:iCs/>
      <w:sz w:val="28"/>
      <w:szCs w:val="28"/>
      <w:lang w:val="lv-LV" w:eastAsia="ar-SA"/>
    </w:rPr>
  </w:style>
  <w:style w:type="character" w:customStyle="1" w:styleId="SubtitleChar">
    <w:name w:val="Subtitle Char"/>
    <w:basedOn w:val="DefaultParagraphFont"/>
    <w:link w:val="Subtitle"/>
    <w:rsid w:val="00441BB2"/>
    <w:rPr>
      <w:rFonts w:ascii="Arial" w:eastAsia="Arial" w:hAnsi="Arial" w:cs="Tahoma"/>
      <w:i/>
      <w:iCs/>
      <w:sz w:val="28"/>
      <w:szCs w:val="28"/>
      <w:lang w:val="lv-LV" w:eastAsia="ar-SA"/>
    </w:rPr>
  </w:style>
  <w:style w:type="paragraph" w:styleId="HTMLPreformatted">
    <w:name w:val="HTML Preformatted"/>
    <w:basedOn w:val="Normal"/>
    <w:link w:val="HTMLPreformattedChar"/>
    <w:rsid w:val="0044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en-GB" w:eastAsia="ar-SA"/>
    </w:rPr>
  </w:style>
  <w:style w:type="character" w:customStyle="1" w:styleId="HTMLPreformattedChar">
    <w:name w:val="HTML Preformatted Char"/>
    <w:basedOn w:val="DefaultParagraphFont"/>
    <w:link w:val="HTMLPreformatted"/>
    <w:rsid w:val="00441BB2"/>
    <w:rPr>
      <w:rFonts w:ascii="Courier New" w:eastAsia="Courier New" w:hAnsi="Courier New" w:cs="Courier New"/>
      <w:lang w:val="en-GB" w:eastAsia="ar-SA"/>
    </w:rPr>
  </w:style>
  <w:style w:type="paragraph" w:customStyle="1" w:styleId="Sarakstarindkopa1">
    <w:name w:val="Saraksta rindkopa1"/>
    <w:basedOn w:val="Normal"/>
    <w:qFormat/>
    <w:rsid w:val="00441BB2"/>
    <w:pPr>
      <w:spacing w:after="0" w:line="240" w:lineRule="auto"/>
      <w:ind w:left="720"/>
      <w:contextualSpacing/>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91C45-E47A-4CC5-A387-064D09D8F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32001</Words>
  <Characters>18242</Characters>
  <Application>Microsoft Office Word</Application>
  <DocSecurity>0</DocSecurity>
  <Lines>152</Lines>
  <Paragraphs>100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AIC AIC</cp:lastModifiedBy>
  <cp:revision>3</cp:revision>
  <cp:lastPrinted>2016-05-27T10:21:00Z</cp:lastPrinted>
  <dcterms:created xsi:type="dcterms:W3CDTF">2016-08-16T12:29:00Z</dcterms:created>
  <dcterms:modified xsi:type="dcterms:W3CDTF">2016-08-16T12:51:00Z</dcterms:modified>
</cp:coreProperties>
</file>